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56DE" w:rsidRPr="00536C37" w:rsidRDefault="00AE56DE">
      <w:pPr>
        <w:pStyle w:val="Heading3"/>
        <w:tabs>
          <w:tab w:val="left" w:pos="0"/>
        </w:tabs>
        <w:spacing w:before="0" w:after="0"/>
        <w:jc w:val="center"/>
        <w:rPr>
          <w:rStyle w:val="spelle"/>
          <w:rFonts w:ascii="Segoe UI" w:hAnsi="Segoe UI" w:cs="Segoe UI"/>
          <w:color w:val="000000"/>
          <w:sz w:val="28"/>
          <w:szCs w:val="28"/>
        </w:rPr>
      </w:pPr>
      <w:r w:rsidRPr="00536C37">
        <w:rPr>
          <w:rFonts w:ascii="Segoe UI" w:hAnsi="Segoe UI" w:cs="Segoe UI"/>
          <w:color w:val="000000"/>
          <w:sz w:val="28"/>
          <w:szCs w:val="28"/>
        </w:rPr>
        <w:t xml:space="preserve">Lab </w:t>
      </w:r>
      <w:r w:rsidR="00536C37" w:rsidRPr="00536C37">
        <w:rPr>
          <w:rFonts w:ascii="Segoe UI" w:hAnsi="Segoe UI" w:cs="Segoe UI"/>
          <w:color w:val="000000"/>
          <w:sz w:val="28"/>
          <w:szCs w:val="28"/>
        </w:rPr>
        <w:t>1</w:t>
      </w:r>
      <w:r w:rsidR="00536C37">
        <w:rPr>
          <w:rFonts w:ascii="Segoe UI" w:hAnsi="Segoe UI" w:cs="Segoe UI"/>
          <w:color w:val="000000"/>
          <w:sz w:val="28"/>
          <w:szCs w:val="28"/>
        </w:rPr>
        <w:t>.</w:t>
      </w:r>
      <w:r w:rsidR="002F7DB9" w:rsidRPr="00536C37">
        <w:rPr>
          <w:rFonts w:ascii="Segoe UI" w:hAnsi="Segoe UI" w:cs="Segoe UI"/>
          <w:color w:val="000000"/>
          <w:sz w:val="28"/>
          <w:szCs w:val="28"/>
        </w:rPr>
        <w:t xml:space="preserve"> </w:t>
      </w:r>
      <w:r w:rsidR="00316A37">
        <w:rPr>
          <w:rFonts w:ascii="Segoe UI" w:hAnsi="Segoe UI" w:cs="Segoe UI"/>
          <w:color w:val="000000"/>
          <w:sz w:val="28"/>
          <w:szCs w:val="28"/>
        </w:rPr>
        <w:t>Map-making in</w:t>
      </w:r>
      <w:bookmarkStart w:id="0" w:name="_GoBack"/>
      <w:bookmarkEnd w:id="0"/>
      <w:r w:rsidRPr="00536C37">
        <w:rPr>
          <w:rFonts w:ascii="Segoe UI" w:hAnsi="Segoe UI" w:cs="Segoe UI"/>
          <w:color w:val="000000"/>
          <w:sz w:val="28"/>
          <w:szCs w:val="28"/>
        </w:rPr>
        <w:t xml:space="preserve"> </w:t>
      </w:r>
      <w:r w:rsidR="00271629" w:rsidRPr="00536C37">
        <w:rPr>
          <w:rStyle w:val="spelle"/>
          <w:rFonts w:ascii="Segoe UI" w:hAnsi="Segoe UI" w:cs="Segoe UI"/>
          <w:color w:val="000000"/>
          <w:sz w:val="28"/>
          <w:szCs w:val="28"/>
        </w:rPr>
        <w:t>ArcGIS</w:t>
      </w:r>
    </w:p>
    <w:p w:rsidR="00E20C40" w:rsidRPr="00536C37" w:rsidRDefault="00E20C40" w:rsidP="00536C37">
      <w:pPr>
        <w:pStyle w:val="Heading3"/>
        <w:numPr>
          <w:ilvl w:val="1"/>
          <w:numId w:val="1"/>
        </w:numPr>
        <w:spacing w:before="0" w:after="0"/>
        <w:rPr>
          <w:rFonts w:ascii="Segoe UI" w:hAnsi="Segoe UI" w:cs="Segoe UI"/>
          <w:b w:val="0"/>
          <w:color w:val="000000"/>
          <w:sz w:val="24"/>
          <w:szCs w:val="24"/>
        </w:rPr>
      </w:pPr>
    </w:p>
    <w:p w:rsidR="00AE56DE" w:rsidRPr="00536C37" w:rsidRDefault="00AE56DE">
      <w:pPr>
        <w:pStyle w:val="Heading3"/>
        <w:tabs>
          <w:tab w:val="left" w:pos="0"/>
        </w:tabs>
        <w:spacing w:before="0" w:after="0"/>
        <w:rPr>
          <w:rFonts w:ascii="Segoe UI" w:hAnsi="Segoe UI" w:cs="Segoe UI"/>
          <w:color w:val="000000"/>
          <w:sz w:val="24"/>
          <w:szCs w:val="24"/>
        </w:rPr>
      </w:pPr>
      <w:r w:rsidRPr="00536C37">
        <w:rPr>
          <w:rFonts w:ascii="Segoe UI" w:hAnsi="Segoe UI" w:cs="Segoe UI"/>
          <w:color w:val="000000"/>
          <w:sz w:val="24"/>
          <w:szCs w:val="24"/>
        </w:rPr>
        <w:t>Introduction</w:t>
      </w:r>
    </w:p>
    <w:p w:rsidR="00AE56DE" w:rsidRPr="00536C37" w:rsidRDefault="00AE56DE">
      <w:pPr>
        <w:pStyle w:val="Heading3"/>
        <w:tabs>
          <w:tab w:val="left" w:pos="0"/>
        </w:tabs>
        <w:spacing w:before="0" w:after="0"/>
        <w:rPr>
          <w:rFonts w:ascii="Segoe UI" w:hAnsi="Segoe UI" w:cs="Segoe UI"/>
          <w:b w:val="0"/>
          <w:color w:val="000000"/>
          <w:sz w:val="24"/>
          <w:szCs w:val="24"/>
        </w:rPr>
      </w:pPr>
      <w:r w:rsidRPr="00536C37">
        <w:rPr>
          <w:rFonts w:ascii="Segoe UI" w:hAnsi="Segoe UI" w:cs="Segoe UI"/>
          <w:b w:val="0"/>
          <w:color w:val="000000"/>
          <w:sz w:val="24"/>
          <w:szCs w:val="24"/>
        </w:rPr>
        <w:t xml:space="preserve">This lab will introduce ESRI’s </w:t>
      </w:r>
      <w:r w:rsidRPr="00536C37">
        <w:rPr>
          <w:rStyle w:val="spelle"/>
          <w:rFonts w:ascii="Segoe UI" w:hAnsi="Segoe UI" w:cs="Segoe UI"/>
          <w:color w:val="000000"/>
          <w:sz w:val="24"/>
          <w:szCs w:val="24"/>
        </w:rPr>
        <w:t>ArcGIS</w:t>
      </w:r>
      <w:r w:rsidR="009D3C8F" w:rsidRPr="00536C37">
        <w:rPr>
          <w:rStyle w:val="spelle"/>
          <w:rFonts w:ascii="Segoe UI" w:hAnsi="Segoe UI" w:cs="Segoe UI"/>
          <w:color w:val="000000"/>
          <w:sz w:val="24"/>
          <w:szCs w:val="24"/>
        </w:rPr>
        <w:t xml:space="preserve"> 10</w:t>
      </w:r>
      <w:r w:rsidR="002C656E" w:rsidRPr="00536C37">
        <w:rPr>
          <w:rStyle w:val="spelle"/>
          <w:rFonts w:ascii="Segoe UI" w:hAnsi="Segoe UI" w:cs="Segoe UI"/>
          <w:color w:val="000000"/>
          <w:sz w:val="24"/>
          <w:szCs w:val="24"/>
        </w:rPr>
        <w:t>.</w:t>
      </w:r>
      <w:r w:rsidR="00536C37">
        <w:rPr>
          <w:rStyle w:val="spelle"/>
          <w:rFonts w:ascii="Segoe UI" w:hAnsi="Segoe UI" w:cs="Segoe UI"/>
          <w:color w:val="000000"/>
          <w:sz w:val="24"/>
          <w:szCs w:val="24"/>
        </w:rPr>
        <w:t>2</w:t>
      </w:r>
      <w:r w:rsidRPr="00536C37">
        <w:rPr>
          <w:rFonts w:ascii="Segoe UI" w:hAnsi="Segoe UI" w:cs="Segoe UI"/>
          <w:b w:val="0"/>
          <w:color w:val="000000"/>
          <w:sz w:val="24"/>
          <w:szCs w:val="24"/>
        </w:rPr>
        <w:t xml:space="preserve"> software including the </w:t>
      </w:r>
      <w:r w:rsidRPr="00536C37">
        <w:rPr>
          <w:rStyle w:val="spelle"/>
          <w:rFonts w:ascii="Segoe UI" w:hAnsi="Segoe UI" w:cs="Segoe UI"/>
          <w:color w:val="000000"/>
          <w:sz w:val="24"/>
          <w:szCs w:val="24"/>
        </w:rPr>
        <w:t>ArcMap</w:t>
      </w:r>
      <w:r w:rsidRPr="00536C37">
        <w:rPr>
          <w:rFonts w:ascii="Segoe UI" w:hAnsi="Segoe UI" w:cs="Segoe UI"/>
          <w:b w:val="0"/>
          <w:color w:val="000000"/>
          <w:sz w:val="24"/>
          <w:szCs w:val="24"/>
        </w:rPr>
        <w:t xml:space="preserve"> and </w:t>
      </w:r>
      <w:proofErr w:type="spellStart"/>
      <w:r w:rsidRPr="00536C37">
        <w:rPr>
          <w:rStyle w:val="spelle"/>
          <w:rFonts w:ascii="Segoe UI" w:hAnsi="Segoe UI" w:cs="Segoe UI"/>
          <w:color w:val="000000"/>
          <w:sz w:val="24"/>
          <w:szCs w:val="24"/>
        </w:rPr>
        <w:t>ArcCatalog</w:t>
      </w:r>
      <w:proofErr w:type="spellEnd"/>
      <w:r w:rsidR="00BB2F46" w:rsidRPr="00536C37">
        <w:rPr>
          <w:rFonts w:ascii="Segoe UI" w:hAnsi="Segoe UI" w:cs="Segoe UI"/>
          <w:b w:val="0"/>
          <w:color w:val="000000"/>
          <w:sz w:val="24"/>
          <w:szCs w:val="24"/>
        </w:rPr>
        <w:t xml:space="preserve"> applications</w:t>
      </w:r>
      <w:r w:rsidRPr="00536C37">
        <w:rPr>
          <w:rFonts w:ascii="Segoe UI" w:hAnsi="Segoe UI" w:cs="Segoe UI"/>
          <w:b w:val="0"/>
          <w:color w:val="000000"/>
          <w:sz w:val="24"/>
          <w:szCs w:val="24"/>
        </w:rPr>
        <w:t xml:space="preserve">.  </w:t>
      </w:r>
    </w:p>
    <w:p w:rsidR="00AE56DE" w:rsidRPr="00536C37" w:rsidRDefault="00AE56DE">
      <w:pPr>
        <w:pStyle w:val="Heading3"/>
        <w:tabs>
          <w:tab w:val="left" w:pos="0"/>
        </w:tabs>
        <w:spacing w:before="0" w:after="0"/>
        <w:rPr>
          <w:rFonts w:ascii="Segoe UI" w:hAnsi="Segoe UI" w:cs="Segoe UI"/>
          <w:color w:val="000000"/>
          <w:sz w:val="24"/>
          <w:szCs w:val="24"/>
        </w:rPr>
      </w:pPr>
    </w:p>
    <w:p w:rsidR="00AE56DE" w:rsidRPr="00536C37" w:rsidRDefault="00AE56DE">
      <w:pPr>
        <w:pStyle w:val="Heading3"/>
        <w:tabs>
          <w:tab w:val="left" w:pos="0"/>
        </w:tabs>
        <w:spacing w:before="0" w:after="0"/>
        <w:rPr>
          <w:rFonts w:ascii="Segoe UI" w:hAnsi="Segoe UI" w:cs="Segoe UI"/>
          <w:color w:val="000000"/>
          <w:sz w:val="24"/>
          <w:szCs w:val="24"/>
        </w:rPr>
      </w:pPr>
      <w:r w:rsidRPr="00536C37">
        <w:rPr>
          <w:rFonts w:ascii="Segoe UI" w:hAnsi="Segoe UI" w:cs="Segoe UI"/>
          <w:color w:val="000000"/>
          <w:sz w:val="24"/>
          <w:szCs w:val="24"/>
        </w:rPr>
        <w:t>Instructions</w:t>
      </w:r>
    </w:p>
    <w:p w:rsidR="00AE56DE" w:rsidRPr="00536C37" w:rsidRDefault="009D3C8F">
      <w:pPr>
        <w:rPr>
          <w:rFonts w:ascii="Segoe UI" w:hAnsi="Segoe UI" w:cs="Segoe UI"/>
          <w:color w:val="000000"/>
        </w:rPr>
      </w:pPr>
      <w:r w:rsidRPr="00536C37">
        <w:rPr>
          <w:rFonts w:ascii="Segoe UI" w:hAnsi="Segoe UI" w:cs="Segoe UI"/>
          <w:color w:val="000000"/>
        </w:rPr>
        <w:t xml:space="preserve">Based on the assigned readings for this week, </w:t>
      </w:r>
      <w:r w:rsidR="00AE56DE" w:rsidRPr="00536C37">
        <w:rPr>
          <w:rFonts w:ascii="Segoe UI" w:hAnsi="Segoe UI" w:cs="Segoe UI"/>
          <w:iCs/>
          <w:color w:val="000000"/>
        </w:rPr>
        <w:t xml:space="preserve">answer questions in Part </w:t>
      </w:r>
      <w:proofErr w:type="gramStart"/>
      <w:r w:rsidR="00AE56DE" w:rsidRPr="00536C37">
        <w:rPr>
          <w:rFonts w:ascii="Segoe UI" w:hAnsi="Segoe UI" w:cs="Segoe UI"/>
          <w:iCs/>
          <w:color w:val="000000"/>
        </w:rPr>
        <w:t>I</w:t>
      </w:r>
      <w:proofErr w:type="gramEnd"/>
      <w:r w:rsidRPr="00536C37">
        <w:rPr>
          <w:rFonts w:ascii="Segoe UI" w:hAnsi="Segoe UI" w:cs="Segoe UI"/>
          <w:iCs/>
          <w:color w:val="000000"/>
        </w:rPr>
        <w:t xml:space="preserve"> of this lab</w:t>
      </w:r>
      <w:r w:rsidR="00AE56DE" w:rsidRPr="00536C37">
        <w:rPr>
          <w:rFonts w:ascii="Segoe UI" w:hAnsi="Segoe UI" w:cs="Segoe UI"/>
          <w:iCs/>
          <w:color w:val="000000"/>
        </w:rPr>
        <w:t>.</w:t>
      </w:r>
      <w:r w:rsidR="00AE56DE" w:rsidRPr="00536C37">
        <w:rPr>
          <w:rFonts w:ascii="Segoe UI" w:hAnsi="Segoe UI" w:cs="Segoe UI"/>
          <w:color w:val="000000"/>
        </w:rPr>
        <w:t xml:space="preserve">  </w:t>
      </w:r>
      <w:r w:rsidRPr="00536C37">
        <w:rPr>
          <w:rFonts w:ascii="Segoe UI" w:hAnsi="Segoe UI" w:cs="Segoe UI"/>
          <w:color w:val="000000"/>
        </w:rPr>
        <w:t>Then proceed to the next Parts and complete</w:t>
      </w:r>
      <w:r w:rsidR="00AE56DE" w:rsidRPr="00536C37">
        <w:rPr>
          <w:rFonts w:ascii="Segoe UI" w:hAnsi="Segoe UI" w:cs="Segoe UI"/>
          <w:color w:val="000000"/>
        </w:rPr>
        <w:t xml:space="preserve"> the</w:t>
      </w:r>
      <w:r w:rsidRPr="00536C37">
        <w:rPr>
          <w:rFonts w:ascii="Segoe UI" w:hAnsi="Segoe UI" w:cs="Segoe UI"/>
          <w:color w:val="000000"/>
        </w:rPr>
        <w:t xml:space="preserve"> hands-on</w:t>
      </w:r>
      <w:r w:rsidR="00AE56DE" w:rsidRPr="00536C37">
        <w:rPr>
          <w:rFonts w:ascii="Segoe UI" w:hAnsi="Segoe UI" w:cs="Segoe UI"/>
          <w:color w:val="000000"/>
        </w:rPr>
        <w:t xml:space="preserve"> exercises</w:t>
      </w:r>
      <w:r w:rsidR="001B5CD5" w:rsidRPr="00536C37">
        <w:rPr>
          <w:rFonts w:ascii="Segoe UI" w:hAnsi="Segoe UI" w:cs="Segoe UI"/>
          <w:color w:val="000000"/>
        </w:rPr>
        <w:t xml:space="preserve">.  </w:t>
      </w:r>
      <w:r w:rsidR="00C634C9" w:rsidRPr="00536C37">
        <w:rPr>
          <w:rFonts w:ascii="Segoe UI" w:hAnsi="Segoe UI" w:cs="Segoe UI"/>
          <w:color w:val="000000"/>
        </w:rPr>
        <w:t>Before working with the lab data, c</w:t>
      </w:r>
      <w:r w:rsidR="00AE56DE" w:rsidRPr="00536C37">
        <w:rPr>
          <w:rFonts w:ascii="Segoe UI" w:hAnsi="Segoe UI" w:cs="Segoe UI"/>
          <w:color w:val="000000"/>
        </w:rPr>
        <w:t xml:space="preserve">opy </w:t>
      </w:r>
      <w:r w:rsidR="00C634C9" w:rsidRPr="00536C37">
        <w:rPr>
          <w:rFonts w:ascii="Segoe UI" w:hAnsi="Segoe UI" w:cs="Segoe UI"/>
          <w:color w:val="000000"/>
        </w:rPr>
        <w:t>it</w:t>
      </w:r>
      <w:r w:rsidR="00AE56DE" w:rsidRPr="00536C37">
        <w:rPr>
          <w:rFonts w:ascii="Segoe UI" w:hAnsi="Segoe UI" w:cs="Segoe UI"/>
          <w:color w:val="000000"/>
        </w:rPr>
        <w:t xml:space="preserve"> from </w:t>
      </w:r>
      <w:r w:rsidR="002C656E" w:rsidRPr="00536C37">
        <w:rPr>
          <w:rFonts w:ascii="Segoe UI" w:hAnsi="Segoe UI" w:cs="Segoe UI"/>
          <w:color w:val="000000"/>
        </w:rPr>
        <w:t>the shared Dropbox folder</w:t>
      </w:r>
      <w:r w:rsidR="001B5CD5" w:rsidRPr="00536C37">
        <w:rPr>
          <w:rFonts w:ascii="Segoe UI" w:hAnsi="Segoe UI" w:cs="Segoe UI"/>
          <w:color w:val="000000"/>
        </w:rPr>
        <w:t xml:space="preserve"> onto your flash drive.</w:t>
      </w:r>
    </w:p>
    <w:p w:rsidR="00AE56DE" w:rsidRPr="00536C37" w:rsidRDefault="00AE56DE" w:rsidP="009D3C8F">
      <w:pPr>
        <w:pStyle w:val="Heading3"/>
        <w:numPr>
          <w:ilvl w:val="0"/>
          <w:numId w:val="0"/>
        </w:numPr>
        <w:spacing w:before="0" w:after="0"/>
        <w:rPr>
          <w:rFonts w:ascii="Segoe UI" w:hAnsi="Segoe UI" w:cs="Segoe UI"/>
          <w:color w:val="000000"/>
          <w:sz w:val="24"/>
          <w:szCs w:val="24"/>
        </w:rPr>
      </w:pPr>
    </w:p>
    <w:p w:rsidR="00AE56DE" w:rsidRPr="00536C37" w:rsidRDefault="00AE56DE">
      <w:pPr>
        <w:pStyle w:val="Heading3"/>
        <w:tabs>
          <w:tab w:val="left" w:pos="0"/>
        </w:tabs>
        <w:spacing w:before="0" w:after="0"/>
        <w:rPr>
          <w:rFonts w:ascii="Segoe UI" w:hAnsi="Segoe UI" w:cs="Segoe UI"/>
          <w:color w:val="000000"/>
          <w:sz w:val="24"/>
          <w:szCs w:val="24"/>
        </w:rPr>
      </w:pPr>
      <w:r w:rsidRPr="00536C37">
        <w:rPr>
          <w:rFonts w:ascii="Segoe UI" w:hAnsi="Segoe UI" w:cs="Segoe UI"/>
          <w:color w:val="000000"/>
          <w:sz w:val="24"/>
          <w:szCs w:val="24"/>
        </w:rPr>
        <w:t>Deliverables</w:t>
      </w:r>
    </w:p>
    <w:p w:rsidR="00B743D7" w:rsidRPr="00536C37" w:rsidRDefault="00B743D7">
      <w:pPr>
        <w:pStyle w:val="NormalWeb"/>
        <w:spacing w:before="0" w:after="0"/>
        <w:rPr>
          <w:rFonts w:ascii="Segoe UI" w:hAnsi="Segoe UI" w:cs="Segoe UI"/>
          <w:color w:val="000000"/>
        </w:rPr>
      </w:pPr>
      <w:r w:rsidRPr="00536C37">
        <w:rPr>
          <w:rFonts w:ascii="Segoe UI" w:hAnsi="Segoe UI" w:cs="Segoe UI"/>
          <w:color w:val="000000"/>
        </w:rPr>
        <w:t>Answer the following questions and produce the required outputs.  Your lab document should be typed, well organized, and submitted based on the “How To” guidelines provided in the course syllabus.</w:t>
      </w:r>
      <w:r w:rsidR="002C656E" w:rsidRPr="00536C37">
        <w:rPr>
          <w:rFonts w:ascii="Segoe UI" w:hAnsi="Segoe UI" w:cs="Segoe UI"/>
          <w:color w:val="000000"/>
        </w:rPr>
        <w:t xml:space="preserve"> </w:t>
      </w:r>
    </w:p>
    <w:p w:rsidR="0096611F" w:rsidRPr="00536C37" w:rsidRDefault="0096611F">
      <w:pPr>
        <w:pStyle w:val="NormalWeb"/>
        <w:spacing w:before="0" w:after="0"/>
        <w:rPr>
          <w:rFonts w:ascii="Segoe UI" w:hAnsi="Segoe UI" w:cs="Segoe UI"/>
          <w:color w:val="000000"/>
        </w:rPr>
      </w:pPr>
    </w:p>
    <w:p w:rsidR="00A918C1" w:rsidRPr="00536C37" w:rsidRDefault="00AE56DE">
      <w:pPr>
        <w:pStyle w:val="NormalWeb"/>
        <w:spacing w:before="0" w:after="0"/>
        <w:rPr>
          <w:rFonts w:ascii="Segoe UI" w:hAnsi="Segoe UI" w:cs="Segoe UI"/>
          <w:b/>
          <w:color w:val="000000"/>
        </w:rPr>
      </w:pPr>
      <w:r w:rsidRPr="00536C37">
        <w:rPr>
          <w:rFonts w:ascii="Segoe UI" w:hAnsi="Segoe UI" w:cs="Segoe UI"/>
          <w:b/>
          <w:color w:val="000000"/>
        </w:rPr>
        <w:t>PART I</w:t>
      </w:r>
      <w:r w:rsidR="00A918C1" w:rsidRPr="00536C37">
        <w:rPr>
          <w:rFonts w:ascii="Segoe UI" w:hAnsi="Segoe UI" w:cs="Segoe UI"/>
          <w:b/>
          <w:color w:val="000000"/>
        </w:rPr>
        <w:t xml:space="preserve"> – Assigned Readings</w:t>
      </w:r>
    </w:p>
    <w:p w:rsidR="00B4517D" w:rsidRDefault="00B4517D" w:rsidP="00B4517D">
      <w:pPr>
        <w:rPr>
          <w:rFonts w:ascii="Segoe UI" w:hAnsi="Segoe UI" w:cs="Segoe UI"/>
        </w:rPr>
      </w:pPr>
    </w:p>
    <w:p w:rsidR="00536C37" w:rsidRPr="00703B24" w:rsidRDefault="00536C37" w:rsidP="00536C37">
      <w:pPr>
        <w:pStyle w:val="NormalWeb"/>
        <w:spacing w:before="0" w:after="0"/>
        <w:rPr>
          <w:rFonts w:ascii="Segoe UI" w:hAnsi="Segoe UI" w:cs="Segoe UI"/>
          <w:i/>
          <w:color w:val="000000"/>
        </w:rPr>
      </w:pPr>
      <w:r w:rsidRPr="00703B24">
        <w:rPr>
          <w:rFonts w:ascii="Segoe UI" w:hAnsi="Segoe UI" w:cs="Segoe UI"/>
          <w:i/>
          <w:color w:val="000000"/>
        </w:rPr>
        <w:t xml:space="preserve">Textbook – </w:t>
      </w:r>
      <w:proofErr w:type="spellStart"/>
      <w:r w:rsidRPr="00703B24">
        <w:rPr>
          <w:rFonts w:ascii="Segoe UI" w:hAnsi="Segoe UI" w:cs="Segoe UI"/>
          <w:i/>
          <w:color w:val="000000"/>
        </w:rPr>
        <w:t>Bolstad</w:t>
      </w:r>
      <w:proofErr w:type="spellEnd"/>
      <w:r w:rsidRPr="00703B24">
        <w:rPr>
          <w:rFonts w:ascii="Segoe UI" w:hAnsi="Segoe UI" w:cs="Segoe UI"/>
          <w:i/>
          <w:color w:val="000000"/>
        </w:rPr>
        <w:t xml:space="preserve"> (Chap. 1)</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What is a geographic information system? (Put it into your own words - do not give me the quoted definition in the text or lecture notes.)</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List the five main categories of functions commonly provided by GIS software.</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What are the limitations of using a GIS?  Under what conditions might the technology hinder problem solving, rather than help?</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What is Geographic Information Science (</w:t>
      </w:r>
      <w:proofErr w:type="spellStart"/>
      <w:r w:rsidRPr="006F71E2">
        <w:rPr>
          <w:rFonts w:ascii="Segoe UI" w:hAnsi="Segoe UI" w:cs="Segoe UI"/>
          <w:color w:val="000000"/>
        </w:rPr>
        <w:t>GIScience</w:t>
      </w:r>
      <w:proofErr w:type="spellEnd"/>
      <w:r w:rsidRPr="006F71E2">
        <w:rPr>
          <w:rFonts w:ascii="Segoe UI" w:hAnsi="Segoe UI" w:cs="Segoe UI"/>
          <w:color w:val="000000"/>
        </w:rPr>
        <w:t>)?</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Your textbook lists many of the major or widely-used GIS software packages.  Which ones are based on the open source approach and what makes these unique?</w:t>
      </w:r>
    </w:p>
    <w:p w:rsidR="00536C37" w:rsidRPr="006F71E2" w:rsidRDefault="00536C37" w:rsidP="00536C37">
      <w:pPr>
        <w:pStyle w:val="NormalWeb"/>
        <w:spacing w:before="0" w:after="0"/>
        <w:ind w:left="360"/>
        <w:rPr>
          <w:rFonts w:ascii="Segoe UI" w:hAnsi="Segoe UI" w:cs="Segoe UI"/>
          <w:color w:val="000000"/>
        </w:rPr>
      </w:pPr>
    </w:p>
    <w:p w:rsidR="00536C37" w:rsidRPr="00703B24" w:rsidRDefault="00536C37" w:rsidP="00536C37">
      <w:pPr>
        <w:pStyle w:val="NormalWeb"/>
        <w:spacing w:before="0" w:after="0"/>
        <w:ind w:left="360"/>
        <w:rPr>
          <w:rFonts w:ascii="Segoe UI" w:hAnsi="Segoe UI" w:cs="Segoe UI"/>
          <w:i/>
          <w:color w:val="000000"/>
        </w:rPr>
      </w:pPr>
      <w:r w:rsidRPr="00703B24">
        <w:rPr>
          <w:rFonts w:ascii="Segoe UI" w:hAnsi="Segoe UI" w:cs="Segoe UI"/>
          <w:i/>
          <w:color w:val="000000"/>
        </w:rPr>
        <w:t>ESRI ArcGIS 10 Online Help Files</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 xml:space="preserve">What is the difference between the </w:t>
      </w:r>
      <w:proofErr w:type="spellStart"/>
      <w:r w:rsidRPr="006F71E2">
        <w:rPr>
          <w:rFonts w:ascii="Segoe UI" w:hAnsi="Segoe UI" w:cs="Segoe UI"/>
          <w:i/>
          <w:color w:val="000000"/>
        </w:rPr>
        <w:t>ArcCatalog</w:t>
      </w:r>
      <w:proofErr w:type="spellEnd"/>
      <w:r w:rsidRPr="006F71E2">
        <w:rPr>
          <w:rFonts w:ascii="Segoe UI" w:hAnsi="Segoe UI" w:cs="Segoe UI"/>
          <w:color w:val="000000"/>
        </w:rPr>
        <w:t xml:space="preserve"> and </w:t>
      </w:r>
      <w:r w:rsidRPr="006F71E2">
        <w:rPr>
          <w:rFonts w:ascii="Segoe UI" w:hAnsi="Segoe UI" w:cs="Segoe UI"/>
          <w:i/>
          <w:color w:val="000000"/>
        </w:rPr>
        <w:t>ArcMap</w:t>
      </w:r>
      <w:r w:rsidRPr="006F71E2">
        <w:rPr>
          <w:rFonts w:ascii="Segoe UI" w:hAnsi="Segoe UI" w:cs="Segoe UI"/>
          <w:color w:val="000000"/>
        </w:rPr>
        <w:t xml:space="preserve"> applications?</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If you want to compose your map – adding a legend, scale bar, labels, etc. – which view (Data or Layout) would you need to be in?</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What is an ArcMap map document (.</w:t>
      </w:r>
      <w:proofErr w:type="spellStart"/>
      <w:r w:rsidRPr="006F71E2">
        <w:rPr>
          <w:rFonts w:ascii="Segoe UI" w:hAnsi="Segoe UI" w:cs="Segoe UI"/>
          <w:color w:val="000000"/>
        </w:rPr>
        <w:t>mxd</w:t>
      </w:r>
      <w:proofErr w:type="spellEnd"/>
      <w:r w:rsidRPr="006F71E2">
        <w:rPr>
          <w:rFonts w:ascii="Segoe UI" w:hAnsi="Segoe UI" w:cs="Segoe UI"/>
          <w:color w:val="000000"/>
        </w:rPr>
        <w:t>) and what information does it contain?  Are datasets directly stored in map documents?</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Why is the order of layers in the Table of Contents important?</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 xml:space="preserve">What are the differences between the </w:t>
      </w:r>
      <w:r w:rsidRPr="006F71E2">
        <w:rPr>
          <w:rFonts w:ascii="Segoe UI" w:hAnsi="Segoe UI" w:cs="Segoe UI"/>
          <w:i/>
          <w:color w:val="000000"/>
        </w:rPr>
        <w:t>Drawing Order</w:t>
      </w:r>
      <w:r w:rsidRPr="006F71E2">
        <w:rPr>
          <w:rFonts w:ascii="Segoe UI" w:hAnsi="Segoe UI" w:cs="Segoe UI"/>
          <w:color w:val="000000"/>
        </w:rPr>
        <w:t xml:space="preserve">, </w:t>
      </w:r>
      <w:r w:rsidRPr="006F71E2">
        <w:rPr>
          <w:rFonts w:ascii="Segoe UI" w:hAnsi="Segoe UI" w:cs="Segoe UI"/>
          <w:i/>
          <w:color w:val="000000"/>
        </w:rPr>
        <w:t>Source</w:t>
      </w:r>
      <w:r w:rsidRPr="006F71E2">
        <w:rPr>
          <w:rFonts w:ascii="Segoe UI" w:hAnsi="Segoe UI" w:cs="Segoe UI"/>
          <w:color w:val="000000"/>
        </w:rPr>
        <w:t xml:space="preserve">, </w:t>
      </w:r>
      <w:r w:rsidRPr="006F71E2">
        <w:rPr>
          <w:rFonts w:ascii="Segoe UI" w:hAnsi="Segoe UI" w:cs="Segoe UI"/>
          <w:i/>
          <w:color w:val="000000"/>
        </w:rPr>
        <w:t>Visibility</w:t>
      </w:r>
      <w:r w:rsidRPr="006F71E2">
        <w:rPr>
          <w:rFonts w:ascii="Segoe UI" w:hAnsi="Segoe UI" w:cs="Segoe UI"/>
          <w:color w:val="000000"/>
        </w:rPr>
        <w:t xml:space="preserve">, and </w:t>
      </w:r>
      <w:r w:rsidRPr="006F71E2">
        <w:rPr>
          <w:rFonts w:ascii="Segoe UI" w:hAnsi="Segoe UI" w:cs="Segoe UI"/>
          <w:i/>
          <w:color w:val="000000"/>
        </w:rPr>
        <w:t>Selection</w:t>
      </w:r>
      <w:r w:rsidRPr="006F71E2">
        <w:rPr>
          <w:rFonts w:ascii="Segoe UI" w:hAnsi="Segoe UI" w:cs="Segoe UI"/>
          <w:color w:val="000000"/>
        </w:rPr>
        <w:t xml:space="preserve"> tabs in the Table of Contents? </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What is the difference between relative and absolute pathnames?</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 xml:space="preserve">What is the difference between a </w:t>
      </w:r>
      <w:r w:rsidRPr="006F71E2">
        <w:rPr>
          <w:rFonts w:ascii="Segoe UI" w:hAnsi="Segoe UI" w:cs="Segoe UI"/>
          <w:i/>
          <w:color w:val="000000"/>
        </w:rPr>
        <w:t>dataset</w:t>
      </w:r>
      <w:r w:rsidRPr="006F71E2">
        <w:rPr>
          <w:rFonts w:ascii="Segoe UI" w:hAnsi="Segoe UI" w:cs="Segoe UI"/>
          <w:color w:val="000000"/>
        </w:rPr>
        <w:t xml:space="preserve"> (i.e. </w:t>
      </w:r>
      <w:proofErr w:type="spellStart"/>
      <w:r w:rsidRPr="006F71E2">
        <w:rPr>
          <w:rFonts w:ascii="Segoe UI" w:hAnsi="Segoe UI" w:cs="Segoe UI"/>
          <w:color w:val="000000"/>
        </w:rPr>
        <w:t>shapefile</w:t>
      </w:r>
      <w:proofErr w:type="spellEnd"/>
      <w:r w:rsidRPr="006F71E2">
        <w:rPr>
          <w:rFonts w:ascii="Segoe UI" w:hAnsi="Segoe UI" w:cs="Segoe UI"/>
          <w:color w:val="000000"/>
        </w:rPr>
        <w:t xml:space="preserve">) and a </w:t>
      </w:r>
      <w:r w:rsidRPr="006F71E2">
        <w:rPr>
          <w:rFonts w:ascii="Segoe UI" w:hAnsi="Segoe UI" w:cs="Segoe UI"/>
          <w:i/>
          <w:color w:val="000000"/>
        </w:rPr>
        <w:t>layer?</w:t>
      </w:r>
    </w:p>
    <w:p w:rsidR="00536C37" w:rsidRPr="006F71E2" w:rsidRDefault="00536C37" w:rsidP="00536C37">
      <w:pPr>
        <w:pStyle w:val="NormalWeb"/>
        <w:numPr>
          <w:ilvl w:val="0"/>
          <w:numId w:val="13"/>
        </w:numPr>
        <w:spacing w:before="0" w:after="0"/>
        <w:rPr>
          <w:rFonts w:ascii="Segoe UI" w:hAnsi="Segoe UI" w:cs="Segoe UI"/>
          <w:color w:val="000000"/>
        </w:rPr>
      </w:pPr>
      <w:r w:rsidRPr="006F71E2">
        <w:rPr>
          <w:rFonts w:ascii="Segoe UI" w:hAnsi="Segoe UI" w:cs="Segoe UI"/>
          <w:color w:val="000000"/>
        </w:rPr>
        <w:t xml:space="preserve">What is the difference between a </w:t>
      </w:r>
      <w:r w:rsidRPr="006F71E2">
        <w:rPr>
          <w:rFonts w:ascii="Segoe UI" w:hAnsi="Segoe UI" w:cs="Segoe UI"/>
          <w:i/>
          <w:color w:val="000000"/>
        </w:rPr>
        <w:t>layer file</w:t>
      </w:r>
      <w:r w:rsidRPr="006F71E2">
        <w:rPr>
          <w:rFonts w:ascii="Segoe UI" w:hAnsi="Segoe UI" w:cs="Segoe UI"/>
          <w:color w:val="000000"/>
        </w:rPr>
        <w:t xml:space="preserve"> (.</w:t>
      </w:r>
      <w:proofErr w:type="spellStart"/>
      <w:r w:rsidRPr="006F71E2">
        <w:rPr>
          <w:rFonts w:ascii="Segoe UI" w:hAnsi="Segoe UI" w:cs="Segoe UI"/>
          <w:color w:val="000000"/>
        </w:rPr>
        <w:t>lyr</w:t>
      </w:r>
      <w:proofErr w:type="spellEnd"/>
      <w:r w:rsidRPr="006F71E2">
        <w:rPr>
          <w:rFonts w:ascii="Segoe UI" w:hAnsi="Segoe UI" w:cs="Segoe UI"/>
          <w:color w:val="000000"/>
        </w:rPr>
        <w:t xml:space="preserve">) and a </w:t>
      </w:r>
      <w:r w:rsidRPr="006F71E2">
        <w:rPr>
          <w:rFonts w:ascii="Segoe UI" w:hAnsi="Segoe UI" w:cs="Segoe UI"/>
          <w:i/>
          <w:color w:val="000000"/>
        </w:rPr>
        <w:t>layer package</w:t>
      </w:r>
      <w:r w:rsidRPr="006F71E2">
        <w:rPr>
          <w:rFonts w:ascii="Segoe UI" w:hAnsi="Segoe UI" w:cs="Segoe UI"/>
          <w:color w:val="000000"/>
        </w:rPr>
        <w:t xml:space="preserve"> (.</w:t>
      </w:r>
      <w:proofErr w:type="spellStart"/>
      <w:r w:rsidRPr="006F71E2">
        <w:rPr>
          <w:rFonts w:ascii="Segoe UI" w:hAnsi="Segoe UI" w:cs="Segoe UI"/>
          <w:color w:val="000000"/>
        </w:rPr>
        <w:t>lpk</w:t>
      </w:r>
      <w:proofErr w:type="spellEnd"/>
      <w:r w:rsidRPr="006F71E2">
        <w:rPr>
          <w:rFonts w:ascii="Segoe UI" w:hAnsi="Segoe UI" w:cs="Segoe UI"/>
          <w:color w:val="000000"/>
        </w:rPr>
        <w:t>)?</w:t>
      </w:r>
    </w:p>
    <w:p w:rsidR="00536C37" w:rsidRPr="00703B24" w:rsidRDefault="00536C37" w:rsidP="00536C37">
      <w:pPr>
        <w:rPr>
          <w:rFonts w:ascii="Segoe UI" w:hAnsi="Segoe UI" w:cs="Segoe UI"/>
        </w:rPr>
      </w:pPr>
    </w:p>
    <w:p w:rsidR="00536C37" w:rsidRPr="00536C37" w:rsidRDefault="00536C37" w:rsidP="00B4517D">
      <w:pPr>
        <w:rPr>
          <w:rFonts w:ascii="Segoe UI" w:hAnsi="Segoe UI" w:cs="Segoe UI"/>
        </w:rPr>
      </w:pPr>
    </w:p>
    <w:p w:rsidR="00AE56DE" w:rsidRPr="00536C37" w:rsidRDefault="00AE56DE">
      <w:pPr>
        <w:pStyle w:val="NormalWeb"/>
        <w:spacing w:before="0" w:after="0"/>
        <w:rPr>
          <w:rFonts w:ascii="Segoe UI" w:hAnsi="Segoe UI" w:cs="Segoe UI"/>
          <w:b/>
          <w:color w:val="000000"/>
        </w:rPr>
      </w:pPr>
      <w:r w:rsidRPr="00536C37">
        <w:rPr>
          <w:rFonts w:ascii="Segoe UI" w:hAnsi="Segoe UI" w:cs="Segoe UI"/>
          <w:b/>
          <w:color w:val="000000"/>
        </w:rPr>
        <w:t xml:space="preserve">PART II: </w:t>
      </w:r>
      <w:proofErr w:type="spellStart"/>
      <w:r w:rsidRPr="00536C37">
        <w:rPr>
          <w:rFonts w:ascii="Segoe UI" w:hAnsi="Segoe UI" w:cs="Segoe UI"/>
          <w:b/>
          <w:color w:val="000000"/>
        </w:rPr>
        <w:t>ArcCatalog</w:t>
      </w:r>
      <w:proofErr w:type="spellEnd"/>
    </w:p>
    <w:p w:rsidR="00AE56DE" w:rsidRPr="00536C37" w:rsidRDefault="00AE56DE">
      <w:pPr>
        <w:pStyle w:val="NormalWeb"/>
        <w:spacing w:before="0" w:after="0"/>
        <w:rPr>
          <w:rFonts w:ascii="Segoe UI" w:hAnsi="Segoe UI" w:cs="Segoe UI"/>
          <w:color w:val="000000"/>
        </w:rPr>
      </w:pPr>
    </w:p>
    <w:p w:rsidR="00AE56DE" w:rsidRPr="00536C37" w:rsidRDefault="00AE56DE">
      <w:pPr>
        <w:pStyle w:val="NormalWeb"/>
        <w:spacing w:before="0" w:after="0"/>
        <w:rPr>
          <w:rFonts w:ascii="Segoe UI" w:hAnsi="Segoe UI" w:cs="Segoe UI"/>
          <w:color w:val="000000"/>
        </w:rPr>
      </w:pPr>
      <w:r w:rsidRPr="00536C37">
        <w:rPr>
          <w:rFonts w:ascii="Segoe UI" w:hAnsi="Segoe UI" w:cs="Segoe UI"/>
          <w:b/>
          <w:bCs/>
          <w:i/>
          <w:iCs/>
          <w:color w:val="000000"/>
        </w:rPr>
        <w:t>Goal</w:t>
      </w:r>
      <w:r w:rsidR="004D1218" w:rsidRPr="00536C37">
        <w:rPr>
          <w:rFonts w:ascii="Segoe UI" w:hAnsi="Segoe UI" w:cs="Segoe UI"/>
          <w:b/>
          <w:bCs/>
          <w:i/>
          <w:iCs/>
          <w:color w:val="000000"/>
        </w:rPr>
        <w:t>:</w:t>
      </w:r>
      <w:r w:rsidR="00BB2F46" w:rsidRPr="00536C37">
        <w:rPr>
          <w:rFonts w:ascii="Segoe UI" w:hAnsi="Segoe UI" w:cs="Segoe UI"/>
          <w:color w:val="000000"/>
        </w:rPr>
        <w:t xml:space="preserve"> </w:t>
      </w:r>
      <w:r w:rsidR="004D1218" w:rsidRPr="00536C37">
        <w:rPr>
          <w:rFonts w:ascii="Segoe UI" w:hAnsi="Segoe UI" w:cs="Segoe UI"/>
          <w:color w:val="000000"/>
        </w:rPr>
        <w:t xml:space="preserve"> </w:t>
      </w:r>
      <w:r w:rsidRPr="00536C37">
        <w:rPr>
          <w:rFonts w:ascii="Segoe UI" w:hAnsi="Segoe UI" w:cs="Segoe UI"/>
          <w:color w:val="000000"/>
        </w:rPr>
        <w:t>Explore geographic data of the United States including cities, rivers and census dat</w:t>
      </w:r>
      <w:r w:rsidR="00BB2F46" w:rsidRPr="00536C37">
        <w:rPr>
          <w:rFonts w:ascii="Segoe UI" w:hAnsi="Segoe UI" w:cs="Segoe UI"/>
          <w:color w:val="000000"/>
        </w:rPr>
        <w:t xml:space="preserve">a.  </w:t>
      </w:r>
      <w:r w:rsidRPr="00536C37">
        <w:rPr>
          <w:rFonts w:ascii="Segoe UI" w:hAnsi="Segoe UI" w:cs="Segoe UI"/>
          <w:color w:val="000000"/>
        </w:rPr>
        <w:t xml:space="preserve">Follow the instructions below and answer the </w:t>
      </w:r>
      <w:r w:rsidR="0089608F" w:rsidRPr="00536C37">
        <w:rPr>
          <w:rFonts w:ascii="Segoe UI" w:hAnsi="Segoe UI" w:cs="Segoe UI"/>
          <w:b/>
          <w:color w:val="000000"/>
        </w:rPr>
        <w:t>questions marked in bold</w:t>
      </w:r>
      <w:r w:rsidRPr="00536C37">
        <w:rPr>
          <w:rFonts w:ascii="Segoe UI" w:hAnsi="Segoe UI" w:cs="Segoe UI"/>
          <w:color w:val="000000"/>
        </w:rPr>
        <w:t xml:space="preserve">.  Answers should be typed and </w:t>
      </w:r>
      <w:r w:rsidR="0089608F" w:rsidRPr="00536C37">
        <w:rPr>
          <w:rFonts w:ascii="Segoe UI" w:hAnsi="Segoe UI" w:cs="Segoe UI"/>
          <w:color w:val="000000"/>
        </w:rPr>
        <w:t xml:space="preserve">well </w:t>
      </w:r>
      <w:r w:rsidRPr="00536C37">
        <w:rPr>
          <w:rFonts w:ascii="Segoe UI" w:hAnsi="Segoe UI" w:cs="Segoe UI"/>
          <w:color w:val="000000"/>
        </w:rPr>
        <w:t>organized.</w:t>
      </w:r>
    </w:p>
    <w:p w:rsidR="00AE56DE" w:rsidRPr="00536C37" w:rsidRDefault="00AE56DE">
      <w:pPr>
        <w:pStyle w:val="NormalWeb"/>
        <w:spacing w:before="0" w:after="0"/>
        <w:rPr>
          <w:rFonts w:ascii="Segoe UI" w:hAnsi="Segoe UI" w:cs="Segoe UI"/>
          <w:color w:val="000000"/>
        </w:rPr>
      </w:pPr>
    </w:p>
    <w:p w:rsidR="00AE56DE" w:rsidRPr="00536C37" w:rsidRDefault="00AE56DE">
      <w:pPr>
        <w:pStyle w:val="NormalWeb"/>
        <w:spacing w:before="0" w:after="0"/>
        <w:rPr>
          <w:rFonts w:ascii="Segoe UI" w:hAnsi="Segoe UI" w:cs="Segoe UI"/>
          <w:b/>
          <w:i/>
          <w:color w:val="000000"/>
        </w:rPr>
      </w:pPr>
      <w:r w:rsidRPr="00536C37">
        <w:rPr>
          <w:rFonts w:ascii="Segoe UI" w:hAnsi="Segoe UI" w:cs="Segoe UI"/>
          <w:b/>
          <w:i/>
          <w:color w:val="000000"/>
        </w:rPr>
        <w:t>Introduction</w:t>
      </w:r>
    </w:p>
    <w:p w:rsidR="00AE56DE" w:rsidRPr="00536C37" w:rsidRDefault="00AE56DE">
      <w:pPr>
        <w:pStyle w:val="NormalWeb"/>
        <w:spacing w:before="0" w:after="0"/>
        <w:rPr>
          <w:rFonts w:ascii="Segoe UI" w:hAnsi="Segoe UI" w:cs="Segoe UI"/>
          <w:color w:val="000000"/>
        </w:rPr>
      </w:pPr>
      <w:r w:rsidRPr="00536C37">
        <w:rPr>
          <w:rFonts w:ascii="Segoe UI" w:hAnsi="Segoe UI" w:cs="Segoe UI"/>
          <w:color w:val="000000"/>
        </w:rPr>
        <w:t xml:space="preserve">You will start by exploring </w:t>
      </w:r>
      <w:proofErr w:type="spellStart"/>
      <w:r w:rsidRPr="00536C37">
        <w:rPr>
          <w:rFonts w:ascii="Segoe UI" w:hAnsi="Segoe UI" w:cs="Segoe UI"/>
          <w:color w:val="000000"/>
        </w:rPr>
        <w:t>ArcCatalog</w:t>
      </w:r>
      <w:proofErr w:type="spellEnd"/>
      <w:r w:rsidRPr="00536C37">
        <w:rPr>
          <w:rFonts w:ascii="Segoe UI" w:hAnsi="Segoe UI" w:cs="Segoe UI"/>
          <w:color w:val="000000"/>
        </w:rPr>
        <w:t xml:space="preserve">, the application in ESRI’s ArcGIS suite for managing your geographic data.  It is similar to Windows Explorer, but provides more information about your geographic data than Windows can provide. You can move, copy, and delete data; explore your data before adding it to a map; and create new data.  </w:t>
      </w:r>
    </w:p>
    <w:p w:rsidR="00AE56DE" w:rsidRPr="00536C37" w:rsidRDefault="00AE56DE">
      <w:pPr>
        <w:pStyle w:val="NormalWeb"/>
        <w:spacing w:before="0" w:after="0"/>
        <w:rPr>
          <w:rFonts w:ascii="Segoe UI" w:hAnsi="Segoe UI" w:cs="Segoe UI"/>
          <w:color w:val="000000"/>
        </w:rPr>
      </w:pPr>
    </w:p>
    <w:p w:rsidR="00AE56DE" w:rsidRPr="00536C37" w:rsidRDefault="00AE56DE">
      <w:pPr>
        <w:pStyle w:val="NormalWeb"/>
        <w:spacing w:before="0" w:after="0"/>
        <w:rPr>
          <w:rFonts w:ascii="Segoe UI" w:hAnsi="Segoe UI" w:cs="Segoe UI"/>
          <w:color w:val="000000"/>
        </w:rPr>
      </w:pPr>
      <w:r w:rsidRPr="00536C37">
        <w:rPr>
          <w:rFonts w:ascii="Segoe UI" w:hAnsi="Segoe UI" w:cs="Segoe UI"/>
          <w:color w:val="000000"/>
        </w:rPr>
        <w:t>Geographic data c</w:t>
      </w:r>
      <w:r w:rsidR="0089608F" w:rsidRPr="00536C37">
        <w:rPr>
          <w:rFonts w:ascii="Segoe UI" w:hAnsi="Segoe UI" w:cs="Segoe UI"/>
          <w:color w:val="000000"/>
        </w:rPr>
        <w:t>omes in many different formats</w:t>
      </w:r>
      <w:r w:rsidRPr="00536C37">
        <w:rPr>
          <w:rFonts w:ascii="Segoe UI" w:hAnsi="Segoe UI" w:cs="Segoe UI"/>
          <w:color w:val="000000"/>
        </w:rPr>
        <w:t xml:space="preserve">.  In this lab, you will only use </w:t>
      </w:r>
      <w:proofErr w:type="spellStart"/>
      <w:r w:rsidRPr="00536C37">
        <w:rPr>
          <w:rFonts w:ascii="Segoe UI" w:hAnsi="Segoe UI" w:cs="Segoe UI"/>
          <w:i/>
          <w:color w:val="000000"/>
        </w:rPr>
        <w:t>shapefiles</w:t>
      </w:r>
      <w:proofErr w:type="spellEnd"/>
      <w:r w:rsidR="002E4A50" w:rsidRPr="00536C37">
        <w:rPr>
          <w:rFonts w:ascii="Segoe UI" w:hAnsi="Segoe UI" w:cs="Segoe UI"/>
          <w:color w:val="000000"/>
        </w:rPr>
        <w:t xml:space="preserve"> (</w:t>
      </w:r>
      <w:r w:rsidRPr="00536C37">
        <w:rPr>
          <w:rFonts w:ascii="Segoe UI" w:hAnsi="Segoe UI" w:cs="Segoe UI"/>
          <w:color w:val="000000"/>
        </w:rPr>
        <w:t>the most common and universal geographic data type</w:t>
      </w:r>
      <w:r w:rsidR="002E4A50" w:rsidRPr="00536C37">
        <w:rPr>
          <w:rFonts w:ascii="Segoe UI" w:hAnsi="Segoe UI" w:cs="Segoe UI"/>
          <w:color w:val="000000"/>
        </w:rPr>
        <w:t>),</w:t>
      </w:r>
      <w:r w:rsidRPr="00536C37">
        <w:rPr>
          <w:rFonts w:ascii="Segoe UI" w:hAnsi="Segoe UI" w:cs="Segoe UI"/>
          <w:color w:val="000000"/>
        </w:rPr>
        <w:t xml:space="preserve"> and </w:t>
      </w:r>
      <w:r w:rsidRPr="00536C37">
        <w:rPr>
          <w:rFonts w:ascii="Segoe UI" w:hAnsi="Segoe UI" w:cs="Segoe UI"/>
          <w:i/>
          <w:color w:val="000000"/>
        </w:rPr>
        <w:t>layer files</w:t>
      </w:r>
      <w:r w:rsidR="002E4A50" w:rsidRPr="00536C37">
        <w:rPr>
          <w:rFonts w:ascii="Segoe UI" w:hAnsi="Segoe UI" w:cs="Segoe UI"/>
          <w:color w:val="000000"/>
        </w:rPr>
        <w:t xml:space="preserve"> (</w:t>
      </w:r>
      <w:r w:rsidRPr="00536C37">
        <w:rPr>
          <w:rFonts w:ascii="Segoe UI" w:hAnsi="Segoe UI" w:cs="Segoe UI"/>
          <w:color w:val="000000"/>
        </w:rPr>
        <w:t xml:space="preserve">a file that only stores the </w:t>
      </w:r>
      <w:proofErr w:type="spellStart"/>
      <w:r w:rsidRPr="00536C37">
        <w:rPr>
          <w:rFonts w:ascii="Segoe UI" w:hAnsi="Segoe UI" w:cs="Segoe UI"/>
          <w:color w:val="000000"/>
        </w:rPr>
        <w:t>symbology</w:t>
      </w:r>
      <w:proofErr w:type="spellEnd"/>
      <w:r w:rsidRPr="00536C37">
        <w:rPr>
          <w:rFonts w:ascii="Segoe UI" w:hAnsi="Segoe UI" w:cs="Segoe UI"/>
          <w:color w:val="000000"/>
        </w:rPr>
        <w:t xml:space="preserve"> of a dataset, not the actual data</w:t>
      </w:r>
      <w:r w:rsidR="002E4A50" w:rsidRPr="00536C37">
        <w:rPr>
          <w:rFonts w:ascii="Segoe UI" w:hAnsi="Segoe UI" w:cs="Segoe UI"/>
          <w:color w:val="000000"/>
        </w:rPr>
        <w:t>)</w:t>
      </w:r>
      <w:r w:rsidRPr="00536C37">
        <w:rPr>
          <w:rFonts w:ascii="Segoe UI" w:hAnsi="Segoe UI" w:cs="Segoe UI"/>
          <w:color w:val="000000"/>
        </w:rPr>
        <w:t xml:space="preserve">.  In </w:t>
      </w:r>
      <w:proofErr w:type="spellStart"/>
      <w:r w:rsidRPr="00536C37">
        <w:rPr>
          <w:rFonts w:ascii="Segoe UI" w:hAnsi="Segoe UI" w:cs="Segoe UI"/>
          <w:color w:val="000000"/>
        </w:rPr>
        <w:t>ArcCatalog</w:t>
      </w:r>
      <w:proofErr w:type="spellEnd"/>
      <w:r w:rsidR="002E4A50" w:rsidRPr="00536C37">
        <w:rPr>
          <w:rFonts w:ascii="Segoe UI" w:hAnsi="Segoe UI" w:cs="Segoe UI"/>
          <w:color w:val="000000"/>
        </w:rPr>
        <w:t>,</w:t>
      </w:r>
      <w:r w:rsidRPr="00536C37">
        <w:rPr>
          <w:rFonts w:ascii="Segoe UI" w:hAnsi="Segoe UI" w:cs="Segoe UI"/>
          <w:color w:val="000000"/>
        </w:rPr>
        <w:t xml:space="preserve"> you can</w:t>
      </w:r>
      <w:r w:rsidR="002E4A50" w:rsidRPr="00536C37">
        <w:rPr>
          <w:rFonts w:ascii="Segoe UI" w:hAnsi="Segoe UI" w:cs="Segoe UI"/>
          <w:color w:val="000000"/>
        </w:rPr>
        <w:t xml:space="preserve"> differentiate between various</w:t>
      </w:r>
      <w:r w:rsidRPr="00536C37">
        <w:rPr>
          <w:rFonts w:ascii="Segoe UI" w:hAnsi="Segoe UI" w:cs="Segoe UI"/>
          <w:color w:val="000000"/>
        </w:rPr>
        <w:t xml:space="preserve"> geographic types</w:t>
      </w:r>
      <w:r w:rsidR="002E4A50" w:rsidRPr="00536C37">
        <w:rPr>
          <w:rFonts w:ascii="Segoe UI" w:hAnsi="Segoe UI" w:cs="Segoe UI"/>
          <w:color w:val="000000"/>
        </w:rPr>
        <w:t xml:space="preserve"> in two ways</w:t>
      </w:r>
      <w:r w:rsidRPr="00536C37">
        <w:rPr>
          <w:rFonts w:ascii="Segoe UI" w:hAnsi="Segoe UI" w:cs="Segoe UI"/>
          <w:color w:val="000000"/>
        </w:rPr>
        <w:t>: the file extension or t</w:t>
      </w:r>
      <w:r w:rsidR="0089608F" w:rsidRPr="00536C37">
        <w:rPr>
          <w:rFonts w:ascii="Segoe UI" w:hAnsi="Segoe UI" w:cs="Segoe UI"/>
          <w:color w:val="000000"/>
        </w:rPr>
        <w:t>he icon used in the data tree.</w:t>
      </w:r>
    </w:p>
    <w:p w:rsidR="00232751" w:rsidRPr="00536C37" w:rsidRDefault="00232751">
      <w:pPr>
        <w:pStyle w:val="NormalWeb"/>
        <w:spacing w:before="0" w:after="0"/>
        <w:rPr>
          <w:rFonts w:ascii="Segoe UI" w:hAnsi="Segoe UI" w:cs="Segoe UI"/>
          <w:color w:val="000000"/>
        </w:rPr>
      </w:pPr>
    </w:p>
    <w:p w:rsidR="00232751" w:rsidRPr="00536C37" w:rsidRDefault="00232751">
      <w:pPr>
        <w:pStyle w:val="NormalWeb"/>
        <w:spacing w:before="0" w:after="0"/>
        <w:rPr>
          <w:rFonts w:ascii="Segoe UI" w:hAnsi="Segoe UI" w:cs="Segoe UI"/>
          <w:b/>
          <w:i/>
          <w:color w:val="000000"/>
        </w:rPr>
      </w:pPr>
      <w:r w:rsidRPr="00536C37">
        <w:rPr>
          <w:rFonts w:ascii="Segoe UI" w:hAnsi="Segoe UI" w:cs="Segoe UI"/>
          <w:b/>
          <w:i/>
          <w:color w:val="000000"/>
        </w:rPr>
        <w:t xml:space="preserve">Working with </w:t>
      </w:r>
      <w:proofErr w:type="spellStart"/>
      <w:r w:rsidRPr="00536C37">
        <w:rPr>
          <w:rFonts w:ascii="Segoe UI" w:hAnsi="Segoe UI" w:cs="Segoe UI"/>
          <w:b/>
          <w:i/>
          <w:color w:val="000000"/>
        </w:rPr>
        <w:t>ArcCatalog</w:t>
      </w:r>
      <w:proofErr w:type="spellEnd"/>
      <w:r w:rsidR="00640291" w:rsidRPr="00536C37">
        <w:rPr>
          <w:rFonts w:ascii="Segoe UI" w:hAnsi="Segoe UI" w:cs="Segoe UI"/>
          <w:b/>
          <w:i/>
          <w:color w:val="000000"/>
        </w:rPr>
        <w:t xml:space="preserve"> (Stand-Alone Program)</w:t>
      </w:r>
    </w:p>
    <w:p w:rsidR="00AE56DE" w:rsidRPr="00536C37" w:rsidRDefault="00640291">
      <w:pPr>
        <w:pStyle w:val="NormalWeb"/>
        <w:spacing w:before="0" w:after="0"/>
        <w:rPr>
          <w:rFonts w:ascii="Segoe UI" w:hAnsi="Segoe UI" w:cs="Segoe UI"/>
          <w:color w:val="000000"/>
        </w:rPr>
      </w:pPr>
      <w:r w:rsidRPr="00536C37">
        <w:rPr>
          <w:rFonts w:ascii="Segoe UI" w:hAnsi="Segoe UI" w:cs="Segoe UI"/>
          <w:color w:val="000000"/>
        </w:rPr>
        <w:t xml:space="preserve">There are two approaches to accessing </w:t>
      </w:r>
      <w:proofErr w:type="spellStart"/>
      <w:r w:rsidRPr="00536C37">
        <w:rPr>
          <w:rFonts w:ascii="Segoe UI" w:hAnsi="Segoe UI" w:cs="Segoe UI"/>
          <w:color w:val="000000"/>
        </w:rPr>
        <w:t>ArcCatalog</w:t>
      </w:r>
      <w:proofErr w:type="spellEnd"/>
      <w:r w:rsidRPr="00536C37">
        <w:rPr>
          <w:rFonts w:ascii="Segoe UI" w:hAnsi="Segoe UI" w:cs="Segoe UI"/>
          <w:color w:val="000000"/>
        </w:rPr>
        <w:t>: 1) as a stand-alone program, or 2)</w:t>
      </w:r>
      <w:r w:rsidR="00AE56DE" w:rsidRPr="00536C37">
        <w:rPr>
          <w:rFonts w:ascii="Segoe UI" w:hAnsi="Segoe UI" w:cs="Segoe UI"/>
          <w:color w:val="000000"/>
        </w:rPr>
        <w:t xml:space="preserve"> through</w:t>
      </w:r>
      <w:r w:rsidR="00AA41EB" w:rsidRPr="00536C37">
        <w:rPr>
          <w:rFonts w:ascii="Segoe UI" w:hAnsi="Segoe UI" w:cs="Segoe UI"/>
          <w:color w:val="000000"/>
        </w:rPr>
        <w:t xml:space="preserve"> the</w:t>
      </w:r>
      <w:r w:rsidR="00AE56DE" w:rsidRPr="00536C37">
        <w:rPr>
          <w:rFonts w:ascii="Segoe UI" w:hAnsi="Segoe UI" w:cs="Segoe UI"/>
          <w:color w:val="000000"/>
        </w:rPr>
        <w:t xml:space="preserve"> ArcMap</w:t>
      </w:r>
      <w:r w:rsidR="00AA41EB" w:rsidRPr="00536C37">
        <w:rPr>
          <w:rFonts w:ascii="Segoe UI" w:hAnsi="Segoe UI" w:cs="Segoe UI"/>
          <w:color w:val="000000"/>
        </w:rPr>
        <w:t xml:space="preserve"> application</w:t>
      </w:r>
      <w:r w:rsidR="00AE56DE" w:rsidRPr="00536C37">
        <w:rPr>
          <w:rFonts w:ascii="Segoe UI" w:hAnsi="Segoe UI" w:cs="Segoe UI"/>
          <w:color w:val="000000"/>
        </w:rPr>
        <w:t>.</w:t>
      </w:r>
      <w:r w:rsidRPr="00536C37">
        <w:rPr>
          <w:rFonts w:ascii="Segoe UI" w:hAnsi="Segoe UI" w:cs="Segoe UI"/>
          <w:color w:val="000000"/>
        </w:rPr>
        <w:t xml:space="preserve">  Most, but not all, of the same functionality is available in both of these approaches.  However, the stand-alone </w:t>
      </w:r>
      <w:proofErr w:type="spellStart"/>
      <w:r w:rsidRPr="00536C37">
        <w:rPr>
          <w:rFonts w:ascii="Segoe UI" w:hAnsi="Segoe UI" w:cs="Segoe UI"/>
          <w:color w:val="000000"/>
        </w:rPr>
        <w:t>ArcCatalog</w:t>
      </w:r>
      <w:proofErr w:type="spellEnd"/>
      <w:r w:rsidRPr="00536C37">
        <w:rPr>
          <w:rFonts w:ascii="Segoe UI" w:hAnsi="Segoe UI" w:cs="Segoe UI"/>
          <w:color w:val="000000"/>
        </w:rPr>
        <w:t xml:space="preserve"> program provides a few extra tools; so that</w:t>
      </w:r>
      <w:r w:rsidR="008D7C4B" w:rsidRPr="00536C37">
        <w:rPr>
          <w:rFonts w:ascii="Segoe UI" w:hAnsi="Segoe UI" w:cs="Segoe UI"/>
          <w:color w:val="000000"/>
        </w:rPr>
        <w:t xml:space="preserve"> is</w:t>
      </w:r>
      <w:r w:rsidRPr="00536C37">
        <w:rPr>
          <w:rFonts w:ascii="Segoe UI" w:hAnsi="Segoe UI" w:cs="Segoe UI"/>
          <w:color w:val="000000"/>
        </w:rPr>
        <w:t xml:space="preserve"> where we will begin.</w:t>
      </w:r>
    </w:p>
    <w:p w:rsidR="00AE56DE" w:rsidRPr="00536C37" w:rsidRDefault="00AE56DE">
      <w:pPr>
        <w:pStyle w:val="NormalWeb"/>
        <w:spacing w:before="0" w:after="0"/>
        <w:rPr>
          <w:rFonts w:ascii="Segoe UI" w:hAnsi="Segoe UI" w:cs="Segoe UI"/>
          <w:color w:val="000000"/>
        </w:rPr>
      </w:pPr>
    </w:p>
    <w:p w:rsidR="00AE56DE" w:rsidRPr="00536C37" w:rsidRDefault="00AE56DE" w:rsidP="00323D5E">
      <w:pPr>
        <w:pStyle w:val="NormalWeb"/>
        <w:numPr>
          <w:ilvl w:val="0"/>
          <w:numId w:val="3"/>
        </w:numPr>
        <w:spacing w:before="0" w:after="0"/>
        <w:rPr>
          <w:rFonts w:ascii="Segoe UI" w:hAnsi="Segoe UI" w:cs="Segoe UI"/>
          <w:color w:val="000000"/>
        </w:rPr>
      </w:pPr>
      <w:r w:rsidRPr="00536C37">
        <w:rPr>
          <w:rFonts w:ascii="Segoe UI" w:hAnsi="Segoe UI" w:cs="Segoe UI"/>
          <w:color w:val="000000"/>
        </w:rPr>
        <w:t xml:space="preserve">Open </w:t>
      </w:r>
      <w:proofErr w:type="spellStart"/>
      <w:r w:rsidRPr="00536C37">
        <w:rPr>
          <w:rFonts w:ascii="Segoe UI" w:hAnsi="Segoe UI" w:cs="Segoe UI"/>
          <w:color w:val="000000"/>
        </w:rPr>
        <w:t>ArcCatal</w:t>
      </w:r>
      <w:r w:rsidR="00892164" w:rsidRPr="00536C37">
        <w:rPr>
          <w:rFonts w:ascii="Segoe UI" w:hAnsi="Segoe UI" w:cs="Segoe UI"/>
          <w:color w:val="000000"/>
        </w:rPr>
        <w:t>og</w:t>
      </w:r>
      <w:proofErr w:type="spellEnd"/>
      <w:r w:rsidR="00892164" w:rsidRPr="00536C37">
        <w:rPr>
          <w:rFonts w:ascii="Segoe UI" w:hAnsi="Segoe UI" w:cs="Segoe UI"/>
          <w:color w:val="000000"/>
        </w:rPr>
        <w:t xml:space="preserve"> by going to the Start Menu&gt; All P</w:t>
      </w:r>
      <w:r w:rsidRPr="00536C37">
        <w:rPr>
          <w:rFonts w:ascii="Segoe UI" w:hAnsi="Segoe UI" w:cs="Segoe UI"/>
          <w:color w:val="000000"/>
        </w:rPr>
        <w:t xml:space="preserve">rograms&gt; ArcGIS&gt; </w:t>
      </w:r>
      <w:proofErr w:type="spellStart"/>
      <w:r w:rsidRPr="00536C37">
        <w:rPr>
          <w:rFonts w:ascii="Segoe UI" w:hAnsi="Segoe UI" w:cs="Segoe UI"/>
          <w:color w:val="000000"/>
        </w:rPr>
        <w:t>ArcCatalog</w:t>
      </w:r>
      <w:proofErr w:type="spellEnd"/>
      <w:r w:rsidRPr="00536C37">
        <w:rPr>
          <w:rFonts w:ascii="Segoe UI" w:hAnsi="Segoe UI" w:cs="Segoe UI"/>
          <w:color w:val="000000"/>
        </w:rPr>
        <w:t>.</w:t>
      </w:r>
    </w:p>
    <w:p w:rsidR="00AE56DE" w:rsidRPr="00536C37" w:rsidRDefault="00AE56DE">
      <w:pPr>
        <w:pStyle w:val="NormalWeb"/>
        <w:spacing w:before="0" w:after="0"/>
        <w:rPr>
          <w:rFonts w:ascii="Segoe UI" w:hAnsi="Segoe UI" w:cs="Segoe UI"/>
          <w:color w:val="000000"/>
        </w:rPr>
      </w:pPr>
    </w:p>
    <w:p w:rsidR="00AE56DE" w:rsidRPr="00536C37" w:rsidRDefault="00AE56DE">
      <w:pPr>
        <w:pStyle w:val="NormalWeb"/>
        <w:spacing w:before="0" w:after="0"/>
        <w:rPr>
          <w:rFonts w:ascii="Segoe UI" w:hAnsi="Segoe UI" w:cs="Segoe UI"/>
          <w:color w:val="000000"/>
        </w:rPr>
      </w:pPr>
      <w:r w:rsidRPr="00536C37">
        <w:rPr>
          <w:rFonts w:ascii="Segoe UI" w:hAnsi="Segoe UI" w:cs="Segoe UI"/>
          <w:color w:val="000000"/>
        </w:rPr>
        <w:t xml:space="preserve">The </w:t>
      </w:r>
      <w:r w:rsidR="000E5FBB" w:rsidRPr="00536C37">
        <w:rPr>
          <w:rFonts w:ascii="Segoe UI" w:hAnsi="Segoe UI" w:cs="Segoe UI"/>
          <w:i/>
          <w:color w:val="000000"/>
        </w:rPr>
        <w:t>Catalog T</w:t>
      </w:r>
      <w:r w:rsidRPr="00536C37">
        <w:rPr>
          <w:rFonts w:ascii="Segoe UI" w:hAnsi="Segoe UI" w:cs="Segoe UI"/>
          <w:i/>
          <w:color w:val="000000"/>
        </w:rPr>
        <w:t>ree</w:t>
      </w:r>
      <w:r w:rsidR="00892164" w:rsidRPr="00536C37">
        <w:rPr>
          <w:rFonts w:ascii="Segoe UI" w:hAnsi="Segoe UI" w:cs="Segoe UI"/>
          <w:color w:val="000000"/>
        </w:rPr>
        <w:t xml:space="preserve"> on the left-</w:t>
      </w:r>
      <w:r w:rsidR="000E5FBB" w:rsidRPr="00536C37">
        <w:rPr>
          <w:rFonts w:ascii="Segoe UI" w:hAnsi="Segoe UI" w:cs="Segoe UI"/>
          <w:color w:val="000000"/>
        </w:rPr>
        <w:t xml:space="preserve">hand side </w:t>
      </w:r>
      <w:r w:rsidRPr="00536C37">
        <w:rPr>
          <w:rFonts w:ascii="Segoe UI" w:hAnsi="Segoe UI" w:cs="Segoe UI"/>
          <w:color w:val="000000"/>
        </w:rPr>
        <w:t>display</w:t>
      </w:r>
      <w:r w:rsidR="000E5FBB" w:rsidRPr="00536C37">
        <w:rPr>
          <w:rFonts w:ascii="Segoe UI" w:hAnsi="Segoe UI" w:cs="Segoe UI"/>
          <w:color w:val="000000"/>
        </w:rPr>
        <w:t>s</w:t>
      </w:r>
      <w:r w:rsidRPr="00536C37">
        <w:rPr>
          <w:rFonts w:ascii="Segoe UI" w:hAnsi="Segoe UI" w:cs="Segoe UI"/>
          <w:color w:val="000000"/>
        </w:rPr>
        <w:t xml:space="preserve"> all</w:t>
      </w:r>
      <w:r w:rsidR="000E5FBB" w:rsidRPr="00536C37">
        <w:rPr>
          <w:rFonts w:ascii="Segoe UI" w:hAnsi="Segoe UI" w:cs="Segoe UI"/>
          <w:color w:val="000000"/>
        </w:rPr>
        <w:t xml:space="preserve"> of</w:t>
      </w:r>
      <w:r w:rsidRPr="00536C37">
        <w:rPr>
          <w:rFonts w:ascii="Segoe UI" w:hAnsi="Segoe UI" w:cs="Segoe UI"/>
          <w:color w:val="000000"/>
        </w:rPr>
        <w:t xml:space="preserve"> the current drives</w:t>
      </w:r>
      <w:r w:rsidR="00020151" w:rsidRPr="00536C37">
        <w:rPr>
          <w:rFonts w:ascii="Segoe UI" w:hAnsi="Segoe UI" w:cs="Segoe UI"/>
          <w:color w:val="000000"/>
        </w:rPr>
        <w:t xml:space="preserve"> to which</w:t>
      </w:r>
      <w:r w:rsidRPr="00536C37">
        <w:rPr>
          <w:rFonts w:ascii="Segoe UI" w:hAnsi="Segoe UI" w:cs="Segoe UI"/>
          <w:color w:val="000000"/>
        </w:rPr>
        <w:t xml:space="preserve"> you are connec</w:t>
      </w:r>
      <w:r w:rsidR="00020151" w:rsidRPr="00536C37">
        <w:rPr>
          <w:rFonts w:ascii="Segoe UI" w:hAnsi="Segoe UI" w:cs="Segoe UI"/>
          <w:color w:val="000000"/>
        </w:rPr>
        <w:t>ted</w:t>
      </w:r>
      <w:r w:rsidR="00892164" w:rsidRPr="00536C37">
        <w:rPr>
          <w:rFonts w:ascii="Segoe UI" w:hAnsi="Segoe UI" w:cs="Segoe UI"/>
          <w:color w:val="000000"/>
        </w:rPr>
        <w:t xml:space="preserve"> –</w:t>
      </w:r>
      <w:r w:rsidR="00020151" w:rsidRPr="00536C37">
        <w:rPr>
          <w:rFonts w:ascii="Segoe UI" w:hAnsi="Segoe UI" w:cs="Segoe UI"/>
          <w:color w:val="000000"/>
        </w:rPr>
        <w:t xml:space="preserve"> look</w:t>
      </w:r>
      <w:r w:rsidR="00892164" w:rsidRPr="00536C37">
        <w:rPr>
          <w:rFonts w:ascii="Segoe UI" w:hAnsi="Segoe UI" w:cs="Segoe UI"/>
          <w:color w:val="000000"/>
        </w:rPr>
        <w:t xml:space="preserve"> in the folder labeled </w:t>
      </w:r>
      <w:r w:rsidR="00892164" w:rsidRPr="00536C37">
        <w:rPr>
          <w:rFonts w:ascii="Segoe UI" w:hAnsi="Segoe UI" w:cs="Segoe UI"/>
          <w:i/>
          <w:color w:val="000000"/>
        </w:rPr>
        <w:t>Folder Connections</w:t>
      </w:r>
      <w:r w:rsidRPr="00536C37">
        <w:rPr>
          <w:rFonts w:ascii="Segoe UI" w:hAnsi="Segoe UI" w:cs="Segoe UI"/>
          <w:color w:val="000000"/>
        </w:rPr>
        <w:t xml:space="preserve">.  You can expand the folder by clicking on the </w:t>
      </w:r>
      <w:r w:rsidR="00892164" w:rsidRPr="00536C37">
        <w:rPr>
          <w:rFonts w:ascii="Segoe UI" w:hAnsi="Segoe UI" w:cs="Segoe UI"/>
          <w:color w:val="000000"/>
        </w:rPr>
        <w:t>“</w:t>
      </w:r>
      <w:r w:rsidRPr="00536C37">
        <w:rPr>
          <w:rFonts w:ascii="Segoe UI" w:hAnsi="Segoe UI" w:cs="Segoe UI"/>
          <w:color w:val="000000"/>
        </w:rPr>
        <w:t>+</w:t>
      </w:r>
      <w:r w:rsidR="00892164" w:rsidRPr="00536C37">
        <w:rPr>
          <w:rFonts w:ascii="Segoe UI" w:hAnsi="Segoe UI" w:cs="Segoe UI"/>
          <w:color w:val="000000"/>
        </w:rPr>
        <w:t>”</w:t>
      </w:r>
      <w:r w:rsidRPr="00536C37">
        <w:rPr>
          <w:rFonts w:ascii="Segoe UI" w:hAnsi="Segoe UI" w:cs="Segoe UI"/>
          <w:color w:val="000000"/>
        </w:rPr>
        <w:t xml:space="preserve"> si</w:t>
      </w:r>
      <w:r w:rsidR="000E5FBB" w:rsidRPr="00536C37">
        <w:rPr>
          <w:rFonts w:ascii="Segoe UI" w:hAnsi="Segoe UI" w:cs="Segoe UI"/>
          <w:color w:val="000000"/>
        </w:rPr>
        <w:t xml:space="preserve">gn.  By default it will not </w:t>
      </w:r>
      <w:r w:rsidR="006337F8" w:rsidRPr="00536C37">
        <w:rPr>
          <w:rFonts w:ascii="Segoe UI" w:hAnsi="Segoe UI" w:cs="Segoe UI"/>
          <w:color w:val="000000"/>
        </w:rPr>
        <w:t>have</w:t>
      </w:r>
      <w:r w:rsidRPr="00536C37">
        <w:rPr>
          <w:rFonts w:ascii="Segoe UI" w:hAnsi="Segoe UI" w:cs="Segoe UI"/>
          <w:color w:val="000000"/>
        </w:rPr>
        <w:t xml:space="preserve"> any folder connections.  </w:t>
      </w:r>
    </w:p>
    <w:p w:rsidR="00AE56DE" w:rsidRPr="00536C37" w:rsidRDefault="00AE56DE">
      <w:pPr>
        <w:pStyle w:val="NormalWeb"/>
        <w:spacing w:before="0" w:after="0"/>
        <w:rPr>
          <w:rFonts w:ascii="Segoe UI" w:hAnsi="Segoe UI" w:cs="Segoe UI"/>
        </w:rPr>
      </w:pPr>
    </w:p>
    <w:p w:rsidR="00AE56DE" w:rsidRPr="00536C37" w:rsidRDefault="00AE56DE" w:rsidP="00323D5E">
      <w:pPr>
        <w:pStyle w:val="NormalWeb"/>
        <w:numPr>
          <w:ilvl w:val="0"/>
          <w:numId w:val="3"/>
        </w:numPr>
        <w:spacing w:before="0" w:after="0"/>
        <w:rPr>
          <w:rFonts w:ascii="Segoe UI" w:hAnsi="Segoe UI" w:cs="Segoe UI"/>
          <w:color w:val="000000"/>
        </w:rPr>
      </w:pPr>
      <w:r w:rsidRPr="00536C37">
        <w:rPr>
          <w:rFonts w:ascii="Segoe UI" w:hAnsi="Segoe UI" w:cs="Segoe UI"/>
          <w:color w:val="000000"/>
        </w:rPr>
        <w:t>To</w:t>
      </w:r>
      <w:r w:rsidR="006337F8" w:rsidRPr="00536C37">
        <w:rPr>
          <w:rFonts w:ascii="Segoe UI" w:hAnsi="Segoe UI" w:cs="Segoe UI"/>
          <w:color w:val="000000"/>
        </w:rPr>
        <w:t xml:space="preserve"> create a new</w:t>
      </w:r>
      <w:r w:rsidRPr="00536C37">
        <w:rPr>
          <w:rFonts w:ascii="Segoe UI" w:hAnsi="Segoe UI" w:cs="Segoe UI"/>
          <w:color w:val="000000"/>
        </w:rPr>
        <w:t xml:space="preserve"> connect</w:t>
      </w:r>
      <w:r w:rsidR="006337F8" w:rsidRPr="00536C37">
        <w:rPr>
          <w:rFonts w:ascii="Segoe UI" w:hAnsi="Segoe UI" w:cs="Segoe UI"/>
          <w:color w:val="000000"/>
        </w:rPr>
        <w:t>ion</w:t>
      </w:r>
      <w:r w:rsidRPr="00536C37">
        <w:rPr>
          <w:rFonts w:ascii="Segoe UI" w:hAnsi="Segoe UI" w:cs="Segoe UI"/>
          <w:color w:val="000000"/>
        </w:rPr>
        <w:t xml:space="preserve"> to your flash drive (probably</w:t>
      </w:r>
      <w:r w:rsidR="006337F8" w:rsidRPr="00536C37">
        <w:rPr>
          <w:rFonts w:ascii="Segoe UI" w:hAnsi="Segoe UI" w:cs="Segoe UI"/>
          <w:color w:val="000000"/>
        </w:rPr>
        <w:t xml:space="preserve"> the</w:t>
      </w:r>
      <w:r w:rsidRPr="00536C37">
        <w:rPr>
          <w:rFonts w:ascii="Segoe UI" w:hAnsi="Segoe UI" w:cs="Segoe UI"/>
          <w:color w:val="000000"/>
        </w:rPr>
        <w:t xml:space="preserve"> E:</w:t>
      </w:r>
      <w:r w:rsidR="006337F8" w:rsidRPr="00536C37">
        <w:rPr>
          <w:rFonts w:ascii="Segoe UI" w:hAnsi="Segoe UI" w:cs="Segoe UI"/>
          <w:color w:val="000000"/>
        </w:rPr>
        <w:t>\</w:t>
      </w:r>
      <w:r w:rsidRPr="00536C37">
        <w:rPr>
          <w:rFonts w:ascii="Segoe UI" w:hAnsi="Segoe UI" w:cs="Segoe UI"/>
          <w:color w:val="000000"/>
        </w:rPr>
        <w:t xml:space="preserve"> or F:</w:t>
      </w:r>
      <w:r w:rsidR="006337F8" w:rsidRPr="00536C37">
        <w:rPr>
          <w:rFonts w:ascii="Segoe UI" w:hAnsi="Segoe UI" w:cs="Segoe UI"/>
          <w:color w:val="000000"/>
        </w:rPr>
        <w:t>\</w:t>
      </w:r>
      <w:r w:rsidRPr="00536C37">
        <w:rPr>
          <w:rFonts w:ascii="Segoe UI" w:hAnsi="Segoe UI" w:cs="Segoe UI"/>
          <w:color w:val="000000"/>
        </w:rPr>
        <w:t xml:space="preserve"> drive) </w:t>
      </w:r>
      <w:r w:rsidR="006337F8" w:rsidRPr="00536C37">
        <w:rPr>
          <w:rFonts w:ascii="Segoe UI" w:hAnsi="Segoe UI" w:cs="Segoe UI"/>
          <w:color w:val="000000"/>
        </w:rPr>
        <w:t>containing</w:t>
      </w:r>
      <w:r w:rsidR="00536C37">
        <w:rPr>
          <w:rFonts w:ascii="Segoe UI" w:hAnsi="Segoe UI" w:cs="Segoe UI"/>
          <w:color w:val="000000"/>
        </w:rPr>
        <w:t xml:space="preserve"> your Lab1</w:t>
      </w:r>
      <w:r w:rsidRPr="00536C37">
        <w:rPr>
          <w:rFonts w:ascii="Segoe UI" w:hAnsi="Segoe UI" w:cs="Segoe UI"/>
          <w:color w:val="000000"/>
        </w:rPr>
        <w:t xml:space="preserve">data, </w:t>
      </w:r>
      <w:r w:rsidR="00892164" w:rsidRPr="00536C37">
        <w:rPr>
          <w:rFonts w:ascii="Segoe UI" w:hAnsi="Segoe UI" w:cs="Segoe UI"/>
          <w:color w:val="000000"/>
        </w:rPr>
        <w:t>click on</w:t>
      </w:r>
      <w:r w:rsidRPr="00536C37">
        <w:rPr>
          <w:rFonts w:ascii="Segoe UI" w:hAnsi="Segoe UI" w:cs="Segoe UI"/>
          <w:color w:val="000000"/>
        </w:rPr>
        <w:t xml:space="preserve"> the </w:t>
      </w:r>
      <w:r w:rsidRPr="00536C37">
        <w:rPr>
          <w:rFonts w:ascii="Segoe UI" w:hAnsi="Segoe UI" w:cs="Segoe UI"/>
          <w:i/>
          <w:color w:val="000000"/>
        </w:rPr>
        <w:t>Connect to Folder</w:t>
      </w:r>
      <w:r w:rsidRPr="00536C37">
        <w:rPr>
          <w:rFonts w:ascii="Segoe UI" w:hAnsi="Segoe UI" w:cs="Segoe UI"/>
          <w:color w:val="000000"/>
        </w:rPr>
        <w:t xml:space="preserve"> icon </w:t>
      </w:r>
      <w:r w:rsidR="00AA31CE" w:rsidRPr="00536C37">
        <w:rPr>
          <w:rFonts w:ascii="Segoe UI" w:hAnsi="Segoe UI" w:cs="Segoe UI"/>
          <w:color w:val="000000"/>
        </w:rPr>
        <w:t>(</w:t>
      </w:r>
      <w:r w:rsidR="001964DC" w:rsidRPr="00536C37">
        <w:rPr>
          <w:rFonts w:ascii="Segoe UI" w:hAnsi="Segoe UI" w:cs="Segoe UI"/>
          <w:color w:val="000000"/>
        </w:rPr>
        <w:t>highlighted with a</w:t>
      </w:r>
      <w:r w:rsidR="00493A85" w:rsidRPr="00536C37">
        <w:rPr>
          <w:rFonts w:ascii="Segoe UI" w:hAnsi="Segoe UI" w:cs="Segoe UI"/>
          <w:color w:val="000000"/>
        </w:rPr>
        <w:t xml:space="preserve"> red box </w:t>
      </w:r>
      <w:r w:rsidRPr="00536C37">
        <w:rPr>
          <w:rFonts w:ascii="Segoe UI" w:hAnsi="Segoe UI" w:cs="Segoe UI"/>
          <w:color w:val="000000"/>
        </w:rPr>
        <w:t>below</w:t>
      </w:r>
      <w:r w:rsidR="00AA31CE" w:rsidRPr="00536C37">
        <w:rPr>
          <w:rFonts w:ascii="Segoe UI" w:hAnsi="Segoe UI" w:cs="Segoe UI"/>
          <w:color w:val="000000"/>
        </w:rPr>
        <w:t>)</w:t>
      </w:r>
      <w:r w:rsidR="00892164" w:rsidRPr="00536C37">
        <w:rPr>
          <w:rFonts w:ascii="Segoe UI" w:hAnsi="Segoe UI" w:cs="Segoe UI"/>
          <w:color w:val="000000"/>
        </w:rPr>
        <w:t xml:space="preserve">.  </w:t>
      </w:r>
      <w:r w:rsidR="00AA31CE" w:rsidRPr="00536C37">
        <w:rPr>
          <w:rFonts w:ascii="Segoe UI" w:hAnsi="Segoe UI" w:cs="Segoe UI"/>
          <w:color w:val="000000"/>
        </w:rPr>
        <w:t>Select</w:t>
      </w:r>
      <w:r w:rsidRPr="00536C37">
        <w:rPr>
          <w:rFonts w:ascii="Segoe UI" w:hAnsi="Segoe UI" w:cs="Segoe UI"/>
          <w:color w:val="000000"/>
        </w:rPr>
        <w:t xml:space="preserve"> the correct drive and click </w:t>
      </w:r>
      <w:r w:rsidRPr="00536C37">
        <w:rPr>
          <w:rFonts w:ascii="Segoe UI" w:hAnsi="Segoe UI" w:cs="Segoe UI"/>
          <w:i/>
          <w:color w:val="000000"/>
        </w:rPr>
        <w:t>OK</w:t>
      </w:r>
      <w:r w:rsidRPr="00536C37">
        <w:rPr>
          <w:rFonts w:ascii="Segoe UI" w:hAnsi="Segoe UI" w:cs="Segoe UI"/>
          <w:color w:val="000000"/>
        </w:rPr>
        <w:t>.</w:t>
      </w:r>
    </w:p>
    <w:p w:rsidR="00AE56DE" w:rsidRPr="00536C37" w:rsidRDefault="00AE56DE">
      <w:pPr>
        <w:pStyle w:val="NormalWeb"/>
        <w:spacing w:before="0" w:after="0"/>
        <w:rPr>
          <w:rFonts w:ascii="Segoe UI" w:hAnsi="Segoe UI" w:cs="Segoe UI"/>
          <w:color w:val="000000"/>
        </w:rPr>
      </w:pPr>
    </w:p>
    <w:p w:rsidR="00AE56DE" w:rsidRPr="00536C37" w:rsidRDefault="00367CC3" w:rsidP="00493A85">
      <w:pPr>
        <w:pStyle w:val="NormalWeb"/>
        <w:spacing w:before="0" w:after="0"/>
        <w:jc w:val="center"/>
        <w:rPr>
          <w:rFonts w:ascii="Segoe UI" w:hAnsi="Segoe UI" w:cs="Segoe UI"/>
          <w:color w:val="000000"/>
        </w:rPr>
      </w:pPr>
      <w:r w:rsidRPr="00536C37">
        <w:rPr>
          <w:rFonts w:ascii="Segoe UI" w:hAnsi="Segoe UI" w:cs="Segoe UI"/>
          <w:noProof/>
          <w:color w:val="000000"/>
          <w:lang w:eastAsia="en-US"/>
        </w:rPr>
        <w:lastRenderedPageBreak/>
        <mc:AlternateContent>
          <mc:Choice Requires="wps">
            <w:drawing>
              <wp:anchor distT="0" distB="0" distL="114300" distR="114300" simplePos="0" relativeHeight="251650560" behindDoc="0" locked="0" layoutInCell="1" allowOverlap="1">
                <wp:simplePos x="0" y="0"/>
                <wp:positionH relativeFrom="column">
                  <wp:posOffset>1163320</wp:posOffset>
                </wp:positionH>
                <wp:positionV relativeFrom="paragraph">
                  <wp:posOffset>287655</wp:posOffset>
                </wp:positionV>
                <wp:extent cx="216535" cy="198755"/>
                <wp:effectExtent l="20320" t="13335" r="20320" b="1651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9875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2617" id="Rectangle 9" o:spid="_x0000_s1026" style="position:absolute;margin-left:91.6pt;margin-top:22.65pt;width:17.05pt;height: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" filled="f" strokecolor="red" strokeweight="2pt"/>
            </w:pict>
          </mc:Fallback>
        </mc:AlternateContent>
      </w:r>
      <w:r w:rsidR="0074221A" w:rsidRPr="00536C37">
        <w:rPr>
          <w:rFonts w:ascii="Segoe UI" w:hAnsi="Segoe UI" w:cs="Segoe UI"/>
          <w:noProof/>
          <w:lang w:eastAsia="en-US"/>
        </w:rPr>
        <w:t xml:space="preserve"> </w:t>
      </w:r>
      <w:r w:rsidRPr="00536C37">
        <w:rPr>
          <w:rFonts w:ascii="Segoe UI" w:hAnsi="Segoe UI" w:cs="Segoe UI"/>
          <w:noProof/>
          <w:lang w:eastAsia="en-US"/>
        </w:rPr>
        <w:drawing>
          <wp:inline distT="0" distB="0" distL="0" distR="0">
            <wp:extent cx="40290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3219450"/>
                    </a:xfrm>
                    <a:prstGeom prst="rect">
                      <a:avLst/>
                    </a:prstGeom>
                    <a:noFill/>
                    <a:ln>
                      <a:noFill/>
                    </a:ln>
                  </pic:spPr>
                </pic:pic>
              </a:graphicData>
            </a:graphic>
          </wp:inline>
        </w:drawing>
      </w:r>
    </w:p>
    <w:p w:rsidR="00AE56DE" w:rsidRPr="00536C37" w:rsidRDefault="00AE56DE">
      <w:pPr>
        <w:pStyle w:val="NormalWeb"/>
        <w:spacing w:before="0" w:after="0"/>
        <w:rPr>
          <w:rFonts w:ascii="Segoe UI" w:hAnsi="Segoe UI" w:cs="Segoe UI"/>
          <w:color w:val="000000"/>
        </w:rPr>
      </w:pPr>
    </w:p>
    <w:p w:rsidR="00AE56DE" w:rsidRPr="00536C37" w:rsidRDefault="00AE56DE">
      <w:pPr>
        <w:pStyle w:val="NormalWeb"/>
        <w:spacing w:before="0" w:after="0"/>
        <w:rPr>
          <w:rFonts w:ascii="Segoe UI" w:hAnsi="Segoe UI" w:cs="Segoe UI"/>
          <w:color w:val="000000"/>
        </w:rPr>
      </w:pPr>
      <w:r w:rsidRPr="00536C37">
        <w:rPr>
          <w:rFonts w:ascii="Segoe UI" w:hAnsi="Segoe UI" w:cs="Segoe UI"/>
          <w:color w:val="000000"/>
        </w:rPr>
        <w:t xml:space="preserve">The </w:t>
      </w:r>
      <w:r w:rsidR="00462DA6" w:rsidRPr="00536C37">
        <w:rPr>
          <w:rFonts w:ascii="Segoe UI" w:hAnsi="Segoe UI" w:cs="Segoe UI"/>
          <w:color w:val="000000"/>
        </w:rPr>
        <w:t>new</w:t>
      </w:r>
      <w:r w:rsidRPr="00536C37">
        <w:rPr>
          <w:rFonts w:ascii="Segoe UI" w:hAnsi="Segoe UI" w:cs="Segoe UI"/>
          <w:color w:val="000000"/>
        </w:rPr>
        <w:t xml:space="preserve"> drive</w:t>
      </w:r>
      <w:r w:rsidR="00462DA6" w:rsidRPr="00536C37">
        <w:rPr>
          <w:rFonts w:ascii="Segoe UI" w:hAnsi="Segoe UI" w:cs="Segoe UI"/>
          <w:color w:val="000000"/>
        </w:rPr>
        <w:t xml:space="preserve"> connection</w:t>
      </w:r>
      <w:r w:rsidRPr="00536C37">
        <w:rPr>
          <w:rFonts w:ascii="Segoe UI" w:hAnsi="Segoe UI" w:cs="Segoe UI"/>
          <w:color w:val="000000"/>
        </w:rPr>
        <w:t>,</w:t>
      </w:r>
      <w:r w:rsidR="00462DA6" w:rsidRPr="00536C37">
        <w:rPr>
          <w:rFonts w:ascii="Segoe UI" w:hAnsi="Segoe UI" w:cs="Segoe UI"/>
          <w:color w:val="000000"/>
        </w:rPr>
        <w:t xml:space="preserve"> its</w:t>
      </w:r>
      <w:r w:rsidRPr="00536C37">
        <w:rPr>
          <w:rFonts w:ascii="Segoe UI" w:hAnsi="Segoe UI" w:cs="Segoe UI"/>
          <w:color w:val="000000"/>
        </w:rPr>
        <w:t xml:space="preserve"> folders and contents sh</w:t>
      </w:r>
      <w:r w:rsidR="00462DA6" w:rsidRPr="00536C37">
        <w:rPr>
          <w:rFonts w:ascii="Segoe UI" w:hAnsi="Segoe UI" w:cs="Segoe UI"/>
          <w:color w:val="000000"/>
        </w:rPr>
        <w:t>ould now appear in the Catalog T</w:t>
      </w:r>
      <w:r w:rsidRPr="00536C37">
        <w:rPr>
          <w:rFonts w:ascii="Segoe UI" w:hAnsi="Segoe UI" w:cs="Segoe UI"/>
          <w:color w:val="000000"/>
        </w:rPr>
        <w:t>ree</w:t>
      </w:r>
      <w:r w:rsidR="00462DA6" w:rsidRPr="00536C37">
        <w:rPr>
          <w:rFonts w:ascii="Segoe UI" w:hAnsi="Segoe UI" w:cs="Segoe UI"/>
          <w:color w:val="000000"/>
        </w:rPr>
        <w:t>.  B</w:t>
      </w:r>
      <w:r w:rsidR="00536C37">
        <w:rPr>
          <w:rFonts w:ascii="Segoe UI" w:hAnsi="Segoe UI" w:cs="Segoe UI"/>
          <w:color w:val="000000"/>
        </w:rPr>
        <w:t>rowse to the Lab1data</w:t>
      </w:r>
      <w:r w:rsidRPr="00536C37">
        <w:rPr>
          <w:rFonts w:ascii="Segoe UI" w:hAnsi="Segoe UI" w:cs="Segoe UI"/>
          <w:color w:val="000000"/>
        </w:rPr>
        <w:t xml:space="preserve"> folder by expanding the fil</w:t>
      </w:r>
      <w:r w:rsidR="00E47CA1" w:rsidRPr="00536C37">
        <w:rPr>
          <w:rFonts w:ascii="Segoe UI" w:hAnsi="Segoe UI" w:cs="Segoe UI"/>
          <w:color w:val="000000"/>
        </w:rPr>
        <w:t>e folders (click on the “+” sign).</w:t>
      </w:r>
    </w:p>
    <w:p w:rsidR="00AE56DE" w:rsidRPr="00536C37" w:rsidRDefault="00AE56DE">
      <w:pPr>
        <w:pStyle w:val="NormalWeb"/>
        <w:spacing w:before="0" w:after="0"/>
        <w:rPr>
          <w:rFonts w:ascii="Segoe UI" w:hAnsi="Segoe UI" w:cs="Segoe UI"/>
          <w:b/>
          <w:color w:val="000000"/>
        </w:rPr>
      </w:pPr>
    </w:p>
    <w:p w:rsidR="00AE56DE" w:rsidRPr="00536C37" w:rsidRDefault="00AE56DE" w:rsidP="00323D5E">
      <w:pPr>
        <w:pStyle w:val="NormalWeb"/>
        <w:numPr>
          <w:ilvl w:val="0"/>
          <w:numId w:val="2"/>
        </w:numPr>
        <w:tabs>
          <w:tab w:val="left" w:pos="720"/>
        </w:tabs>
        <w:spacing w:before="0" w:after="0"/>
        <w:rPr>
          <w:rFonts w:ascii="Segoe UI" w:hAnsi="Segoe UI" w:cs="Segoe UI"/>
          <w:b/>
          <w:color w:val="000000"/>
        </w:rPr>
      </w:pPr>
      <w:r w:rsidRPr="00536C37">
        <w:rPr>
          <w:rFonts w:ascii="Segoe UI" w:hAnsi="Segoe UI" w:cs="Segoe UI"/>
          <w:b/>
          <w:color w:val="000000"/>
        </w:rPr>
        <w:t xml:space="preserve">What does the </w:t>
      </w:r>
      <w:proofErr w:type="spellStart"/>
      <w:r w:rsidRPr="00536C37">
        <w:rPr>
          <w:rFonts w:ascii="Segoe UI" w:hAnsi="Segoe UI" w:cs="Segoe UI"/>
          <w:b/>
          <w:color w:val="000000"/>
        </w:rPr>
        <w:t>shapefile</w:t>
      </w:r>
      <w:proofErr w:type="spellEnd"/>
      <w:r w:rsidRPr="00536C37">
        <w:rPr>
          <w:rFonts w:ascii="Segoe UI" w:hAnsi="Segoe UI" w:cs="Segoe UI"/>
          <w:b/>
          <w:color w:val="000000"/>
        </w:rPr>
        <w:t xml:space="preserve"> icon look like?  There are 3 </w:t>
      </w:r>
      <w:proofErr w:type="spellStart"/>
      <w:r w:rsidRPr="00536C37">
        <w:rPr>
          <w:rFonts w:ascii="Segoe UI" w:hAnsi="Segoe UI" w:cs="Segoe UI"/>
          <w:b/>
          <w:color w:val="000000"/>
        </w:rPr>
        <w:t>shapefiles</w:t>
      </w:r>
      <w:proofErr w:type="spellEnd"/>
      <w:r w:rsidRPr="00536C37">
        <w:rPr>
          <w:rFonts w:ascii="Segoe UI" w:hAnsi="Segoe UI" w:cs="Segoe UI"/>
          <w:b/>
          <w:color w:val="000000"/>
        </w:rPr>
        <w:t xml:space="preserve"> (</w:t>
      </w:r>
      <w:r w:rsidR="009F2A0E" w:rsidRPr="00536C37">
        <w:rPr>
          <w:rFonts w:ascii="Segoe UI" w:hAnsi="Segoe UI" w:cs="Segoe UI"/>
          <w:b/>
          <w:color w:val="000000"/>
        </w:rPr>
        <w:t xml:space="preserve">Cities, Rivers, </w:t>
      </w:r>
      <w:r w:rsidRPr="00536C37">
        <w:rPr>
          <w:rFonts w:ascii="Segoe UI" w:hAnsi="Segoe UI" w:cs="Segoe UI"/>
          <w:b/>
          <w:color w:val="000000"/>
        </w:rPr>
        <w:t>States), and the icons all loo</w:t>
      </w:r>
      <w:r w:rsidR="009E7A0C" w:rsidRPr="00536C37">
        <w:rPr>
          <w:rFonts w:ascii="Segoe UI" w:hAnsi="Segoe UI" w:cs="Segoe UI"/>
          <w:b/>
          <w:color w:val="000000"/>
        </w:rPr>
        <w:t>k slightly different.  What do these</w:t>
      </w:r>
      <w:r w:rsidRPr="00536C37">
        <w:rPr>
          <w:rFonts w:ascii="Segoe UI" w:hAnsi="Segoe UI" w:cs="Segoe UI"/>
          <w:b/>
          <w:color w:val="000000"/>
        </w:rPr>
        <w:t xml:space="preserve"> difference</w:t>
      </w:r>
      <w:r w:rsidR="009E7A0C" w:rsidRPr="00536C37">
        <w:rPr>
          <w:rFonts w:ascii="Segoe UI" w:hAnsi="Segoe UI" w:cs="Segoe UI"/>
          <w:b/>
          <w:color w:val="000000"/>
        </w:rPr>
        <w:t>s</w:t>
      </w:r>
      <w:r w:rsidRPr="00536C37">
        <w:rPr>
          <w:rFonts w:ascii="Segoe UI" w:hAnsi="Segoe UI" w:cs="Segoe UI"/>
          <w:b/>
          <w:color w:val="000000"/>
        </w:rPr>
        <w:t xml:space="preserve"> represent?</w:t>
      </w:r>
    </w:p>
    <w:p w:rsidR="00AE56DE" w:rsidRPr="00536C37" w:rsidRDefault="00AE56DE" w:rsidP="00323D5E">
      <w:pPr>
        <w:pStyle w:val="NormalWeb"/>
        <w:numPr>
          <w:ilvl w:val="0"/>
          <w:numId w:val="2"/>
        </w:numPr>
        <w:tabs>
          <w:tab w:val="left" w:pos="720"/>
        </w:tabs>
        <w:spacing w:before="0" w:after="0"/>
        <w:rPr>
          <w:rFonts w:ascii="Segoe UI" w:hAnsi="Segoe UI" w:cs="Segoe UI"/>
          <w:b/>
          <w:color w:val="000000"/>
        </w:rPr>
      </w:pPr>
      <w:r w:rsidRPr="00536C37">
        <w:rPr>
          <w:rFonts w:ascii="Segoe UI" w:hAnsi="Segoe UI" w:cs="Segoe UI"/>
          <w:b/>
          <w:color w:val="000000"/>
        </w:rPr>
        <w:t xml:space="preserve">What </w:t>
      </w:r>
      <w:r w:rsidR="00536C37">
        <w:rPr>
          <w:rFonts w:ascii="Segoe UI" w:hAnsi="Segoe UI" w:cs="Segoe UI"/>
          <w:b/>
          <w:color w:val="000000"/>
        </w:rPr>
        <w:t>other file types are in the Lab1data</w:t>
      </w:r>
      <w:r w:rsidRPr="00536C37">
        <w:rPr>
          <w:rFonts w:ascii="Segoe UI" w:hAnsi="Segoe UI" w:cs="Segoe UI"/>
          <w:b/>
          <w:color w:val="000000"/>
        </w:rPr>
        <w:t xml:space="preserve"> folder?</w:t>
      </w:r>
    </w:p>
    <w:p w:rsidR="0074221A" w:rsidRPr="00536C37" w:rsidRDefault="0074221A" w:rsidP="0074221A">
      <w:pPr>
        <w:pStyle w:val="NormalWeb"/>
        <w:spacing w:before="0" w:after="0"/>
        <w:rPr>
          <w:rFonts w:ascii="Segoe UI" w:hAnsi="Segoe UI" w:cs="Segoe UI"/>
          <w:b/>
          <w:color w:val="000000"/>
        </w:rPr>
      </w:pPr>
    </w:p>
    <w:p w:rsidR="0074221A" w:rsidRPr="00536C37" w:rsidRDefault="00536C37" w:rsidP="0074221A">
      <w:pPr>
        <w:pStyle w:val="NormalWeb"/>
        <w:spacing w:before="0" w:after="0"/>
        <w:rPr>
          <w:rFonts w:ascii="Segoe UI" w:hAnsi="Segoe UI" w:cs="Segoe UI"/>
          <w:color w:val="000000"/>
        </w:rPr>
      </w:pPr>
      <w:r>
        <w:rPr>
          <w:rFonts w:ascii="Segoe UI" w:hAnsi="Segoe UI" w:cs="Segoe UI"/>
          <w:color w:val="000000"/>
        </w:rPr>
        <w:t>Now navigate to your Lab1data</w:t>
      </w:r>
      <w:r w:rsidR="0074221A" w:rsidRPr="00536C37">
        <w:rPr>
          <w:rFonts w:ascii="Segoe UI" w:hAnsi="Segoe UI" w:cs="Segoe UI"/>
          <w:color w:val="000000"/>
        </w:rPr>
        <w:t xml:space="preserve"> folder on your flash drive from the Windows Explorer—do the files appear different than when you were looking at them in </w:t>
      </w:r>
      <w:proofErr w:type="spellStart"/>
      <w:r w:rsidR="0074221A" w:rsidRPr="00536C37">
        <w:rPr>
          <w:rFonts w:ascii="Segoe UI" w:hAnsi="Segoe UI" w:cs="Segoe UI"/>
          <w:color w:val="000000"/>
        </w:rPr>
        <w:t>ArcCatalog</w:t>
      </w:r>
      <w:proofErr w:type="spellEnd"/>
      <w:r w:rsidR="0074221A" w:rsidRPr="00536C37">
        <w:rPr>
          <w:rFonts w:ascii="Segoe UI" w:hAnsi="Segoe UI" w:cs="Segoe UI"/>
          <w:color w:val="000000"/>
        </w:rPr>
        <w:t xml:space="preserve">? </w:t>
      </w:r>
    </w:p>
    <w:p w:rsidR="0074221A" w:rsidRPr="00536C37" w:rsidRDefault="0074221A" w:rsidP="0074221A">
      <w:pPr>
        <w:pStyle w:val="NormalWeb"/>
        <w:spacing w:before="0" w:after="0"/>
        <w:rPr>
          <w:rFonts w:ascii="Segoe UI" w:hAnsi="Segoe UI" w:cs="Segoe UI"/>
          <w:color w:val="000000"/>
        </w:rPr>
      </w:pPr>
    </w:p>
    <w:p w:rsidR="0074221A" w:rsidRPr="00536C37" w:rsidRDefault="0074221A" w:rsidP="0074221A">
      <w:pPr>
        <w:pStyle w:val="NormalWeb"/>
        <w:numPr>
          <w:ilvl w:val="0"/>
          <w:numId w:val="2"/>
        </w:numPr>
        <w:spacing w:before="0" w:after="0"/>
        <w:rPr>
          <w:rFonts w:ascii="Segoe UI" w:hAnsi="Segoe UI" w:cs="Segoe UI"/>
          <w:b/>
          <w:color w:val="000000"/>
        </w:rPr>
      </w:pPr>
      <w:r w:rsidRPr="00536C37">
        <w:rPr>
          <w:rFonts w:ascii="Segoe UI" w:hAnsi="Segoe UI" w:cs="Segoe UI"/>
          <w:b/>
          <w:color w:val="000000"/>
        </w:rPr>
        <w:t xml:space="preserve">When you are looking at the </w:t>
      </w:r>
      <w:proofErr w:type="spellStart"/>
      <w:r w:rsidRPr="00536C37">
        <w:rPr>
          <w:rFonts w:ascii="Segoe UI" w:hAnsi="Segoe UI" w:cs="Segoe UI"/>
          <w:b/>
          <w:color w:val="000000"/>
        </w:rPr>
        <w:t>shapefiles</w:t>
      </w:r>
      <w:proofErr w:type="spellEnd"/>
      <w:r w:rsidRPr="00536C37">
        <w:rPr>
          <w:rFonts w:ascii="Segoe UI" w:hAnsi="Segoe UI" w:cs="Segoe UI"/>
          <w:b/>
          <w:color w:val="000000"/>
        </w:rPr>
        <w:t xml:space="preserve"> in the Windows Explorer, how many pieces is each file comprised of? What are the functions of each extension? [Consult </w:t>
      </w:r>
      <w:hyperlink r:id="rId8" w:history="1">
        <w:r w:rsidRPr="00536C37">
          <w:rPr>
            <w:rStyle w:val="Hyperlink"/>
            <w:rFonts w:ascii="Segoe UI" w:hAnsi="Segoe UI" w:cs="Segoe UI"/>
            <w:b/>
          </w:rPr>
          <w:t xml:space="preserve">ESRI’s </w:t>
        </w:r>
        <w:proofErr w:type="spellStart"/>
        <w:r w:rsidRPr="00536C37">
          <w:rPr>
            <w:rStyle w:val="Hyperlink"/>
            <w:rFonts w:ascii="Segoe UI" w:hAnsi="Segoe UI" w:cs="Segoe UI"/>
            <w:b/>
          </w:rPr>
          <w:t>ArcHelp</w:t>
        </w:r>
        <w:proofErr w:type="spellEnd"/>
      </w:hyperlink>
      <w:r w:rsidRPr="00536C37">
        <w:rPr>
          <w:rFonts w:ascii="Segoe UI" w:hAnsi="Segoe UI" w:cs="Segoe UI"/>
          <w:b/>
          <w:color w:val="000000"/>
        </w:rPr>
        <w:t xml:space="preserve"> for more info]</w:t>
      </w:r>
    </w:p>
    <w:p w:rsidR="00AE56DE" w:rsidRPr="00536C37" w:rsidRDefault="00AE56DE">
      <w:pPr>
        <w:pStyle w:val="NormalWeb"/>
        <w:spacing w:before="0" w:after="0"/>
        <w:rPr>
          <w:rFonts w:ascii="Segoe UI" w:hAnsi="Segoe UI" w:cs="Segoe UI"/>
          <w:color w:val="000000"/>
        </w:rPr>
      </w:pPr>
    </w:p>
    <w:p w:rsidR="009913D2" w:rsidRPr="00536C37" w:rsidRDefault="00783D91">
      <w:pPr>
        <w:pBdr>
          <w:top w:val="single" w:sz="4" w:space="1" w:color="000000"/>
          <w:left w:val="single" w:sz="4" w:space="4" w:color="000000"/>
          <w:bottom w:val="single" w:sz="4" w:space="1" w:color="000000"/>
          <w:right w:val="single" w:sz="4" w:space="4" w:color="000000"/>
        </w:pBdr>
        <w:rPr>
          <w:rFonts w:ascii="Segoe UI" w:hAnsi="Segoe UI" w:cs="Segoe UI"/>
          <w:b/>
          <w:i/>
          <w:color w:val="000000"/>
        </w:rPr>
      </w:pPr>
      <w:r w:rsidRPr="00536C37">
        <w:rPr>
          <w:rFonts w:ascii="Segoe UI" w:hAnsi="Segoe UI" w:cs="Segoe UI"/>
          <w:b/>
          <w:i/>
          <w:color w:val="000000"/>
        </w:rPr>
        <w:t xml:space="preserve">Tips: </w:t>
      </w:r>
      <w:r w:rsidR="00190D44" w:rsidRPr="00536C37">
        <w:rPr>
          <w:rFonts w:ascii="Segoe UI" w:hAnsi="Segoe UI" w:cs="Segoe UI"/>
          <w:b/>
          <w:i/>
          <w:color w:val="000000"/>
        </w:rPr>
        <w:t xml:space="preserve">Managing GIS files in </w:t>
      </w:r>
      <w:proofErr w:type="spellStart"/>
      <w:r w:rsidRPr="00536C37">
        <w:rPr>
          <w:rFonts w:ascii="Segoe UI" w:hAnsi="Segoe UI" w:cs="Segoe UI"/>
          <w:b/>
          <w:i/>
          <w:color w:val="000000"/>
        </w:rPr>
        <w:t>ArcCatalog</w:t>
      </w:r>
      <w:proofErr w:type="spellEnd"/>
    </w:p>
    <w:p w:rsidR="00AE56DE" w:rsidRPr="00536C37" w:rsidRDefault="00783D91">
      <w:pPr>
        <w:pBdr>
          <w:top w:val="single" w:sz="4" w:space="1" w:color="000000"/>
          <w:left w:val="single" w:sz="4" w:space="4" w:color="000000"/>
          <w:bottom w:val="single" w:sz="4" w:space="1" w:color="000000"/>
          <w:right w:val="single" w:sz="4" w:space="4" w:color="000000"/>
        </w:pBdr>
        <w:rPr>
          <w:rFonts w:ascii="Segoe UI" w:hAnsi="Segoe UI" w:cs="Segoe UI"/>
          <w:color w:val="000000"/>
        </w:rPr>
      </w:pPr>
      <w:r w:rsidRPr="00536C37">
        <w:rPr>
          <w:rFonts w:ascii="Segoe UI" w:hAnsi="Segoe UI" w:cs="Segoe UI"/>
          <w:color w:val="000000"/>
        </w:rPr>
        <w:t>To</w:t>
      </w:r>
      <w:r w:rsidR="009913D2" w:rsidRPr="00536C37">
        <w:rPr>
          <w:rFonts w:ascii="Segoe UI" w:hAnsi="Segoe UI" w:cs="Segoe UI"/>
          <w:color w:val="000000"/>
        </w:rPr>
        <w:t xml:space="preserve"> copy a </w:t>
      </w:r>
      <w:proofErr w:type="spellStart"/>
      <w:r w:rsidR="009913D2" w:rsidRPr="00536C37">
        <w:rPr>
          <w:rFonts w:ascii="Segoe UI" w:hAnsi="Segoe UI" w:cs="Segoe UI"/>
          <w:color w:val="000000"/>
        </w:rPr>
        <w:t>shapefile</w:t>
      </w:r>
      <w:proofErr w:type="spellEnd"/>
      <w:r w:rsidR="009913D2" w:rsidRPr="00536C37">
        <w:rPr>
          <w:rFonts w:ascii="Segoe UI" w:hAnsi="Segoe UI" w:cs="Segoe UI"/>
          <w:color w:val="000000"/>
        </w:rPr>
        <w:t xml:space="preserve"> from one folder to another</w:t>
      </w:r>
      <w:r w:rsidRPr="00536C37">
        <w:rPr>
          <w:rFonts w:ascii="Segoe UI" w:hAnsi="Segoe UI" w:cs="Segoe UI"/>
          <w:color w:val="000000"/>
        </w:rPr>
        <w:t>, r</w:t>
      </w:r>
      <w:r w:rsidR="00AE56DE" w:rsidRPr="00536C37">
        <w:rPr>
          <w:rFonts w:ascii="Segoe UI" w:hAnsi="Segoe UI" w:cs="Segoe UI"/>
          <w:color w:val="000000"/>
        </w:rPr>
        <w:t xml:space="preserve">ight-click on the </w:t>
      </w:r>
      <w:proofErr w:type="spellStart"/>
      <w:r w:rsidR="009913D2" w:rsidRPr="00536C37">
        <w:rPr>
          <w:rFonts w:ascii="Segoe UI" w:hAnsi="Segoe UI" w:cs="Segoe UI"/>
          <w:color w:val="000000"/>
        </w:rPr>
        <w:t>shape</w:t>
      </w:r>
      <w:r w:rsidR="00AE56DE" w:rsidRPr="00536C37">
        <w:rPr>
          <w:rFonts w:ascii="Segoe UI" w:hAnsi="Segoe UI" w:cs="Segoe UI"/>
          <w:color w:val="000000"/>
        </w:rPr>
        <w:t>file</w:t>
      </w:r>
      <w:proofErr w:type="spellEnd"/>
      <w:r w:rsidR="00CA1E13" w:rsidRPr="00536C37">
        <w:rPr>
          <w:rFonts w:ascii="Segoe UI" w:hAnsi="Segoe UI" w:cs="Segoe UI"/>
          <w:color w:val="000000"/>
        </w:rPr>
        <w:t xml:space="preserve"> name and select </w:t>
      </w:r>
      <w:r w:rsidR="00CA1E13" w:rsidRPr="00536C37">
        <w:rPr>
          <w:rFonts w:ascii="Segoe UI" w:hAnsi="Segoe UI" w:cs="Segoe UI"/>
          <w:i/>
          <w:color w:val="000000"/>
        </w:rPr>
        <w:t>C</w:t>
      </w:r>
      <w:r w:rsidR="00AE56DE" w:rsidRPr="00536C37">
        <w:rPr>
          <w:rFonts w:ascii="Segoe UI" w:hAnsi="Segoe UI" w:cs="Segoe UI"/>
          <w:i/>
          <w:color w:val="000000"/>
        </w:rPr>
        <w:t>opy</w:t>
      </w:r>
      <w:r w:rsidRPr="00536C37">
        <w:rPr>
          <w:rFonts w:ascii="Segoe UI" w:hAnsi="Segoe UI" w:cs="Segoe UI"/>
          <w:color w:val="000000"/>
        </w:rPr>
        <w:t>, n</w:t>
      </w:r>
      <w:r w:rsidR="00AE56DE" w:rsidRPr="00536C37">
        <w:rPr>
          <w:rFonts w:ascii="Segoe UI" w:hAnsi="Segoe UI" w:cs="Segoe UI"/>
          <w:color w:val="000000"/>
        </w:rPr>
        <w:t>avigate to another</w:t>
      </w:r>
      <w:r w:rsidR="00CA1E13" w:rsidRPr="00536C37">
        <w:rPr>
          <w:rFonts w:ascii="Segoe UI" w:hAnsi="Segoe UI" w:cs="Segoe UI"/>
          <w:color w:val="000000"/>
        </w:rPr>
        <w:t xml:space="preserve"> folder</w:t>
      </w:r>
      <w:r w:rsidR="00AE56DE" w:rsidRPr="00536C37">
        <w:rPr>
          <w:rFonts w:ascii="Segoe UI" w:hAnsi="Segoe UI" w:cs="Segoe UI"/>
          <w:color w:val="000000"/>
        </w:rPr>
        <w:t xml:space="preserve"> lo</w:t>
      </w:r>
      <w:r w:rsidR="009913D2" w:rsidRPr="00536C37">
        <w:rPr>
          <w:rFonts w:ascii="Segoe UI" w:hAnsi="Segoe UI" w:cs="Segoe UI"/>
          <w:color w:val="000000"/>
        </w:rPr>
        <w:t>cation, right-click on the folder name</w:t>
      </w:r>
      <w:r w:rsidR="00CA1E13" w:rsidRPr="00536C37">
        <w:rPr>
          <w:rFonts w:ascii="Segoe UI" w:hAnsi="Segoe UI" w:cs="Segoe UI"/>
          <w:color w:val="000000"/>
        </w:rPr>
        <w:t xml:space="preserve"> and select </w:t>
      </w:r>
      <w:r w:rsidR="00CA1E13" w:rsidRPr="00536C37">
        <w:rPr>
          <w:rFonts w:ascii="Segoe UI" w:hAnsi="Segoe UI" w:cs="Segoe UI"/>
          <w:i/>
          <w:color w:val="000000"/>
        </w:rPr>
        <w:t>P</w:t>
      </w:r>
      <w:r w:rsidR="00AE56DE" w:rsidRPr="00536C37">
        <w:rPr>
          <w:rFonts w:ascii="Segoe UI" w:hAnsi="Segoe UI" w:cs="Segoe UI"/>
          <w:i/>
          <w:color w:val="000000"/>
        </w:rPr>
        <w:t>aste</w:t>
      </w:r>
      <w:r w:rsidR="009913D2" w:rsidRPr="00536C37">
        <w:rPr>
          <w:rFonts w:ascii="Segoe UI" w:hAnsi="Segoe UI" w:cs="Segoe UI"/>
          <w:color w:val="000000"/>
        </w:rPr>
        <w:t>.</w:t>
      </w:r>
      <w:r w:rsidRPr="00536C37">
        <w:rPr>
          <w:rFonts w:ascii="Segoe UI" w:hAnsi="Segoe UI" w:cs="Segoe UI"/>
          <w:color w:val="000000"/>
        </w:rPr>
        <w:t xml:space="preserve">  To </w:t>
      </w:r>
      <w:r w:rsidR="009913D2" w:rsidRPr="00536C37">
        <w:rPr>
          <w:rFonts w:ascii="Segoe UI" w:hAnsi="Segoe UI" w:cs="Segoe UI"/>
          <w:color w:val="000000"/>
        </w:rPr>
        <w:t>create a new folder</w:t>
      </w:r>
      <w:r w:rsidRPr="00536C37">
        <w:rPr>
          <w:rFonts w:ascii="Segoe UI" w:hAnsi="Segoe UI" w:cs="Segoe UI"/>
          <w:color w:val="000000"/>
        </w:rPr>
        <w:t>, r</w:t>
      </w:r>
      <w:r w:rsidR="00AE56DE" w:rsidRPr="00536C37">
        <w:rPr>
          <w:rFonts w:ascii="Segoe UI" w:hAnsi="Segoe UI" w:cs="Segoe UI"/>
          <w:color w:val="000000"/>
        </w:rPr>
        <w:t>ight-click on the des</w:t>
      </w:r>
      <w:r w:rsidR="004D6F1F" w:rsidRPr="00536C37">
        <w:rPr>
          <w:rFonts w:ascii="Segoe UI" w:hAnsi="Segoe UI" w:cs="Segoe UI"/>
          <w:color w:val="000000"/>
        </w:rPr>
        <w:t xml:space="preserve">ired location and from the dropdown menu, go to </w:t>
      </w:r>
      <w:r w:rsidR="004D6F1F" w:rsidRPr="00536C37">
        <w:rPr>
          <w:rFonts w:ascii="Segoe UI" w:hAnsi="Segoe UI" w:cs="Segoe UI"/>
          <w:i/>
          <w:color w:val="000000"/>
        </w:rPr>
        <w:t>N</w:t>
      </w:r>
      <w:r w:rsidR="00AE56DE" w:rsidRPr="00536C37">
        <w:rPr>
          <w:rFonts w:ascii="Segoe UI" w:hAnsi="Segoe UI" w:cs="Segoe UI"/>
          <w:i/>
          <w:color w:val="000000"/>
        </w:rPr>
        <w:t>ew</w:t>
      </w:r>
      <w:r w:rsidR="004D6F1F" w:rsidRPr="00536C37">
        <w:rPr>
          <w:rFonts w:ascii="Segoe UI" w:hAnsi="Segoe UI" w:cs="Segoe UI"/>
          <w:i/>
          <w:color w:val="000000"/>
        </w:rPr>
        <w:t xml:space="preserve"> </w:t>
      </w:r>
      <w:r w:rsidR="00AE56DE" w:rsidRPr="00536C37">
        <w:rPr>
          <w:rFonts w:ascii="Segoe UI" w:hAnsi="Segoe UI" w:cs="Segoe UI"/>
          <w:i/>
          <w:color w:val="000000"/>
        </w:rPr>
        <w:t>&gt;</w:t>
      </w:r>
      <w:r w:rsidR="004D6F1F" w:rsidRPr="00536C37">
        <w:rPr>
          <w:rFonts w:ascii="Segoe UI" w:hAnsi="Segoe UI" w:cs="Segoe UI"/>
          <w:i/>
          <w:color w:val="000000"/>
        </w:rPr>
        <w:t xml:space="preserve"> F</w:t>
      </w:r>
      <w:r w:rsidR="00AE56DE" w:rsidRPr="00536C37">
        <w:rPr>
          <w:rFonts w:ascii="Segoe UI" w:hAnsi="Segoe UI" w:cs="Segoe UI"/>
          <w:i/>
          <w:color w:val="000000"/>
        </w:rPr>
        <w:t>older</w:t>
      </w:r>
      <w:r w:rsidR="00AE56DE" w:rsidRPr="00536C37">
        <w:rPr>
          <w:rFonts w:ascii="Segoe UI" w:hAnsi="Segoe UI" w:cs="Segoe UI"/>
          <w:color w:val="000000"/>
        </w:rPr>
        <w:t>.</w:t>
      </w:r>
    </w:p>
    <w:p w:rsidR="00AE56DE" w:rsidRPr="00536C37" w:rsidRDefault="00AE56DE">
      <w:pPr>
        <w:rPr>
          <w:rFonts w:ascii="Segoe UI" w:hAnsi="Segoe UI" w:cs="Segoe UI"/>
        </w:rPr>
      </w:pPr>
    </w:p>
    <w:p w:rsidR="00AE56DE" w:rsidRPr="00536C37" w:rsidRDefault="00AE56DE">
      <w:pPr>
        <w:rPr>
          <w:rFonts w:ascii="Segoe UI" w:hAnsi="Segoe UI" w:cs="Segoe UI"/>
        </w:rPr>
      </w:pPr>
      <w:r w:rsidRPr="00536C37">
        <w:rPr>
          <w:rFonts w:ascii="Segoe UI" w:hAnsi="Segoe UI" w:cs="Segoe UI"/>
        </w:rPr>
        <w:t>Now, let’s explore these three datasets.  In the C</w:t>
      </w:r>
      <w:r w:rsidR="00846B21" w:rsidRPr="00536C37">
        <w:rPr>
          <w:rFonts w:ascii="Segoe UI" w:hAnsi="Segoe UI" w:cs="Segoe UI"/>
          <w:i/>
        </w:rPr>
        <w:t>atalog D</w:t>
      </w:r>
      <w:r w:rsidRPr="00536C37">
        <w:rPr>
          <w:rFonts w:ascii="Segoe UI" w:hAnsi="Segoe UI" w:cs="Segoe UI"/>
          <w:i/>
        </w:rPr>
        <w:t>isplay</w:t>
      </w:r>
      <w:r w:rsidRPr="00536C37">
        <w:rPr>
          <w:rFonts w:ascii="Segoe UI" w:hAnsi="Segoe UI" w:cs="Segoe UI"/>
        </w:rPr>
        <w:t xml:space="preserve"> (right</w:t>
      </w:r>
      <w:r w:rsidR="0044548E" w:rsidRPr="00536C37">
        <w:rPr>
          <w:rFonts w:ascii="Segoe UI" w:hAnsi="Segoe UI" w:cs="Segoe UI"/>
        </w:rPr>
        <w:t>-hand</w:t>
      </w:r>
      <w:r w:rsidRPr="00536C37">
        <w:rPr>
          <w:rFonts w:ascii="Segoe UI" w:hAnsi="Segoe UI" w:cs="Segoe UI"/>
        </w:rPr>
        <w:t xml:space="preserve"> side</w:t>
      </w:r>
      <w:r w:rsidR="0044548E" w:rsidRPr="00536C37">
        <w:rPr>
          <w:rFonts w:ascii="Segoe UI" w:hAnsi="Segoe UI" w:cs="Segoe UI"/>
        </w:rPr>
        <w:t xml:space="preserve"> window</w:t>
      </w:r>
      <w:r w:rsidRPr="00536C37">
        <w:rPr>
          <w:rFonts w:ascii="Segoe UI" w:hAnsi="Segoe UI" w:cs="Segoe UI"/>
        </w:rPr>
        <w:t xml:space="preserve">), you will see three tabs – </w:t>
      </w:r>
      <w:r w:rsidRPr="00536C37">
        <w:rPr>
          <w:rFonts w:ascii="Segoe UI" w:hAnsi="Segoe UI" w:cs="Segoe UI"/>
          <w:i/>
        </w:rPr>
        <w:t>Contents</w:t>
      </w:r>
      <w:r w:rsidRPr="00536C37">
        <w:rPr>
          <w:rFonts w:ascii="Segoe UI" w:hAnsi="Segoe UI" w:cs="Segoe UI"/>
        </w:rPr>
        <w:t xml:space="preserve">, </w:t>
      </w:r>
      <w:r w:rsidRPr="00536C37">
        <w:rPr>
          <w:rFonts w:ascii="Segoe UI" w:hAnsi="Segoe UI" w:cs="Segoe UI"/>
          <w:i/>
        </w:rPr>
        <w:t>Preview</w:t>
      </w:r>
      <w:r w:rsidRPr="00536C37">
        <w:rPr>
          <w:rFonts w:ascii="Segoe UI" w:hAnsi="Segoe UI" w:cs="Segoe UI"/>
        </w:rPr>
        <w:t>,</w:t>
      </w:r>
      <w:r w:rsidR="0044548E" w:rsidRPr="00536C37">
        <w:rPr>
          <w:rFonts w:ascii="Segoe UI" w:hAnsi="Segoe UI" w:cs="Segoe UI"/>
        </w:rPr>
        <w:t xml:space="preserve"> and</w:t>
      </w:r>
      <w:r w:rsidRPr="00536C37">
        <w:rPr>
          <w:rFonts w:ascii="Segoe UI" w:hAnsi="Segoe UI" w:cs="Segoe UI"/>
        </w:rPr>
        <w:t xml:space="preserve"> </w:t>
      </w:r>
      <w:r w:rsidRPr="00536C37">
        <w:rPr>
          <w:rFonts w:ascii="Segoe UI" w:hAnsi="Segoe UI" w:cs="Segoe UI"/>
          <w:i/>
        </w:rPr>
        <w:t>Description</w:t>
      </w:r>
      <w:r w:rsidR="0096611F" w:rsidRPr="00536C37">
        <w:rPr>
          <w:rFonts w:ascii="Segoe UI" w:hAnsi="Segoe UI" w:cs="Segoe UI"/>
        </w:rPr>
        <w:t xml:space="preserve">.  </w:t>
      </w:r>
    </w:p>
    <w:p w:rsidR="00FF6966" w:rsidRPr="00536C37" w:rsidRDefault="00FF6966">
      <w:pPr>
        <w:rPr>
          <w:rFonts w:ascii="Segoe UI" w:hAnsi="Segoe UI" w:cs="Segoe UI"/>
        </w:rPr>
      </w:pPr>
    </w:p>
    <w:p w:rsidR="00AE56DE" w:rsidRPr="00536C37" w:rsidRDefault="004D6F1F" w:rsidP="00323D5E">
      <w:pPr>
        <w:numPr>
          <w:ilvl w:val="0"/>
          <w:numId w:val="3"/>
        </w:numPr>
        <w:rPr>
          <w:rFonts w:ascii="Segoe UI" w:hAnsi="Segoe UI" w:cs="Segoe UI"/>
        </w:rPr>
      </w:pPr>
      <w:r w:rsidRPr="00536C37">
        <w:rPr>
          <w:rFonts w:ascii="Segoe UI" w:hAnsi="Segoe UI" w:cs="Segoe UI"/>
        </w:rPr>
        <w:lastRenderedPageBreak/>
        <w:t xml:space="preserve">Click on the </w:t>
      </w:r>
      <w:r w:rsidRPr="00536C37">
        <w:rPr>
          <w:rFonts w:ascii="Segoe UI" w:hAnsi="Segoe UI" w:cs="Segoe UI"/>
          <w:i/>
        </w:rPr>
        <w:t>P</w:t>
      </w:r>
      <w:r w:rsidR="00AE56DE" w:rsidRPr="00536C37">
        <w:rPr>
          <w:rFonts w:ascii="Segoe UI" w:hAnsi="Segoe UI" w:cs="Segoe UI"/>
          <w:i/>
        </w:rPr>
        <w:t>review</w:t>
      </w:r>
      <w:r w:rsidR="00AE56DE" w:rsidRPr="00536C37">
        <w:rPr>
          <w:rFonts w:ascii="Segoe UI" w:hAnsi="Segoe UI" w:cs="Segoe UI"/>
        </w:rPr>
        <w:t xml:space="preserve"> tab and then in the catalog tree click on each of your three datasets.  Spend some time using the </w:t>
      </w:r>
      <w:r w:rsidR="007D7A20" w:rsidRPr="00536C37">
        <w:rPr>
          <w:rFonts w:ascii="Segoe UI" w:hAnsi="Segoe UI" w:cs="Segoe UI"/>
          <w:i/>
        </w:rPr>
        <w:t>Zoom</w:t>
      </w:r>
      <w:r w:rsidR="007D7A20" w:rsidRPr="00536C37">
        <w:rPr>
          <w:rFonts w:ascii="Segoe UI" w:hAnsi="Segoe UI" w:cs="Segoe UI"/>
        </w:rPr>
        <w:t xml:space="preserve">, </w:t>
      </w:r>
      <w:r w:rsidR="007D7A20" w:rsidRPr="00536C37">
        <w:rPr>
          <w:rFonts w:ascii="Segoe UI" w:hAnsi="Segoe UI" w:cs="Segoe UI"/>
          <w:i/>
        </w:rPr>
        <w:t>Pan</w:t>
      </w:r>
      <w:r w:rsidR="007D7A20" w:rsidRPr="00536C37">
        <w:rPr>
          <w:rFonts w:ascii="Segoe UI" w:hAnsi="Segoe UI" w:cs="Segoe UI"/>
        </w:rPr>
        <w:t xml:space="preserve">, </w:t>
      </w:r>
      <w:r w:rsidR="007D7A20" w:rsidRPr="00536C37">
        <w:rPr>
          <w:rFonts w:ascii="Segoe UI" w:hAnsi="Segoe UI" w:cs="Segoe UI"/>
          <w:i/>
        </w:rPr>
        <w:t>Full Extent</w:t>
      </w:r>
      <w:r w:rsidR="00656510" w:rsidRPr="00536C37">
        <w:rPr>
          <w:rFonts w:ascii="Segoe UI" w:hAnsi="Segoe UI" w:cs="Segoe UI"/>
          <w:i/>
        </w:rPr>
        <w:t>,</w:t>
      </w:r>
      <w:r w:rsidR="007D7A20" w:rsidRPr="00536C37">
        <w:rPr>
          <w:rFonts w:ascii="Segoe UI" w:hAnsi="Segoe UI" w:cs="Segoe UI"/>
        </w:rPr>
        <w:t xml:space="preserve"> </w:t>
      </w:r>
      <w:r w:rsidR="00C1241F" w:rsidRPr="00536C37">
        <w:rPr>
          <w:rFonts w:ascii="Segoe UI" w:hAnsi="Segoe UI" w:cs="Segoe UI"/>
          <w:i/>
        </w:rPr>
        <w:t>Identify</w:t>
      </w:r>
      <w:r w:rsidR="00656510" w:rsidRPr="00536C37">
        <w:rPr>
          <w:rFonts w:ascii="Segoe UI" w:hAnsi="Segoe UI" w:cs="Segoe UI"/>
          <w:i/>
        </w:rPr>
        <w:t xml:space="preserve">, </w:t>
      </w:r>
      <w:r w:rsidR="00656510" w:rsidRPr="00536C37">
        <w:rPr>
          <w:rFonts w:ascii="Segoe UI" w:hAnsi="Segoe UI" w:cs="Segoe UI"/>
        </w:rPr>
        <w:t>and</w:t>
      </w:r>
      <w:r w:rsidR="00656510" w:rsidRPr="00536C37">
        <w:rPr>
          <w:rFonts w:ascii="Segoe UI" w:hAnsi="Segoe UI" w:cs="Segoe UI"/>
          <w:i/>
        </w:rPr>
        <w:t xml:space="preserve"> Create Thumbnail</w:t>
      </w:r>
      <w:r w:rsidR="00C1241F" w:rsidRPr="00536C37">
        <w:rPr>
          <w:rFonts w:ascii="Segoe UI" w:hAnsi="Segoe UI" w:cs="Segoe UI"/>
        </w:rPr>
        <w:t xml:space="preserve"> </w:t>
      </w:r>
      <w:r w:rsidR="007D7A20" w:rsidRPr="00536C37">
        <w:rPr>
          <w:rFonts w:ascii="Segoe UI" w:hAnsi="Segoe UI" w:cs="Segoe UI"/>
        </w:rPr>
        <w:t>tools</w:t>
      </w:r>
      <w:r w:rsidR="00733F66" w:rsidRPr="00536C37">
        <w:rPr>
          <w:rFonts w:ascii="Segoe UI" w:hAnsi="Segoe UI" w:cs="Segoe UI"/>
        </w:rPr>
        <w:t xml:space="preserve"> (part of</w:t>
      </w:r>
      <w:r w:rsidR="00791D08" w:rsidRPr="00536C37">
        <w:rPr>
          <w:rFonts w:ascii="Segoe UI" w:hAnsi="Segoe UI" w:cs="Segoe UI"/>
        </w:rPr>
        <w:t xml:space="preserve"> the</w:t>
      </w:r>
      <w:r w:rsidR="005C5292" w:rsidRPr="00536C37">
        <w:rPr>
          <w:rFonts w:ascii="Segoe UI" w:hAnsi="Segoe UI" w:cs="Segoe UI"/>
        </w:rPr>
        <w:t xml:space="preserve"> following</w:t>
      </w:r>
      <w:r w:rsidR="00791D08" w:rsidRPr="00536C37">
        <w:rPr>
          <w:rFonts w:ascii="Segoe UI" w:hAnsi="Segoe UI" w:cs="Segoe UI"/>
        </w:rPr>
        <w:t xml:space="preserve"> </w:t>
      </w:r>
      <w:r w:rsidR="007D7A20" w:rsidRPr="00536C37">
        <w:rPr>
          <w:rFonts w:ascii="Segoe UI" w:hAnsi="Segoe UI" w:cs="Segoe UI"/>
        </w:rPr>
        <w:t xml:space="preserve">toolset </w:t>
      </w:r>
      <w:r w:rsidR="00733F66" w:rsidRPr="00536C37">
        <w:rPr>
          <w:rFonts w:ascii="Segoe UI" w:hAnsi="Segoe UI" w:cs="Segoe UI"/>
        </w:rPr>
        <w:t xml:space="preserve">found </w:t>
      </w:r>
      <w:r w:rsidR="007D7A20" w:rsidRPr="00536C37">
        <w:rPr>
          <w:rFonts w:ascii="Segoe UI" w:hAnsi="Segoe UI" w:cs="Segoe UI"/>
        </w:rPr>
        <w:t xml:space="preserve">near the top of the </w:t>
      </w:r>
      <w:proofErr w:type="spellStart"/>
      <w:r w:rsidR="007D7A20" w:rsidRPr="00536C37">
        <w:rPr>
          <w:rFonts w:ascii="Segoe UI" w:hAnsi="Segoe UI" w:cs="Segoe UI"/>
        </w:rPr>
        <w:t>ArcCatalog</w:t>
      </w:r>
      <w:proofErr w:type="spellEnd"/>
      <w:r w:rsidR="007D7A20" w:rsidRPr="00536C37">
        <w:rPr>
          <w:rFonts w:ascii="Segoe UI" w:hAnsi="Segoe UI" w:cs="Segoe UI"/>
        </w:rPr>
        <w:t xml:space="preserve"> window</w:t>
      </w:r>
      <w:r w:rsidR="00C93BE4" w:rsidRPr="00536C37">
        <w:rPr>
          <w:rFonts w:ascii="Segoe UI" w:hAnsi="Segoe UI" w:cs="Segoe UI"/>
        </w:rPr>
        <w:t>)</w:t>
      </w:r>
      <w:r w:rsidR="007D7A20" w:rsidRPr="00536C37">
        <w:rPr>
          <w:rFonts w:ascii="Segoe UI" w:hAnsi="Segoe UI" w:cs="Segoe UI"/>
        </w:rPr>
        <w:t>:</w:t>
      </w:r>
    </w:p>
    <w:p w:rsidR="00AE56DE" w:rsidRPr="00536C37" w:rsidRDefault="00AE56DE">
      <w:pPr>
        <w:rPr>
          <w:rFonts w:ascii="Segoe UI" w:hAnsi="Segoe UI" w:cs="Segoe UI"/>
        </w:rPr>
      </w:pPr>
    </w:p>
    <w:p w:rsidR="00142682" w:rsidRPr="00536C37" w:rsidRDefault="00142682" w:rsidP="00FF6966">
      <w:pPr>
        <w:ind w:left="1440"/>
        <w:rPr>
          <w:rFonts w:ascii="Segoe UI" w:hAnsi="Segoe UI" w:cs="Segoe UI"/>
          <w:b/>
        </w:rPr>
      </w:pPr>
    </w:p>
    <w:p w:rsidR="00FF6966" w:rsidRPr="00536C37" w:rsidRDefault="00FF6966" w:rsidP="00FF6966">
      <w:pPr>
        <w:ind w:left="1440"/>
        <w:rPr>
          <w:rFonts w:ascii="Segoe UI" w:hAnsi="Segoe UI" w:cs="Segoe UI"/>
          <w:b/>
        </w:rPr>
      </w:pPr>
      <w:r w:rsidRPr="00536C37">
        <w:rPr>
          <w:rFonts w:ascii="Segoe UI" w:hAnsi="Segoe UI" w:cs="Segoe UI"/>
          <w:b/>
        </w:rPr>
        <w:t xml:space="preserve">Zoom In     Zoom </w:t>
      </w:r>
      <w:proofErr w:type="gramStart"/>
      <w:r w:rsidRPr="00536C37">
        <w:rPr>
          <w:rFonts w:ascii="Segoe UI" w:hAnsi="Segoe UI" w:cs="Segoe UI"/>
          <w:b/>
        </w:rPr>
        <w:t>Out</w:t>
      </w:r>
      <w:proofErr w:type="gramEnd"/>
      <w:r w:rsidRPr="00536C37">
        <w:rPr>
          <w:rFonts w:ascii="Segoe UI" w:hAnsi="Segoe UI" w:cs="Segoe UI"/>
          <w:b/>
        </w:rPr>
        <w:t xml:space="preserve">     Pan     Full Extent</w:t>
      </w:r>
    </w:p>
    <w:p w:rsidR="00FF6966" w:rsidRPr="00536C37" w:rsidRDefault="00367CC3" w:rsidP="00FF6966">
      <w:pP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48512" behindDoc="0" locked="0" layoutInCell="1" allowOverlap="1">
                <wp:simplePos x="0" y="0"/>
                <wp:positionH relativeFrom="column">
                  <wp:posOffset>2809875</wp:posOffset>
                </wp:positionH>
                <wp:positionV relativeFrom="paragraph">
                  <wp:posOffset>64135</wp:posOffset>
                </wp:positionV>
                <wp:extent cx="304800" cy="257175"/>
                <wp:effectExtent l="47625" t="8890" r="9525" b="48260"/>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8533D" id="_x0000_t32" coordsize="21600,21600" o:spt="32" o:oned="t" path="m,l21600,21600e" filled="f">
                <v:path arrowok="t" fillok="f" o:connecttype="none"/>
                <o:lock v:ext="edit" shapetype="t"/>
              </v:shapetype>
              <v:shape id="AutoShape 6" o:spid="_x0000_s1026" type="#_x0000_t32" style="position:absolute;margin-left:221.25pt;margin-top:5.05pt;width:24pt;height:20.2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tj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47488" behindDoc="0" locked="0" layoutInCell="1" allowOverlap="1">
                <wp:simplePos x="0" y="0"/>
                <wp:positionH relativeFrom="column">
                  <wp:posOffset>2552700</wp:posOffset>
                </wp:positionH>
                <wp:positionV relativeFrom="paragraph">
                  <wp:posOffset>64135</wp:posOffset>
                </wp:positionV>
                <wp:extent cx="114300" cy="257175"/>
                <wp:effectExtent l="57150" t="8890" r="9525" b="3873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110B" id="AutoShape 5" o:spid="_x0000_s1026" type="#_x0000_t32" style="position:absolute;margin-left:201pt;margin-top:5.05pt;width:9pt;height:20.2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D5Pw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46464" behindDoc="0" locked="0" layoutInCell="1" allowOverlap="1">
                <wp:simplePos x="0" y="0"/>
                <wp:positionH relativeFrom="column">
                  <wp:posOffset>2190750</wp:posOffset>
                </wp:positionH>
                <wp:positionV relativeFrom="paragraph">
                  <wp:posOffset>64135</wp:posOffset>
                </wp:positionV>
                <wp:extent cx="57150" cy="257175"/>
                <wp:effectExtent l="9525" t="8890" r="57150" b="29210"/>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4EA24" id="AutoShape 4" o:spid="_x0000_s1026" type="#_x0000_t32" style="position:absolute;margin-left:172.5pt;margin-top:5.05pt;width:4.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bJNg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45440" behindDoc="0" locked="0" layoutInCell="1" allowOverlap="1">
                <wp:simplePos x="0" y="0"/>
                <wp:positionH relativeFrom="column">
                  <wp:posOffset>1428750</wp:posOffset>
                </wp:positionH>
                <wp:positionV relativeFrom="paragraph">
                  <wp:posOffset>64135</wp:posOffset>
                </wp:positionV>
                <wp:extent cx="457200" cy="361950"/>
                <wp:effectExtent l="9525" t="8890" r="47625" b="4826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BD8EA" id="AutoShape 3" o:spid="_x0000_s1026" type="#_x0000_t32" style="position:absolute;margin-left:112.5pt;margin-top:5.05pt;width:36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vROg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">
                <v:stroke endarrow="block"/>
              </v:shape>
            </w:pict>
          </mc:Fallback>
        </mc:AlternateContent>
      </w:r>
    </w:p>
    <w:p w:rsidR="00FF6966" w:rsidRPr="00536C37" w:rsidRDefault="00FF6966">
      <w:pPr>
        <w:rPr>
          <w:rFonts w:ascii="Segoe UI" w:hAnsi="Segoe UI" w:cs="Segoe UI"/>
        </w:rPr>
      </w:pPr>
    </w:p>
    <w:p w:rsidR="00AE56DE" w:rsidRPr="00536C37" w:rsidRDefault="00367CC3">
      <w:pPr>
        <w:jc w:val="center"/>
        <w:rPr>
          <w:rFonts w:ascii="Segoe UI" w:hAnsi="Segoe UI" w:cs="Segoe UI"/>
        </w:rPr>
      </w:pPr>
      <w:r w:rsidRPr="00536C37">
        <w:rPr>
          <w:rFonts w:ascii="Segoe UI" w:hAnsi="Segoe UI" w:cs="Segoe UI"/>
          <w:noProof/>
          <w:lang w:eastAsia="en-US"/>
        </w:rPr>
        <w:drawing>
          <wp:inline distT="0" distB="0" distL="0" distR="0">
            <wp:extent cx="20478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solidFill>
                      <a:srgbClr val="FFFFFF"/>
                    </a:solidFill>
                    <a:ln>
                      <a:noFill/>
                    </a:ln>
                  </pic:spPr>
                </pic:pic>
              </a:graphicData>
            </a:graphic>
          </wp:inline>
        </w:drawing>
      </w:r>
    </w:p>
    <w:p w:rsidR="00FF6966" w:rsidRPr="00536C37" w:rsidRDefault="00367CC3" w:rsidP="00FF6966">
      <w:pP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52608" behindDoc="0" locked="0" layoutInCell="1" allowOverlap="1">
                <wp:simplePos x="0" y="0"/>
                <wp:positionH relativeFrom="column">
                  <wp:posOffset>3715385</wp:posOffset>
                </wp:positionH>
                <wp:positionV relativeFrom="paragraph">
                  <wp:posOffset>40640</wp:posOffset>
                </wp:positionV>
                <wp:extent cx="161290" cy="257175"/>
                <wp:effectExtent l="57785" t="46990" r="9525" b="1016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29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A124" id="AutoShape 14" o:spid="_x0000_s1026" type="#_x0000_t32" style="position:absolute;margin-left:292.55pt;margin-top:3.2pt;width:12.7pt;height:20.2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49536" behindDoc="0" locked="0" layoutInCell="1" allowOverlap="1">
                <wp:simplePos x="0" y="0"/>
                <wp:positionH relativeFrom="column">
                  <wp:posOffset>3295650</wp:posOffset>
                </wp:positionH>
                <wp:positionV relativeFrom="paragraph">
                  <wp:posOffset>31115</wp:posOffset>
                </wp:positionV>
                <wp:extent cx="172085" cy="257175"/>
                <wp:effectExtent l="9525" t="46990" r="56515" b="10160"/>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A04A5" id="AutoShape 7" o:spid="_x0000_s1026" type="#_x0000_t32" style="position:absolute;margin-left:259.5pt;margin-top:2.45pt;width:13.55pt;height:20.2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">
                <v:stroke endarrow="block"/>
              </v:shape>
            </w:pict>
          </mc:Fallback>
        </mc:AlternateContent>
      </w:r>
    </w:p>
    <w:p w:rsidR="00FF6966" w:rsidRPr="00536C37" w:rsidRDefault="00FF6966" w:rsidP="00FF6966">
      <w:pPr>
        <w:rPr>
          <w:rFonts w:ascii="Segoe UI" w:hAnsi="Segoe UI" w:cs="Segoe UI"/>
        </w:rPr>
      </w:pPr>
    </w:p>
    <w:p w:rsidR="00FF6966" w:rsidRPr="00536C37" w:rsidRDefault="00FF6966" w:rsidP="0096611F">
      <w:pPr>
        <w:rPr>
          <w:rFonts w:ascii="Segoe UI" w:hAnsi="Segoe UI" w:cs="Segoe UI"/>
          <w:b/>
        </w:rPr>
      </w:pPr>
      <w:r w:rsidRPr="00536C37">
        <w:rPr>
          <w:rFonts w:ascii="Segoe UI" w:hAnsi="Segoe UI" w:cs="Segoe UI"/>
          <w:b/>
        </w:rPr>
        <w:tab/>
      </w:r>
      <w:r w:rsidRPr="00536C37">
        <w:rPr>
          <w:rFonts w:ascii="Segoe UI" w:hAnsi="Segoe UI" w:cs="Segoe UI"/>
          <w:b/>
        </w:rPr>
        <w:tab/>
      </w:r>
      <w:r w:rsidRPr="00536C37">
        <w:rPr>
          <w:rFonts w:ascii="Segoe UI" w:hAnsi="Segoe UI" w:cs="Segoe UI"/>
          <w:b/>
        </w:rPr>
        <w:tab/>
      </w:r>
      <w:r w:rsidRPr="00536C37">
        <w:rPr>
          <w:rFonts w:ascii="Segoe UI" w:hAnsi="Segoe UI" w:cs="Segoe UI"/>
          <w:b/>
        </w:rPr>
        <w:tab/>
      </w:r>
      <w:r w:rsidRPr="00536C37">
        <w:rPr>
          <w:rFonts w:ascii="Segoe UI" w:hAnsi="Segoe UI" w:cs="Segoe UI"/>
          <w:b/>
        </w:rPr>
        <w:tab/>
      </w:r>
      <w:r w:rsidRPr="00536C37">
        <w:rPr>
          <w:rFonts w:ascii="Segoe UI" w:hAnsi="Segoe UI" w:cs="Segoe UI"/>
          <w:b/>
        </w:rPr>
        <w:tab/>
      </w:r>
      <w:r w:rsidR="00564DA1" w:rsidRPr="00536C37">
        <w:rPr>
          <w:rFonts w:ascii="Segoe UI" w:hAnsi="Segoe UI" w:cs="Segoe UI"/>
          <w:b/>
        </w:rPr>
        <w:t xml:space="preserve">    </w:t>
      </w:r>
      <w:r w:rsidRPr="00536C37">
        <w:rPr>
          <w:rFonts w:ascii="Segoe UI" w:hAnsi="Segoe UI" w:cs="Segoe UI"/>
          <w:b/>
        </w:rPr>
        <w:t>Identify</w:t>
      </w:r>
      <w:r w:rsidR="00564DA1" w:rsidRPr="00536C37">
        <w:rPr>
          <w:rFonts w:ascii="Segoe UI" w:hAnsi="Segoe UI" w:cs="Segoe UI"/>
          <w:b/>
        </w:rPr>
        <w:t xml:space="preserve">   Create Thumbnail</w:t>
      </w:r>
    </w:p>
    <w:p w:rsidR="00AE56DE" w:rsidRPr="00536C37" w:rsidRDefault="00AE56DE">
      <w:pPr>
        <w:rPr>
          <w:rFonts w:ascii="Segoe UI" w:hAnsi="Segoe UI" w:cs="Segoe UI"/>
        </w:rPr>
      </w:pPr>
    </w:p>
    <w:p w:rsidR="00AE56DE" w:rsidRPr="00536C37" w:rsidRDefault="00791D08" w:rsidP="00323D5E">
      <w:pPr>
        <w:numPr>
          <w:ilvl w:val="0"/>
          <w:numId w:val="3"/>
        </w:numPr>
        <w:rPr>
          <w:rFonts w:ascii="Segoe UI" w:hAnsi="Segoe UI" w:cs="Segoe UI"/>
        </w:rPr>
      </w:pPr>
      <w:r w:rsidRPr="00536C37">
        <w:rPr>
          <w:rFonts w:ascii="Segoe UI" w:hAnsi="Segoe UI" w:cs="Segoe UI"/>
        </w:rPr>
        <w:t>P</w:t>
      </w:r>
      <w:r w:rsidR="007D7A20" w:rsidRPr="00536C37">
        <w:rPr>
          <w:rFonts w:ascii="Segoe UI" w:hAnsi="Segoe UI" w:cs="Segoe UI"/>
        </w:rPr>
        <w:t>review</w:t>
      </w:r>
      <w:r w:rsidR="00AE56DE" w:rsidRPr="00536C37">
        <w:rPr>
          <w:rFonts w:ascii="Segoe UI" w:hAnsi="Segoe UI" w:cs="Segoe UI"/>
        </w:rPr>
        <w:t xml:space="preserve"> the Rivers </w:t>
      </w:r>
      <w:proofErr w:type="spellStart"/>
      <w:r w:rsidR="00AE56DE" w:rsidRPr="00536C37">
        <w:rPr>
          <w:rFonts w:ascii="Segoe UI" w:hAnsi="Segoe UI" w:cs="Segoe UI"/>
        </w:rPr>
        <w:t>shapefile</w:t>
      </w:r>
      <w:proofErr w:type="spellEnd"/>
      <w:r w:rsidRPr="00536C37">
        <w:rPr>
          <w:rFonts w:ascii="Segoe UI" w:hAnsi="Segoe UI" w:cs="Segoe UI"/>
        </w:rPr>
        <w:t>.</w:t>
      </w:r>
      <w:r w:rsidR="00AE56DE" w:rsidRPr="00536C37">
        <w:rPr>
          <w:rFonts w:ascii="Segoe UI" w:hAnsi="Segoe UI" w:cs="Segoe UI"/>
        </w:rPr>
        <w:t xml:space="preserve"> </w:t>
      </w:r>
      <w:r w:rsidR="00C93BE4" w:rsidRPr="00536C37">
        <w:rPr>
          <w:rFonts w:ascii="Segoe UI" w:hAnsi="Segoe UI" w:cs="Segoe UI"/>
        </w:rPr>
        <w:t xml:space="preserve"> Switch to a pre</w:t>
      </w:r>
      <w:r w:rsidR="00AE56DE" w:rsidRPr="00536C37">
        <w:rPr>
          <w:rFonts w:ascii="Segoe UI" w:hAnsi="Segoe UI" w:cs="Segoe UI"/>
        </w:rPr>
        <w:t>view</w:t>
      </w:r>
      <w:r w:rsidR="00C93BE4" w:rsidRPr="00536C37">
        <w:rPr>
          <w:rFonts w:ascii="Segoe UI" w:hAnsi="Segoe UI" w:cs="Segoe UI"/>
        </w:rPr>
        <w:t xml:space="preserve"> of the attribute table - on the dropdown menu at the bottom center of the window, select the</w:t>
      </w:r>
      <w:r w:rsidR="00AE56DE" w:rsidRPr="00536C37">
        <w:rPr>
          <w:rFonts w:ascii="Segoe UI" w:hAnsi="Segoe UI" w:cs="Segoe UI"/>
        </w:rPr>
        <w:t xml:space="preserve"> </w:t>
      </w:r>
      <w:r w:rsidR="00AE56DE" w:rsidRPr="00536C37">
        <w:rPr>
          <w:rFonts w:ascii="Segoe UI" w:hAnsi="Segoe UI" w:cs="Segoe UI"/>
          <w:i/>
        </w:rPr>
        <w:t>Table</w:t>
      </w:r>
      <w:r w:rsidR="00AE56DE" w:rsidRPr="00536C37">
        <w:rPr>
          <w:rFonts w:ascii="Segoe UI" w:hAnsi="Segoe UI" w:cs="Segoe UI"/>
        </w:rPr>
        <w:t xml:space="preserve"> </w:t>
      </w:r>
      <w:r w:rsidR="00C93BE4" w:rsidRPr="00536C37">
        <w:rPr>
          <w:rFonts w:ascii="Segoe UI" w:hAnsi="Segoe UI" w:cs="Segoe UI"/>
        </w:rPr>
        <w:t>option:</w:t>
      </w:r>
    </w:p>
    <w:p w:rsidR="00733F66" w:rsidRPr="00536C37" w:rsidRDefault="00733F66" w:rsidP="00733F66">
      <w:pPr>
        <w:ind w:left="720"/>
        <w:rPr>
          <w:rFonts w:ascii="Segoe UI" w:hAnsi="Segoe UI" w:cs="Segoe UI"/>
        </w:rPr>
      </w:pPr>
    </w:p>
    <w:p w:rsidR="00AE56DE" w:rsidRPr="00536C37" w:rsidRDefault="00367CC3">
      <w:pPr>
        <w:jc w:val="center"/>
        <w:rPr>
          <w:rFonts w:ascii="Segoe UI" w:hAnsi="Segoe UI" w:cs="Segoe UI"/>
          <w:b/>
        </w:rPr>
      </w:pPr>
      <w:r w:rsidRPr="00536C37">
        <w:rPr>
          <w:rFonts w:ascii="Segoe UI" w:hAnsi="Segoe UI" w:cs="Segoe UI"/>
          <w:b/>
          <w:noProof/>
          <w:lang w:eastAsia="en-US"/>
        </w:rPr>
        <w:drawing>
          <wp:inline distT="0" distB="0" distL="0" distR="0">
            <wp:extent cx="2428875" cy="581025"/>
            <wp:effectExtent l="0" t="0" r="9525" b="9525"/>
            <wp:docPr id="3" name="Picture 3" descr="tabl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inline>
        </w:drawing>
      </w:r>
    </w:p>
    <w:p w:rsidR="00DC3397" w:rsidRPr="00536C37" w:rsidRDefault="00DC3397">
      <w:pPr>
        <w:jc w:val="center"/>
        <w:rPr>
          <w:rFonts w:ascii="Segoe UI" w:hAnsi="Segoe UI" w:cs="Segoe UI"/>
          <w:b/>
        </w:rPr>
      </w:pPr>
    </w:p>
    <w:p w:rsidR="00AE56DE" w:rsidRPr="00536C37" w:rsidRDefault="00AE56DE">
      <w:pPr>
        <w:ind w:left="360"/>
        <w:rPr>
          <w:rFonts w:ascii="Segoe UI" w:hAnsi="Segoe UI" w:cs="Segoe UI"/>
          <w:b/>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 xml:space="preserve">What attribute fields are included in the Rivers </w:t>
      </w:r>
      <w:proofErr w:type="spellStart"/>
      <w:r w:rsidRPr="00536C37">
        <w:rPr>
          <w:rFonts w:ascii="Segoe UI" w:hAnsi="Segoe UI" w:cs="Segoe UI"/>
          <w:b/>
        </w:rPr>
        <w:t>shapefile</w:t>
      </w:r>
      <w:proofErr w:type="spellEnd"/>
      <w:r w:rsidRPr="00536C37">
        <w:rPr>
          <w:rFonts w:ascii="Segoe UI" w:hAnsi="Segoe UI" w:cs="Segoe UI"/>
          <w:b/>
        </w:rPr>
        <w:t>?</w:t>
      </w:r>
    </w:p>
    <w:p w:rsidR="00AE56DE" w:rsidRPr="00536C37" w:rsidRDefault="00AE56DE">
      <w:pPr>
        <w:rPr>
          <w:rFonts w:ascii="Segoe UI" w:hAnsi="Segoe UI" w:cs="Segoe UI"/>
          <w:b/>
        </w:rPr>
      </w:pPr>
    </w:p>
    <w:p w:rsidR="00AE56DE" w:rsidRPr="00536C37" w:rsidRDefault="00AE56DE" w:rsidP="00323D5E">
      <w:pPr>
        <w:numPr>
          <w:ilvl w:val="0"/>
          <w:numId w:val="3"/>
        </w:numPr>
        <w:rPr>
          <w:rFonts w:ascii="Segoe UI" w:hAnsi="Segoe UI" w:cs="Segoe UI"/>
        </w:rPr>
      </w:pPr>
      <w:r w:rsidRPr="00536C37">
        <w:rPr>
          <w:rFonts w:ascii="Segoe UI" w:hAnsi="Segoe UI" w:cs="Segoe UI"/>
        </w:rPr>
        <w:t xml:space="preserve">Find the </w:t>
      </w:r>
      <w:r w:rsidR="009A131C" w:rsidRPr="00536C37">
        <w:rPr>
          <w:rFonts w:ascii="Segoe UI" w:hAnsi="Segoe UI" w:cs="Segoe UI"/>
        </w:rPr>
        <w:t>“</w:t>
      </w:r>
      <w:r w:rsidRPr="00536C37">
        <w:rPr>
          <w:rFonts w:ascii="Segoe UI" w:hAnsi="Segoe UI" w:cs="Segoe UI"/>
        </w:rPr>
        <w:t>Miles</w:t>
      </w:r>
      <w:r w:rsidR="009A131C" w:rsidRPr="00536C37">
        <w:rPr>
          <w:rFonts w:ascii="Segoe UI" w:hAnsi="Segoe UI" w:cs="Segoe UI"/>
        </w:rPr>
        <w:t xml:space="preserve">” attribute and right-click to </w:t>
      </w:r>
      <w:r w:rsidR="009A131C" w:rsidRPr="00536C37">
        <w:rPr>
          <w:rFonts w:ascii="Segoe UI" w:hAnsi="Segoe UI" w:cs="Segoe UI"/>
          <w:i/>
        </w:rPr>
        <w:t>Sort D</w:t>
      </w:r>
      <w:r w:rsidRPr="00536C37">
        <w:rPr>
          <w:rFonts w:ascii="Segoe UI" w:hAnsi="Segoe UI" w:cs="Segoe UI"/>
          <w:i/>
        </w:rPr>
        <w:t>escending</w:t>
      </w:r>
      <w:r w:rsidR="009A131C" w:rsidRPr="00536C37">
        <w:rPr>
          <w:rFonts w:ascii="Segoe UI" w:hAnsi="Segoe UI" w:cs="Segoe UI"/>
        </w:rPr>
        <w:t xml:space="preserve">. </w:t>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bCs/>
        </w:rPr>
      </w:pPr>
      <w:r w:rsidRPr="00536C37">
        <w:rPr>
          <w:rFonts w:ascii="Segoe UI" w:hAnsi="Segoe UI" w:cs="Segoe UI"/>
          <w:b/>
        </w:rPr>
        <w:t>What is the name of the longest river</w:t>
      </w:r>
      <w:r w:rsidR="00204EC6" w:rsidRPr="00536C37">
        <w:rPr>
          <w:rFonts w:ascii="Segoe UI" w:hAnsi="Segoe UI" w:cs="Segoe UI"/>
          <w:b/>
        </w:rPr>
        <w:t xml:space="preserve"> and how long is it</w:t>
      </w:r>
      <w:r w:rsidRPr="00536C37">
        <w:rPr>
          <w:rFonts w:ascii="Segoe UI" w:hAnsi="Segoe UI" w:cs="Segoe UI"/>
          <w:b/>
        </w:rPr>
        <w:t>?</w:t>
      </w:r>
      <w:r w:rsidRPr="00536C37">
        <w:rPr>
          <w:rFonts w:ascii="Segoe UI" w:hAnsi="Segoe UI" w:cs="Segoe UI"/>
        </w:rPr>
        <w:t xml:space="preserve"> </w:t>
      </w:r>
      <w:r w:rsidRPr="00536C37">
        <w:rPr>
          <w:rFonts w:ascii="Segoe UI" w:hAnsi="Segoe UI" w:cs="Segoe UI"/>
          <w:b/>
          <w:bCs/>
        </w:rPr>
        <w:t xml:space="preserve"> What is unusual about this?</w:t>
      </w:r>
      <w:r w:rsidR="00204EC6" w:rsidRPr="00536C37">
        <w:rPr>
          <w:rFonts w:ascii="Segoe UI" w:hAnsi="Segoe UI" w:cs="Segoe UI"/>
          <w:b/>
          <w:bCs/>
        </w:rPr>
        <w:t xml:space="preserve">  (Hint: do a Google or Bing search on the river name.)  What might this indicate about the data in the Rivers </w:t>
      </w:r>
      <w:proofErr w:type="spellStart"/>
      <w:r w:rsidR="00204EC6" w:rsidRPr="00536C37">
        <w:rPr>
          <w:rFonts w:ascii="Segoe UI" w:hAnsi="Segoe UI" w:cs="Segoe UI"/>
          <w:b/>
          <w:bCs/>
        </w:rPr>
        <w:t>shapefile</w:t>
      </w:r>
      <w:proofErr w:type="spellEnd"/>
      <w:r w:rsidR="00204EC6" w:rsidRPr="00536C37">
        <w:rPr>
          <w:rFonts w:ascii="Segoe UI" w:hAnsi="Segoe UI" w:cs="Segoe UI"/>
          <w:b/>
          <w:bCs/>
        </w:rPr>
        <w:t>?</w:t>
      </w:r>
    </w:p>
    <w:p w:rsidR="00204EC6" w:rsidRPr="00536C37" w:rsidRDefault="00204EC6" w:rsidP="00204EC6">
      <w:pPr>
        <w:tabs>
          <w:tab w:val="left" w:pos="720"/>
        </w:tabs>
        <w:ind w:left="720"/>
        <w:rPr>
          <w:rFonts w:ascii="Segoe UI" w:hAnsi="Segoe UI" w:cs="Segoe UI"/>
          <w:bCs/>
        </w:rPr>
      </w:pPr>
    </w:p>
    <w:p w:rsidR="00AE56DE" w:rsidRPr="00536C37" w:rsidRDefault="00B8689E" w:rsidP="00323D5E">
      <w:pPr>
        <w:numPr>
          <w:ilvl w:val="0"/>
          <w:numId w:val="3"/>
        </w:numPr>
        <w:rPr>
          <w:rFonts w:ascii="Segoe UI" w:hAnsi="Segoe UI" w:cs="Segoe UI"/>
        </w:rPr>
      </w:pPr>
      <w:r w:rsidRPr="00536C37">
        <w:rPr>
          <w:rFonts w:ascii="Segoe UI" w:hAnsi="Segoe UI" w:cs="Segoe UI"/>
        </w:rPr>
        <w:t>Now preview</w:t>
      </w:r>
      <w:r w:rsidR="00AE56DE" w:rsidRPr="00536C37">
        <w:rPr>
          <w:rFonts w:ascii="Segoe UI" w:hAnsi="Segoe UI" w:cs="Segoe UI"/>
        </w:rPr>
        <w:t xml:space="preserve"> the States </w:t>
      </w:r>
      <w:proofErr w:type="spellStart"/>
      <w:r w:rsidR="004D6F1F" w:rsidRPr="00536C37">
        <w:rPr>
          <w:rFonts w:ascii="Segoe UI" w:hAnsi="Segoe UI" w:cs="Segoe UI"/>
        </w:rPr>
        <w:t>shapefile</w:t>
      </w:r>
      <w:proofErr w:type="spellEnd"/>
      <w:r w:rsidR="004D6F1F" w:rsidRPr="00536C37">
        <w:rPr>
          <w:rFonts w:ascii="Segoe UI" w:hAnsi="Segoe UI" w:cs="Segoe UI"/>
        </w:rPr>
        <w:t xml:space="preserve"> and click on the </w:t>
      </w:r>
      <w:r w:rsidR="00AE56DE" w:rsidRPr="00536C37">
        <w:rPr>
          <w:rFonts w:ascii="Segoe UI" w:hAnsi="Segoe UI" w:cs="Segoe UI"/>
          <w:i/>
        </w:rPr>
        <w:t>Description</w:t>
      </w:r>
      <w:r w:rsidR="00D50866" w:rsidRPr="00536C37">
        <w:rPr>
          <w:rFonts w:ascii="Segoe UI" w:hAnsi="Segoe UI" w:cs="Segoe UI"/>
        </w:rPr>
        <w:t xml:space="preserve"> tab</w:t>
      </w:r>
      <w:r w:rsidR="00AE56DE" w:rsidRPr="00536C37">
        <w:rPr>
          <w:rFonts w:ascii="Segoe UI" w:hAnsi="Segoe UI" w:cs="Segoe UI"/>
        </w:rPr>
        <w:t>.</w:t>
      </w:r>
      <w:r w:rsidR="00D9569E" w:rsidRPr="00536C37">
        <w:rPr>
          <w:rFonts w:ascii="Segoe UI" w:hAnsi="Segoe UI" w:cs="Segoe UI"/>
        </w:rPr>
        <w:t xml:space="preserve">  Notice the image near the top of the page – it shows a screenshot of what you see on the </w:t>
      </w:r>
      <w:r w:rsidR="00D9569E" w:rsidRPr="00536C37">
        <w:rPr>
          <w:rFonts w:ascii="Segoe UI" w:hAnsi="Segoe UI" w:cs="Segoe UI"/>
          <w:i/>
        </w:rPr>
        <w:t>Preview</w:t>
      </w:r>
      <w:r w:rsidR="00622378" w:rsidRPr="00536C37">
        <w:rPr>
          <w:rFonts w:ascii="Segoe UI" w:hAnsi="Segoe UI" w:cs="Segoe UI"/>
        </w:rPr>
        <w:t xml:space="preserve"> </w:t>
      </w:r>
      <w:r w:rsidR="00D9569E" w:rsidRPr="00536C37">
        <w:rPr>
          <w:rFonts w:ascii="Segoe UI" w:hAnsi="Segoe UI" w:cs="Segoe UI"/>
        </w:rPr>
        <w:t xml:space="preserve">page.  Examine the rest of the </w:t>
      </w:r>
      <w:r w:rsidR="00D9569E" w:rsidRPr="00536C37">
        <w:rPr>
          <w:rFonts w:ascii="Segoe UI" w:hAnsi="Segoe UI" w:cs="Segoe UI"/>
          <w:i/>
        </w:rPr>
        <w:t>Description</w:t>
      </w:r>
      <w:r w:rsidR="00D9569E" w:rsidRPr="00536C37">
        <w:rPr>
          <w:rFonts w:ascii="Segoe UI" w:hAnsi="Segoe UI" w:cs="Segoe UI"/>
        </w:rPr>
        <w:t xml:space="preserve"> </w:t>
      </w:r>
      <w:r w:rsidR="00622378" w:rsidRPr="00536C37">
        <w:rPr>
          <w:rFonts w:ascii="Segoe UI" w:hAnsi="Segoe UI" w:cs="Segoe UI"/>
        </w:rPr>
        <w:t>page</w:t>
      </w:r>
      <w:r w:rsidR="00D9569E" w:rsidRPr="00536C37">
        <w:rPr>
          <w:rFonts w:ascii="Segoe UI" w:hAnsi="Segoe UI" w:cs="Segoe UI"/>
        </w:rPr>
        <w:t>.</w:t>
      </w:r>
    </w:p>
    <w:p w:rsidR="00126F34" w:rsidRPr="00536C37" w:rsidRDefault="00126F34" w:rsidP="00126F34">
      <w:pPr>
        <w:ind w:left="720"/>
        <w:rPr>
          <w:rFonts w:ascii="Segoe UI" w:hAnsi="Segoe UI" w:cs="Segoe UI"/>
        </w:rPr>
      </w:pPr>
    </w:p>
    <w:p w:rsidR="00126F34" w:rsidRPr="00536C37" w:rsidRDefault="00126F34" w:rsidP="00126F34">
      <w:pPr>
        <w:pBdr>
          <w:top w:val="single" w:sz="4" w:space="1" w:color="000000"/>
          <w:left w:val="single" w:sz="4" w:space="4" w:color="000000"/>
          <w:bottom w:val="single" w:sz="4" w:space="1" w:color="000000"/>
          <w:right w:val="single" w:sz="4" w:space="4" w:color="000000"/>
        </w:pBdr>
        <w:rPr>
          <w:rFonts w:ascii="Segoe UI" w:hAnsi="Segoe UI" w:cs="Segoe UI"/>
          <w:color w:val="000000"/>
        </w:rPr>
      </w:pPr>
      <w:r w:rsidRPr="00536C37">
        <w:rPr>
          <w:rFonts w:ascii="Segoe UI" w:hAnsi="Segoe UI" w:cs="Segoe UI"/>
          <w:b/>
          <w:i/>
          <w:color w:val="000000"/>
        </w:rPr>
        <w:t xml:space="preserve">Note:  </w:t>
      </w:r>
      <w:r w:rsidRPr="00536C37">
        <w:rPr>
          <w:rFonts w:ascii="Segoe UI" w:hAnsi="Segoe UI" w:cs="Segoe UI"/>
          <w:color w:val="000000"/>
        </w:rPr>
        <w:t xml:space="preserve">The </w:t>
      </w:r>
      <w:r w:rsidRPr="00536C37">
        <w:rPr>
          <w:rFonts w:ascii="Segoe UI" w:hAnsi="Segoe UI" w:cs="Segoe UI"/>
          <w:i/>
          <w:color w:val="000000"/>
        </w:rPr>
        <w:t>Description</w:t>
      </w:r>
      <w:r w:rsidRPr="00536C37">
        <w:rPr>
          <w:rFonts w:ascii="Segoe UI" w:hAnsi="Segoe UI" w:cs="Segoe UI"/>
          <w:color w:val="000000"/>
        </w:rPr>
        <w:t xml:space="preserve"> tab displays </w:t>
      </w:r>
      <w:r w:rsidRPr="00536C37">
        <w:rPr>
          <w:rFonts w:ascii="Segoe UI" w:hAnsi="Segoe UI" w:cs="Segoe UI"/>
          <w:b/>
          <w:color w:val="000000"/>
        </w:rPr>
        <w:t>metadata</w:t>
      </w:r>
      <w:r w:rsidRPr="00536C37">
        <w:rPr>
          <w:rFonts w:ascii="Segoe UI" w:hAnsi="Segoe UI" w:cs="Segoe UI"/>
          <w:color w:val="000000"/>
        </w:rPr>
        <w:t>, or documentation about your dataset.</w:t>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type of infor</w:t>
      </w:r>
      <w:r w:rsidR="004D3B1B" w:rsidRPr="00536C37">
        <w:rPr>
          <w:rFonts w:ascii="Segoe UI" w:hAnsi="Segoe UI" w:cs="Segoe UI"/>
          <w:b/>
        </w:rPr>
        <w:t>mation is included in th</w:t>
      </w:r>
      <w:r w:rsidR="00126F34" w:rsidRPr="00536C37">
        <w:rPr>
          <w:rFonts w:ascii="Segoe UI" w:hAnsi="Segoe UI" w:cs="Segoe UI"/>
          <w:b/>
        </w:rPr>
        <w:t xml:space="preserve">e States </w:t>
      </w:r>
      <w:proofErr w:type="spellStart"/>
      <w:r w:rsidR="00126F34" w:rsidRPr="00536C37">
        <w:rPr>
          <w:rFonts w:ascii="Segoe UI" w:hAnsi="Segoe UI" w:cs="Segoe UI"/>
          <w:b/>
        </w:rPr>
        <w:t>shapefile</w:t>
      </w:r>
      <w:proofErr w:type="spellEnd"/>
      <w:r w:rsidR="00126F34" w:rsidRPr="00536C37">
        <w:rPr>
          <w:rFonts w:ascii="Segoe UI" w:hAnsi="Segoe UI" w:cs="Segoe UI"/>
          <w:b/>
        </w:rPr>
        <w:t xml:space="preserve"> metadata</w:t>
      </w:r>
      <w:r w:rsidRPr="00536C37">
        <w:rPr>
          <w:rFonts w:ascii="Segoe UI" w:hAnsi="Segoe UI" w:cs="Segoe UI"/>
          <w:b/>
        </w:rPr>
        <w:t>?  Does this provide any indication of its source</w:t>
      </w:r>
      <w:r w:rsidR="004D3B1B" w:rsidRPr="00536C37">
        <w:rPr>
          <w:rFonts w:ascii="Segoe UI" w:hAnsi="Segoe UI" w:cs="Segoe UI"/>
          <w:b/>
        </w:rPr>
        <w:t xml:space="preserve"> (i.e. who created the data)</w:t>
      </w:r>
      <w:r w:rsidRPr="00536C37">
        <w:rPr>
          <w:rFonts w:ascii="Segoe UI" w:hAnsi="Segoe UI" w:cs="Segoe UI"/>
          <w:b/>
        </w:rPr>
        <w:t>?</w:t>
      </w:r>
    </w:p>
    <w:p w:rsidR="00AE56DE" w:rsidRPr="00536C37" w:rsidRDefault="00AE56DE">
      <w:pPr>
        <w:rPr>
          <w:rFonts w:ascii="Segoe UI" w:hAnsi="Segoe UI" w:cs="Segoe UI"/>
          <w:b/>
        </w:rPr>
      </w:pPr>
    </w:p>
    <w:p w:rsidR="00AE56DE" w:rsidRPr="00536C37" w:rsidRDefault="00456986" w:rsidP="00323D5E">
      <w:pPr>
        <w:numPr>
          <w:ilvl w:val="0"/>
          <w:numId w:val="3"/>
        </w:numPr>
        <w:rPr>
          <w:rFonts w:ascii="Segoe UI" w:hAnsi="Segoe UI" w:cs="Segoe UI"/>
        </w:rPr>
      </w:pPr>
      <w:r w:rsidRPr="00536C37">
        <w:rPr>
          <w:rFonts w:ascii="Segoe UI" w:hAnsi="Segoe UI" w:cs="Segoe UI"/>
        </w:rPr>
        <w:lastRenderedPageBreak/>
        <w:t xml:space="preserve">Return to the </w:t>
      </w:r>
      <w:r w:rsidRPr="00536C37">
        <w:rPr>
          <w:rFonts w:ascii="Segoe UI" w:hAnsi="Segoe UI" w:cs="Segoe UI"/>
          <w:i/>
        </w:rPr>
        <w:t>Preview</w:t>
      </w:r>
      <w:r w:rsidRPr="00536C37">
        <w:rPr>
          <w:rFonts w:ascii="Segoe UI" w:hAnsi="Segoe UI" w:cs="Segoe UI"/>
        </w:rPr>
        <w:t xml:space="preserve"> tab for the States </w:t>
      </w:r>
      <w:proofErr w:type="spellStart"/>
      <w:r w:rsidRPr="00536C37">
        <w:rPr>
          <w:rFonts w:ascii="Segoe UI" w:hAnsi="Segoe UI" w:cs="Segoe UI"/>
        </w:rPr>
        <w:t>shapefile</w:t>
      </w:r>
      <w:proofErr w:type="spellEnd"/>
      <w:r w:rsidRPr="00536C37">
        <w:rPr>
          <w:rFonts w:ascii="Segoe UI" w:hAnsi="Segoe UI" w:cs="Segoe UI"/>
        </w:rPr>
        <w:t>. Z</w:t>
      </w:r>
      <w:r w:rsidR="00AE56DE" w:rsidRPr="00536C37">
        <w:rPr>
          <w:rFonts w:ascii="Segoe UI" w:hAnsi="Segoe UI" w:cs="Segoe UI"/>
        </w:rPr>
        <w:t>oom into Oregon and Washington</w:t>
      </w:r>
      <w:r w:rsidRPr="00536C37">
        <w:rPr>
          <w:rFonts w:ascii="Segoe UI" w:hAnsi="Segoe UI" w:cs="Segoe UI"/>
        </w:rPr>
        <w:t xml:space="preserve"> states using the </w:t>
      </w:r>
      <w:r w:rsidRPr="00536C37">
        <w:rPr>
          <w:rFonts w:ascii="Segoe UI" w:hAnsi="Segoe UI" w:cs="Segoe UI"/>
          <w:i/>
        </w:rPr>
        <w:t xml:space="preserve">Zoom </w:t>
      </w:r>
      <w:proofErr w:type="gramStart"/>
      <w:r w:rsidRPr="00536C37">
        <w:rPr>
          <w:rFonts w:ascii="Segoe UI" w:hAnsi="Segoe UI" w:cs="Segoe UI"/>
          <w:i/>
        </w:rPr>
        <w:t>In</w:t>
      </w:r>
      <w:proofErr w:type="gramEnd"/>
      <w:r w:rsidRPr="00536C37">
        <w:rPr>
          <w:rFonts w:ascii="Segoe UI" w:hAnsi="Segoe UI" w:cs="Segoe UI"/>
        </w:rPr>
        <w:t xml:space="preserve"> tool (click and hold down the mouse button, drag the cursor to draw a box shape, and unclick to finish the box)</w:t>
      </w:r>
      <w:r w:rsidR="00AE56DE" w:rsidRPr="00536C37">
        <w:rPr>
          <w:rFonts w:ascii="Segoe UI" w:hAnsi="Segoe UI" w:cs="Segoe UI"/>
        </w:rPr>
        <w:t>.</w:t>
      </w:r>
    </w:p>
    <w:p w:rsidR="004D3B1B" w:rsidRPr="00536C37" w:rsidRDefault="004D3B1B">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do you notice about the shape of the two states?</w:t>
      </w:r>
    </w:p>
    <w:p w:rsidR="00AE56DE" w:rsidRPr="00536C37" w:rsidRDefault="00AE56DE">
      <w:pPr>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 xml:space="preserve">Use the </w:t>
      </w:r>
      <w:r w:rsidRPr="00536C37">
        <w:rPr>
          <w:rFonts w:ascii="Segoe UI" w:hAnsi="Segoe UI" w:cs="Segoe UI"/>
          <w:i/>
        </w:rPr>
        <w:t>Identify</w:t>
      </w:r>
      <w:r w:rsidRPr="00536C37">
        <w:rPr>
          <w:rFonts w:ascii="Segoe UI" w:hAnsi="Segoe UI" w:cs="Segoe UI"/>
        </w:rPr>
        <w:t xml:space="preserve"> tool to click on Oregon in the States </w:t>
      </w:r>
      <w:proofErr w:type="spellStart"/>
      <w:r w:rsidRPr="00536C37">
        <w:rPr>
          <w:rFonts w:ascii="Segoe UI" w:hAnsi="Segoe UI" w:cs="Segoe UI"/>
        </w:rPr>
        <w:t>shapefile</w:t>
      </w:r>
      <w:proofErr w:type="spellEnd"/>
      <w:r w:rsidRPr="00536C37">
        <w:rPr>
          <w:rFonts w:ascii="Segoe UI" w:hAnsi="Segoe UI" w:cs="Segoe UI"/>
        </w:rPr>
        <w:t xml:space="preserve">. </w:t>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was the</w:t>
      </w:r>
      <w:r w:rsidR="00FD06E8" w:rsidRPr="00536C37">
        <w:rPr>
          <w:rFonts w:ascii="Segoe UI" w:hAnsi="Segoe UI" w:cs="Segoe UI"/>
          <w:b/>
        </w:rPr>
        <w:t xml:space="preserve"> population of the state in 2005</w:t>
      </w:r>
      <w:r w:rsidRPr="00536C37">
        <w:rPr>
          <w:rFonts w:ascii="Segoe UI" w:hAnsi="Segoe UI" w:cs="Segoe UI"/>
          <w:b/>
        </w:rPr>
        <w:t>?</w:t>
      </w:r>
    </w:p>
    <w:p w:rsidR="00AE56DE" w:rsidRPr="00536C37" w:rsidRDefault="00AE56DE">
      <w:pPr>
        <w:rPr>
          <w:rFonts w:ascii="Segoe UI" w:hAnsi="Segoe UI" w:cs="Segoe UI"/>
          <w:b/>
        </w:rPr>
      </w:pPr>
    </w:p>
    <w:p w:rsidR="00564DA1" w:rsidRPr="00536C37" w:rsidRDefault="00D9569E" w:rsidP="00323D5E">
      <w:pPr>
        <w:numPr>
          <w:ilvl w:val="0"/>
          <w:numId w:val="3"/>
        </w:numPr>
        <w:rPr>
          <w:rFonts w:ascii="Segoe UI" w:hAnsi="Segoe UI" w:cs="Segoe UI"/>
        </w:rPr>
      </w:pPr>
      <w:r w:rsidRPr="00536C37">
        <w:rPr>
          <w:rFonts w:ascii="Segoe UI" w:hAnsi="Segoe UI" w:cs="Segoe UI"/>
        </w:rPr>
        <w:t xml:space="preserve">Click on the </w:t>
      </w:r>
      <w:r w:rsidRPr="00536C37">
        <w:rPr>
          <w:rFonts w:ascii="Segoe UI" w:hAnsi="Segoe UI" w:cs="Segoe UI"/>
          <w:i/>
        </w:rPr>
        <w:t>Create Thumbnail</w:t>
      </w:r>
      <w:r w:rsidRPr="00536C37">
        <w:rPr>
          <w:rFonts w:ascii="Segoe UI" w:hAnsi="Segoe UI" w:cs="Segoe UI"/>
        </w:rPr>
        <w:t xml:space="preserve"> </w:t>
      </w:r>
      <w:r w:rsidR="00564DA1" w:rsidRPr="00536C37">
        <w:rPr>
          <w:rFonts w:ascii="Segoe UI" w:hAnsi="Segoe UI" w:cs="Segoe UI"/>
        </w:rPr>
        <w:t>tool</w:t>
      </w:r>
      <w:r w:rsidRPr="00536C37">
        <w:rPr>
          <w:rFonts w:ascii="Segoe UI" w:hAnsi="Segoe UI" w:cs="Segoe UI"/>
        </w:rPr>
        <w:t xml:space="preserve"> then sw</w:t>
      </w:r>
      <w:r w:rsidR="00564DA1" w:rsidRPr="00536C37">
        <w:rPr>
          <w:rFonts w:ascii="Segoe UI" w:hAnsi="Segoe UI" w:cs="Segoe UI"/>
        </w:rPr>
        <w:t xml:space="preserve">itch back to the </w:t>
      </w:r>
      <w:r w:rsidR="00564DA1" w:rsidRPr="00536C37">
        <w:rPr>
          <w:rFonts w:ascii="Segoe UI" w:hAnsi="Segoe UI" w:cs="Segoe UI"/>
          <w:i/>
        </w:rPr>
        <w:t>Description</w:t>
      </w:r>
      <w:r w:rsidR="00564DA1" w:rsidRPr="00536C37">
        <w:rPr>
          <w:rFonts w:ascii="Segoe UI" w:hAnsi="Segoe UI" w:cs="Segoe UI"/>
        </w:rPr>
        <w:t xml:space="preserve"> page</w:t>
      </w:r>
      <w:r w:rsidRPr="00536C37">
        <w:rPr>
          <w:rFonts w:ascii="Segoe UI" w:hAnsi="Segoe UI" w:cs="Segoe UI"/>
        </w:rPr>
        <w:t>.</w:t>
      </w:r>
    </w:p>
    <w:p w:rsidR="00D9569E" w:rsidRPr="00536C37" w:rsidRDefault="00D9569E" w:rsidP="00564DA1">
      <w:pPr>
        <w:ind w:left="360"/>
        <w:rPr>
          <w:rFonts w:ascii="Segoe UI" w:hAnsi="Segoe UI" w:cs="Segoe UI"/>
        </w:rPr>
      </w:pPr>
      <w:r w:rsidRPr="00536C37">
        <w:rPr>
          <w:rFonts w:ascii="Segoe UI" w:hAnsi="Segoe UI" w:cs="Segoe UI"/>
        </w:rPr>
        <w:t xml:space="preserve"> </w:t>
      </w:r>
    </w:p>
    <w:p w:rsidR="00564DA1" w:rsidRPr="00536C37" w:rsidRDefault="00564DA1" w:rsidP="00323D5E">
      <w:pPr>
        <w:numPr>
          <w:ilvl w:val="0"/>
          <w:numId w:val="2"/>
        </w:numPr>
        <w:rPr>
          <w:rFonts w:ascii="Segoe UI" w:hAnsi="Segoe UI" w:cs="Segoe UI"/>
          <w:b/>
        </w:rPr>
      </w:pPr>
      <w:r w:rsidRPr="00536C37">
        <w:rPr>
          <w:rFonts w:ascii="Segoe UI" w:hAnsi="Segoe UI" w:cs="Segoe UI"/>
          <w:b/>
        </w:rPr>
        <w:t xml:space="preserve">What does the </w:t>
      </w:r>
      <w:r w:rsidRPr="00536C37">
        <w:rPr>
          <w:rFonts w:ascii="Segoe UI" w:hAnsi="Segoe UI" w:cs="Segoe UI"/>
          <w:b/>
          <w:i/>
        </w:rPr>
        <w:t>Create Thumbnail</w:t>
      </w:r>
      <w:r w:rsidRPr="00536C37">
        <w:rPr>
          <w:rFonts w:ascii="Segoe UI" w:hAnsi="Segoe UI" w:cs="Segoe UI"/>
          <w:b/>
        </w:rPr>
        <w:t xml:space="preserve"> tool do?</w:t>
      </w:r>
    </w:p>
    <w:p w:rsidR="00232751" w:rsidRPr="00536C37" w:rsidRDefault="00232751" w:rsidP="005E5EEF">
      <w:pPr>
        <w:rPr>
          <w:rFonts w:ascii="Segoe UI" w:hAnsi="Segoe UI" w:cs="Segoe UI"/>
        </w:rPr>
      </w:pPr>
    </w:p>
    <w:p w:rsidR="0096611F" w:rsidRPr="00536C37" w:rsidRDefault="0096611F" w:rsidP="005E5EEF">
      <w:pPr>
        <w:rPr>
          <w:rFonts w:ascii="Segoe UI" w:hAnsi="Segoe UI" w:cs="Segoe UI"/>
        </w:rPr>
      </w:pPr>
    </w:p>
    <w:p w:rsidR="00232751" w:rsidRPr="00536C37" w:rsidRDefault="00232751" w:rsidP="00232751">
      <w:pPr>
        <w:pStyle w:val="NormalWeb"/>
        <w:spacing w:before="0" w:after="0"/>
        <w:rPr>
          <w:rFonts w:ascii="Segoe UI" w:hAnsi="Segoe UI" w:cs="Segoe UI"/>
          <w:b/>
          <w:i/>
          <w:color w:val="000000"/>
        </w:rPr>
      </w:pPr>
      <w:r w:rsidRPr="00536C37">
        <w:rPr>
          <w:rFonts w:ascii="Segoe UI" w:hAnsi="Segoe UI" w:cs="Segoe UI"/>
          <w:b/>
          <w:i/>
          <w:color w:val="000000"/>
        </w:rPr>
        <w:t xml:space="preserve">A Quick Look at </w:t>
      </w:r>
      <w:proofErr w:type="spellStart"/>
      <w:r w:rsidRPr="00536C37">
        <w:rPr>
          <w:rFonts w:ascii="Segoe UI" w:hAnsi="Segoe UI" w:cs="Segoe UI"/>
          <w:b/>
          <w:i/>
          <w:color w:val="000000"/>
        </w:rPr>
        <w:t>ArcToolbox</w:t>
      </w:r>
      <w:proofErr w:type="spellEnd"/>
    </w:p>
    <w:p w:rsidR="00FA3500" w:rsidRPr="00536C37" w:rsidRDefault="00AE56DE">
      <w:pPr>
        <w:rPr>
          <w:rFonts w:ascii="Segoe UI" w:hAnsi="Segoe UI" w:cs="Segoe UI"/>
        </w:rPr>
      </w:pPr>
      <w:r w:rsidRPr="00536C37">
        <w:rPr>
          <w:rFonts w:ascii="Segoe UI" w:hAnsi="Segoe UI" w:cs="Segoe UI"/>
        </w:rPr>
        <w:t xml:space="preserve">From </w:t>
      </w:r>
      <w:proofErr w:type="spellStart"/>
      <w:r w:rsidRPr="00536C37">
        <w:rPr>
          <w:rFonts w:ascii="Segoe UI" w:hAnsi="Segoe UI" w:cs="Segoe UI"/>
        </w:rPr>
        <w:t>ArcCatalog</w:t>
      </w:r>
      <w:proofErr w:type="spellEnd"/>
      <w:r w:rsidR="008854C3" w:rsidRPr="00536C37">
        <w:rPr>
          <w:rFonts w:ascii="Segoe UI" w:hAnsi="Segoe UI" w:cs="Segoe UI"/>
        </w:rPr>
        <w:t>,</w:t>
      </w:r>
      <w:r w:rsidRPr="00536C37">
        <w:rPr>
          <w:rFonts w:ascii="Segoe UI" w:hAnsi="Segoe UI" w:cs="Segoe UI"/>
        </w:rPr>
        <w:t xml:space="preserve"> you can launch both</w:t>
      </w:r>
      <w:r w:rsidR="008854C3" w:rsidRPr="00536C37">
        <w:rPr>
          <w:rFonts w:ascii="Segoe UI" w:hAnsi="Segoe UI" w:cs="Segoe UI"/>
        </w:rPr>
        <w:t xml:space="preserve"> the</w:t>
      </w:r>
      <w:r w:rsidRPr="00536C37">
        <w:rPr>
          <w:rFonts w:ascii="Segoe UI" w:hAnsi="Segoe UI" w:cs="Segoe UI"/>
        </w:rPr>
        <w:t xml:space="preserve"> </w:t>
      </w:r>
      <w:r w:rsidRPr="00536C37">
        <w:rPr>
          <w:rFonts w:ascii="Segoe UI" w:hAnsi="Segoe UI" w:cs="Segoe UI"/>
          <w:i/>
        </w:rPr>
        <w:t>ArcMap</w:t>
      </w:r>
      <w:r w:rsidRPr="00536C37">
        <w:rPr>
          <w:rFonts w:ascii="Segoe UI" w:hAnsi="Segoe UI" w:cs="Segoe UI"/>
        </w:rPr>
        <w:t xml:space="preserve"> and </w:t>
      </w:r>
      <w:proofErr w:type="spellStart"/>
      <w:r w:rsidRPr="00536C37">
        <w:rPr>
          <w:rFonts w:ascii="Segoe UI" w:hAnsi="Segoe UI" w:cs="Segoe UI"/>
          <w:i/>
        </w:rPr>
        <w:t>ArcToolbox</w:t>
      </w:r>
      <w:proofErr w:type="spellEnd"/>
      <w:r w:rsidR="008854C3" w:rsidRPr="00536C37">
        <w:rPr>
          <w:rFonts w:ascii="Segoe UI" w:hAnsi="Segoe UI" w:cs="Segoe UI"/>
        </w:rPr>
        <w:t xml:space="preserve"> applications</w:t>
      </w:r>
      <w:r w:rsidRPr="00536C37">
        <w:rPr>
          <w:rFonts w:ascii="Segoe UI" w:hAnsi="Segoe UI" w:cs="Segoe UI"/>
        </w:rPr>
        <w:t>.</w:t>
      </w:r>
      <w:r w:rsidR="00B27CD3" w:rsidRPr="00536C37">
        <w:rPr>
          <w:rFonts w:ascii="Segoe UI" w:hAnsi="Segoe UI" w:cs="Segoe UI"/>
        </w:rPr>
        <w:t xml:space="preserve">  Let’s take a quick look at </w:t>
      </w:r>
      <w:proofErr w:type="spellStart"/>
      <w:r w:rsidR="00B27CD3" w:rsidRPr="00536C37">
        <w:rPr>
          <w:rFonts w:ascii="Segoe UI" w:hAnsi="Segoe UI" w:cs="Segoe UI"/>
          <w:b/>
        </w:rPr>
        <w:t>ArcToolbox</w:t>
      </w:r>
      <w:proofErr w:type="spellEnd"/>
      <w:r w:rsidR="00B27CD3" w:rsidRPr="00536C37">
        <w:rPr>
          <w:rFonts w:ascii="Segoe UI" w:hAnsi="Segoe UI" w:cs="Segoe UI"/>
        </w:rPr>
        <w:t xml:space="preserve"> (w</w:t>
      </w:r>
      <w:r w:rsidRPr="00536C37">
        <w:rPr>
          <w:rFonts w:ascii="Segoe UI" w:hAnsi="Segoe UI" w:cs="Segoe UI"/>
        </w:rPr>
        <w:t xml:space="preserve">e will not spend too much time with </w:t>
      </w:r>
      <w:r w:rsidR="00982BEA" w:rsidRPr="00536C37">
        <w:rPr>
          <w:rFonts w:ascii="Segoe UI" w:hAnsi="Segoe UI" w:cs="Segoe UI"/>
        </w:rPr>
        <w:t>it in this lab</w:t>
      </w:r>
      <w:r w:rsidRPr="00536C37">
        <w:rPr>
          <w:rFonts w:ascii="Segoe UI" w:hAnsi="Segoe UI" w:cs="Segoe UI"/>
        </w:rPr>
        <w:t>,</w:t>
      </w:r>
      <w:r w:rsidR="00263644" w:rsidRPr="00536C37">
        <w:rPr>
          <w:rFonts w:ascii="Segoe UI" w:hAnsi="Segoe UI" w:cs="Segoe UI"/>
        </w:rPr>
        <w:t xml:space="preserve"> but will revisit </w:t>
      </w:r>
      <w:r w:rsidR="00487511" w:rsidRPr="00536C37">
        <w:rPr>
          <w:rFonts w:ascii="Segoe UI" w:hAnsi="Segoe UI" w:cs="Segoe UI"/>
        </w:rPr>
        <w:t>later in the course</w:t>
      </w:r>
      <w:r w:rsidR="00B27CD3" w:rsidRPr="00536C37">
        <w:rPr>
          <w:rFonts w:ascii="Segoe UI" w:hAnsi="Segoe UI" w:cs="Segoe UI"/>
        </w:rPr>
        <w:t>).</w:t>
      </w:r>
      <w:r w:rsidRPr="00536C37">
        <w:rPr>
          <w:rFonts w:ascii="Segoe UI" w:hAnsi="Segoe UI" w:cs="Segoe UI"/>
        </w:rPr>
        <w:t xml:space="preserve"> </w:t>
      </w:r>
      <w:r w:rsidR="00FA3500" w:rsidRPr="00536C37">
        <w:rPr>
          <w:rFonts w:ascii="Segoe UI" w:hAnsi="Segoe UI" w:cs="Segoe UI"/>
        </w:rPr>
        <w:t xml:space="preserve"> C</w:t>
      </w:r>
      <w:r w:rsidR="00B27CD3" w:rsidRPr="00536C37">
        <w:rPr>
          <w:rFonts w:ascii="Segoe UI" w:hAnsi="Segoe UI" w:cs="Segoe UI"/>
        </w:rPr>
        <w:t>lick</w:t>
      </w:r>
      <w:r w:rsidR="008854C3" w:rsidRPr="00536C37">
        <w:rPr>
          <w:rFonts w:ascii="Segoe UI" w:hAnsi="Segoe UI" w:cs="Segoe UI"/>
        </w:rPr>
        <w:t xml:space="preserve"> the icon that contains</w:t>
      </w:r>
      <w:r w:rsidRPr="00536C37">
        <w:rPr>
          <w:rFonts w:ascii="Segoe UI" w:hAnsi="Segoe UI" w:cs="Segoe UI"/>
        </w:rPr>
        <w:t xml:space="preserve"> a red toolbox</w:t>
      </w:r>
      <w:r w:rsidR="00FA3500" w:rsidRPr="00536C37">
        <w:rPr>
          <w:rFonts w:ascii="Segoe UI" w:hAnsi="Segoe UI" w:cs="Segoe UI"/>
        </w:rPr>
        <w:t>:</w:t>
      </w:r>
    </w:p>
    <w:p w:rsidR="00FA3500" w:rsidRPr="00536C37" w:rsidRDefault="00FA3500">
      <w:pPr>
        <w:rPr>
          <w:rFonts w:ascii="Segoe UI" w:hAnsi="Segoe UI" w:cs="Segoe UI"/>
        </w:rPr>
      </w:pPr>
    </w:p>
    <w:p w:rsidR="00DC3397" w:rsidRPr="00536C37" w:rsidRDefault="00DC3397">
      <w:pPr>
        <w:rPr>
          <w:rFonts w:ascii="Segoe UI" w:hAnsi="Segoe UI" w:cs="Segoe UI"/>
        </w:rPr>
      </w:pPr>
    </w:p>
    <w:p w:rsidR="00FA3500" w:rsidRPr="00536C37" w:rsidRDefault="00367CC3" w:rsidP="00FA3500">
      <w:pPr>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51584" behindDoc="0" locked="0" layoutInCell="1" allowOverlap="1">
                <wp:simplePos x="0" y="0"/>
                <wp:positionH relativeFrom="column">
                  <wp:posOffset>2800350</wp:posOffset>
                </wp:positionH>
                <wp:positionV relativeFrom="paragraph">
                  <wp:posOffset>6985</wp:posOffset>
                </wp:positionV>
                <wp:extent cx="228600" cy="228600"/>
                <wp:effectExtent l="19050" t="19050" r="19050" b="1905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CD79" id="Rectangle 11" o:spid="_x0000_s1026" style="position:absolute;margin-left:220.5pt;margin-top:.5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" filled="f" strokecolor="red" strokeweight="2pt"/>
            </w:pict>
          </mc:Fallback>
        </mc:AlternateContent>
      </w:r>
      <w:r w:rsidRPr="00536C37">
        <w:rPr>
          <w:rFonts w:ascii="Segoe UI" w:hAnsi="Segoe UI" w:cs="Segoe UI"/>
          <w:noProof/>
          <w:lang w:eastAsia="en-US"/>
        </w:rPr>
        <w:drawing>
          <wp:inline distT="0" distB="0" distL="0" distR="0">
            <wp:extent cx="17621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solidFill>
                      <a:srgbClr val="FFFFFF"/>
                    </a:solidFill>
                    <a:ln>
                      <a:noFill/>
                    </a:ln>
                  </pic:spPr>
                </pic:pic>
              </a:graphicData>
            </a:graphic>
          </wp:inline>
        </w:drawing>
      </w:r>
    </w:p>
    <w:p w:rsidR="00FA3500" w:rsidRPr="00536C37" w:rsidRDefault="00FA3500">
      <w:pPr>
        <w:rPr>
          <w:rFonts w:ascii="Segoe UI" w:hAnsi="Segoe UI" w:cs="Segoe UI"/>
        </w:rPr>
      </w:pPr>
    </w:p>
    <w:p w:rsidR="00DC3397" w:rsidRPr="00536C37" w:rsidRDefault="00DC3397">
      <w:pPr>
        <w:rPr>
          <w:rFonts w:ascii="Segoe UI" w:hAnsi="Segoe UI" w:cs="Segoe UI"/>
        </w:rPr>
      </w:pPr>
    </w:p>
    <w:p w:rsidR="00AE56DE" w:rsidRPr="00536C37" w:rsidRDefault="00FA3500" w:rsidP="00447E56">
      <w:pPr>
        <w:rPr>
          <w:rFonts w:ascii="Segoe UI" w:hAnsi="Segoe UI" w:cs="Segoe UI"/>
        </w:rPr>
      </w:pPr>
      <w:r w:rsidRPr="00536C37">
        <w:rPr>
          <w:rFonts w:ascii="Segoe UI" w:hAnsi="Segoe UI" w:cs="Segoe UI"/>
        </w:rPr>
        <w:t>E</w:t>
      </w:r>
      <w:r w:rsidR="00AE56DE" w:rsidRPr="00536C37">
        <w:rPr>
          <w:rFonts w:ascii="Segoe UI" w:hAnsi="Segoe UI" w:cs="Segoe UI"/>
        </w:rPr>
        <w:t>xplore the contents</w:t>
      </w:r>
      <w:r w:rsidRPr="00536C37">
        <w:rPr>
          <w:rFonts w:ascii="Segoe UI" w:hAnsi="Segoe UI" w:cs="Segoe UI"/>
        </w:rPr>
        <w:t xml:space="preserve"> of </w:t>
      </w:r>
      <w:r w:rsidR="001367BE" w:rsidRPr="00536C37">
        <w:rPr>
          <w:rFonts w:ascii="Segoe UI" w:hAnsi="Segoe UI" w:cs="Segoe UI"/>
        </w:rPr>
        <w:t xml:space="preserve">the </w:t>
      </w:r>
      <w:proofErr w:type="spellStart"/>
      <w:r w:rsidRPr="00536C37">
        <w:rPr>
          <w:rFonts w:ascii="Segoe UI" w:hAnsi="Segoe UI" w:cs="Segoe UI"/>
          <w:i/>
        </w:rPr>
        <w:t>ArcToolbox</w:t>
      </w:r>
      <w:proofErr w:type="spellEnd"/>
      <w:r w:rsidR="001367BE" w:rsidRPr="00536C37">
        <w:rPr>
          <w:rFonts w:ascii="Segoe UI" w:hAnsi="Segoe UI" w:cs="Segoe UI"/>
        </w:rPr>
        <w:t xml:space="preserve"> application</w:t>
      </w:r>
      <w:r w:rsidR="00AE56DE" w:rsidRPr="00536C37">
        <w:rPr>
          <w:rFonts w:ascii="Segoe UI" w:hAnsi="Segoe UI" w:cs="Segoe UI"/>
        </w:rPr>
        <w:t>.</w:t>
      </w:r>
      <w:r w:rsidR="00447E56" w:rsidRPr="00536C37">
        <w:rPr>
          <w:rFonts w:ascii="Segoe UI" w:hAnsi="Segoe UI" w:cs="Segoe UI"/>
        </w:rPr>
        <w:t xml:space="preserve"> You can expand toolsets (groups of tools) by clicking on the “+” sign.</w:t>
      </w:r>
      <w:r w:rsidR="00AE56DE" w:rsidRPr="00536C37">
        <w:rPr>
          <w:rFonts w:ascii="Segoe UI" w:hAnsi="Segoe UI" w:cs="Segoe UI"/>
        </w:rPr>
        <w:t xml:space="preserve">  If you rig</w:t>
      </w:r>
      <w:r w:rsidRPr="00536C37">
        <w:rPr>
          <w:rFonts w:ascii="Segoe UI" w:hAnsi="Segoe UI" w:cs="Segoe UI"/>
        </w:rPr>
        <w:t>ht-click on</w:t>
      </w:r>
      <w:r w:rsidR="00447E56" w:rsidRPr="00536C37">
        <w:rPr>
          <w:rFonts w:ascii="Segoe UI" w:hAnsi="Segoe UI" w:cs="Segoe UI"/>
        </w:rPr>
        <w:t xml:space="preserve"> the name of</w:t>
      </w:r>
      <w:r w:rsidRPr="00536C37">
        <w:rPr>
          <w:rFonts w:ascii="Segoe UI" w:hAnsi="Segoe UI" w:cs="Segoe UI"/>
        </w:rPr>
        <w:t xml:space="preserve"> any individual </w:t>
      </w:r>
      <w:r w:rsidR="00447E56" w:rsidRPr="00536C37">
        <w:rPr>
          <w:rFonts w:ascii="Segoe UI" w:hAnsi="Segoe UI" w:cs="Segoe UI"/>
        </w:rPr>
        <w:t>tool, then select the “Help” option,</w:t>
      </w:r>
      <w:r w:rsidR="00AE56DE" w:rsidRPr="00536C37">
        <w:rPr>
          <w:rFonts w:ascii="Segoe UI" w:hAnsi="Segoe UI" w:cs="Segoe UI"/>
        </w:rPr>
        <w:t xml:space="preserve"> an explanation of the tool</w:t>
      </w:r>
      <w:r w:rsidR="00447E56" w:rsidRPr="00536C37">
        <w:rPr>
          <w:rFonts w:ascii="Segoe UI" w:hAnsi="Segoe UI" w:cs="Segoe UI"/>
        </w:rPr>
        <w:t xml:space="preserve"> will be displayed</w:t>
      </w:r>
      <w:r w:rsidR="00AE56DE" w:rsidRPr="00536C37">
        <w:rPr>
          <w:rFonts w:ascii="Segoe UI" w:hAnsi="Segoe UI" w:cs="Segoe UI"/>
        </w:rPr>
        <w:t xml:space="preserve">.  We will revisit </w:t>
      </w:r>
      <w:proofErr w:type="spellStart"/>
      <w:r w:rsidR="00AE56DE" w:rsidRPr="00536C37">
        <w:rPr>
          <w:rFonts w:ascii="Segoe UI" w:hAnsi="Segoe UI" w:cs="Segoe UI"/>
        </w:rPr>
        <w:t>ArcToolbox</w:t>
      </w:r>
      <w:proofErr w:type="spellEnd"/>
      <w:r w:rsidR="00AE56DE" w:rsidRPr="00536C37">
        <w:rPr>
          <w:rFonts w:ascii="Segoe UI" w:hAnsi="Segoe UI" w:cs="Segoe UI"/>
        </w:rPr>
        <w:t xml:space="preserve"> when we ge</w:t>
      </w:r>
      <w:r w:rsidR="00487511" w:rsidRPr="00536C37">
        <w:rPr>
          <w:rFonts w:ascii="Segoe UI" w:hAnsi="Segoe UI" w:cs="Segoe UI"/>
        </w:rPr>
        <w:t>t to Map Projections</w:t>
      </w:r>
      <w:r w:rsidR="00447E56" w:rsidRPr="00536C37">
        <w:rPr>
          <w:rFonts w:ascii="Segoe UI" w:hAnsi="Segoe UI" w:cs="Segoe UI"/>
        </w:rPr>
        <w:t xml:space="preserve">. </w:t>
      </w:r>
    </w:p>
    <w:p w:rsidR="00AE56DE" w:rsidRPr="00536C37" w:rsidRDefault="00AE56DE">
      <w:pPr>
        <w:rPr>
          <w:rFonts w:ascii="Segoe UI" w:hAnsi="Segoe UI" w:cs="Segoe UI"/>
          <w:b/>
        </w:rPr>
      </w:pPr>
    </w:p>
    <w:p w:rsidR="00AE56DE" w:rsidRPr="00536C37" w:rsidRDefault="00AE56DE">
      <w:pPr>
        <w:rPr>
          <w:rFonts w:ascii="Segoe UI" w:hAnsi="Segoe UI" w:cs="Segoe UI"/>
          <w:b/>
        </w:rPr>
      </w:pPr>
    </w:p>
    <w:p w:rsidR="00AE56DE" w:rsidRPr="00536C37" w:rsidRDefault="00AE56DE">
      <w:pPr>
        <w:rPr>
          <w:rFonts w:ascii="Segoe UI" w:hAnsi="Segoe UI" w:cs="Segoe UI"/>
          <w:b/>
        </w:rPr>
      </w:pPr>
      <w:r w:rsidRPr="00536C37">
        <w:rPr>
          <w:rFonts w:ascii="Segoe UI" w:hAnsi="Segoe UI" w:cs="Segoe UI"/>
          <w:b/>
        </w:rPr>
        <w:t>PART III: ArcMap</w:t>
      </w:r>
    </w:p>
    <w:p w:rsidR="00AE56DE" w:rsidRPr="00536C37" w:rsidRDefault="00AE56DE">
      <w:pPr>
        <w:rPr>
          <w:rFonts w:ascii="Segoe UI" w:hAnsi="Segoe UI" w:cs="Segoe UI"/>
          <w:b/>
        </w:rPr>
      </w:pPr>
    </w:p>
    <w:p w:rsidR="00FA3500" w:rsidRPr="00536C37" w:rsidRDefault="005E5EEF">
      <w:pPr>
        <w:rPr>
          <w:rFonts w:ascii="Segoe UI" w:hAnsi="Segoe UI" w:cs="Segoe UI"/>
        </w:rPr>
      </w:pPr>
      <w:r w:rsidRPr="00536C37">
        <w:rPr>
          <w:rFonts w:ascii="Segoe UI" w:hAnsi="Segoe UI" w:cs="Segoe UI"/>
          <w:b/>
          <w:bCs/>
          <w:i/>
          <w:iCs/>
        </w:rPr>
        <w:t>Goal</w:t>
      </w:r>
      <w:r w:rsidR="00D66DC1" w:rsidRPr="00536C37">
        <w:rPr>
          <w:rFonts w:ascii="Segoe UI" w:hAnsi="Segoe UI" w:cs="Segoe UI"/>
        </w:rPr>
        <w:t xml:space="preserve">:  </w:t>
      </w:r>
      <w:r w:rsidR="00AE56DE" w:rsidRPr="00536C37">
        <w:rPr>
          <w:rFonts w:ascii="Segoe UI" w:hAnsi="Segoe UI" w:cs="Segoe UI"/>
        </w:rPr>
        <w:t>Create a map of major cities and rivers in the United States, including Alaska and Hawaii</w:t>
      </w:r>
      <w:r w:rsidR="000813AC" w:rsidRPr="00536C37">
        <w:rPr>
          <w:rFonts w:ascii="Segoe UI" w:hAnsi="Segoe UI" w:cs="Segoe UI"/>
        </w:rPr>
        <w:t xml:space="preserve"> using the </w:t>
      </w:r>
      <w:r w:rsidR="000813AC" w:rsidRPr="00536C37">
        <w:rPr>
          <w:rFonts w:ascii="Segoe UI" w:hAnsi="Segoe UI" w:cs="Segoe UI"/>
          <w:i/>
        </w:rPr>
        <w:t>ArcMap</w:t>
      </w:r>
      <w:r w:rsidR="000813AC" w:rsidRPr="00536C37">
        <w:rPr>
          <w:rFonts w:ascii="Segoe UI" w:hAnsi="Segoe UI" w:cs="Segoe UI"/>
        </w:rPr>
        <w:t xml:space="preserve"> application</w:t>
      </w:r>
      <w:r w:rsidR="00AE56DE" w:rsidRPr="00536C37">
        <w:rPr>
          <w:rFonts w:ascii="Segoe UI" w:hAnsi="Segoe UI" w:cs="Segoe UI"/>
        </w:rPr>
        <w:t xml:space="preserve">.  </w:t>
      </w:r>
      <w:r w:rsidRPr="00536C37">
        <w:rPr>
          <w:rFonts w:ascii="Segoe UI" w:hAnsi="Segoe UI" w:cs="Segoe UI"/>
          <w:color w:val="000000"/>
        </w:rPr>
        <w:t xml:space="preserve">Follow the instructions below and answer the </w:t>
      </w:r>
      <w:r w:rsidRPr="00536C37">
        <w:rPr>
          <w:rFonts w:ascii="Segoe UI" w:hAnsi="Segoe UI" w:cs="Segoe UI"/>
          <w:b/>
          <w:color w:val="000000"/>
        </w:rPr>
        <w:t>questions marked in bold</w:t>
      </w:r>
      <w:r w:rsidRPr="00536C37">
        <w:rPr>
          <w:rFonts w:ascii="Segoe UI" w:hAnsi="Segoe UI" w:cs="Segoe UI"/>
          <w:color w:val="000000"/>
        </w:rPr>
        <w:t>.  Answers should be typed and well organized.</w:t>
      </w:r>
    </w:p>
    <w:p w:rsidR="005E5EEF" w:rsidRPr="00536C37" w:rsidRDefault="005E5EEF">
      <w:pPr>
        <w:rPr>
          <w:rFonts w:ascii="Segoe UI" w:hAnsi="Segoe UI" w:cs="Segoe UI"/>
          <w:color w:val="000000"/>
        </w:rPr>
      </w:pPr>
    </w:p>
    <w:p w:rsidR="005E5EEF" w:rsidRPr="00536C37" w:rsidRDefault="005E5EEF" w:rsidP="005E5EEF">
      <w:pPr>
        <w:pStyle w:val="NormalWeb"/>
        <w:spacing w:before="0" w:after="0"/>
        <w:rPr>
          <w:rFonts w:ascii="Segoe UI" w:hAnsi="Segoe UI" w:cs="Segoe UI"/>
          <w:b/>
          <w:i/>
          <w:color w:val="000000"/>
        </w:rPr>
      </w:pPr>
      <w:r w:rsidRPr="00536C37">
        <w:rPr>
          <w:rFonts w:ascii="Segoe UI" w:hAnsi="Segoe UI" w:cs="Segoe UI"/>
          <w:b/>
          <w:i/>
          <w:color w:val="000000"/>
        </w:rPr>
        <w:t>Working with ArcMap</w:t>
      </w:r>
    </w:p>
    <w:p w:rsidR="00FA3500" w:rsidRPr="00536C37" w:rsidRDefault="00FA3500" w:rsidP="00FA3500">
      <w:pPr>
        <w:rPr>
          <w:rFonts w:ascii="Segoe UI" w:hAnsi="Segoe UI" w:cs="Segoe UI"/>
        </w:rPr>
      </w:pPr>
      <w:r w:rsidRPr="00536C37">
        <w:rPr>
          <w:rFonts w:ascii="Segoe UI" w:hAnsi="Segoe UI" w:cs="Segoe UI"/>
        </w:rPr>
        <w:t>Launch ArcMap using t</w:t>
      </w:r>
      <w:r w:rsidR="000813AC" w:rsidRPr="00536C37">
        <w:rPr>
          <w:rFonts w:ascii="Segoe UI" w:hAnsi="Segoe UI" w:cs="Segoe UI"/>
        </w:rPr>
        <w:t>he icon furthest to the left that</w:t>
      </w:r>
      <w:r w:rsidRPr="00536C37">
        <w:rPr>
          <w:rFonts w:ascii="Segoe UI" w:hAnsi="Segoe UI" w:cs="Segoe UI"/>
        </w:rPr>
        <w:t xml:space="preserve"> looks like a globe with a magnifying glass in front of </w:t>
      </w:r>
      <w:r w:rsidR="000813AC" w:rsidRPr="00536C37">
        <w:rPr>
          <w:rFonts w:ascii="Segoe UI" w:hAnsi="Segoe UI" w:cs="Segoe UI"/>
        </w:rPr>
        <w:t>it:</w:t>
      </w:r>
    </w:p>
    <w:p w:rsidR="00FA3500" w:rsidRPr="00536C37" w:rsidRDefault="00FA3500">
      <w:pPr>
        <w:rPr>
          <w:rFonts w:ascii="Segoe UI" w:hAnsi="Segoe UI" w:cs="Segoe UI"/>
        </w:rPr>
      </w:pPr>
    </w:p>
    <w:p w:rsidR="001367BE" w:rsidRPr="00536C37" w:rsidRDefault="00367CC3" w:rsidP="000813AC">
      <w:pPr>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53632" behindDoc="0" locked="0" layoutInCell="1" allowOverlap="1">
                <wp:simplePos x="0" y="0"/>
                <wp:positionH relativeFrom="column">
                  <wp:posOffset>2114550</wp:posOffset>
                </wp:positionH>
                <wp:positionV relativeFrom="paragraph">
                  <wp:posOffset>6985</wp:posOffset>
                </wp:positionV>
                <wp:extent cx="228600" cy="228600"/>
                <wp:effectExtent l="19050" t="19050" r="19050" b="1905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6D1E" id="Rectangle 15" o:spid="_x0000_s1026" style="position:absolute;margin-left:166.5pt;margin-top:.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" filled="f" strokecolor="red" strokeweight="2pt"/>
            </w:pict>
          </mc:Fallback>
        </mc:AlternateContent>
      </w:r>
      <w:r w:rsidRPr="00536C37">
        <w:rPr>
          <w:rFonts w:ascii="Segoe UI" w:hAnsi="Segoe UI" w:cs="Segoe UI"/>
          <w:noProof/>
          <w:lang w:eastAsia="en-US"/>
        </w:rPr>
        <w:drawing>
          <wp:inline distT="0" distB="0" distL="0" distR="0">
            <wp:extent cx="17621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solidFill>
                      <a:srgbClr val="FFFFFF"/>
                    </a:solidFill>
                    <a:ln>
                      <a:noFill/>
                    </a:ln>
                  </pic:spPr>
                </pic:pic>
              </a:graphicData>
            </a:graphic>
          </wp:inline>
        </w:drawing>
      </w:r>
    </w:p>
    <w:p w:rsidR="00AE56DE" w:rsidRPr="00536C37" w:rsidRDefault="00AE56DE">
      <w:pPr>
        <w:rPr>
          <w:rFonts w:ascii="Segoe UI" w:hAnsi="Segoe UI" w:cs="Segoe UI"/>
          <w:b/>
        </w:rPr>
      </w:pPr>
    </w:p>
    <w:p w:rsidR="00AE56DE" w:rsidRPr="00536C37" w:rsidRDefault="000813AC" w:rsidP="00323D5E">
      <w:pPr>
        <w:numPr>
          <w:ilvl w:val="0"/>
          <w:numId w:val="3"/>
        </w:numPr>
        <w:rPr>
          <w:rFonts w:ascii="Segoe UI" w:hAnsi="Segoe UI" w:cs="Segoe UI"/>
        </w:rPr>
      </w:pPr>
      <w:r w:rsidRPr="00536C37">
        <w:rPr>
          <w:rFonts w:ascii="Segoe UI" w:hAnsi="Segoe UI" w:cs="Segoe UI"/>
        </w:rPr>
        <w:t>A</w:t>
      </w:r>
      <w:r w:rsidR="00AE56DE" w:rsidRPr="00536C37">
        <w:rPr>
          <w:rFonts w:ascii="Segoe UI" w:hAnsi="Segoe UI" w:cs="Segoe UI"/>
        </w:rPr>
        <w:t xml:space="preserve"> new</w:t>
      </w:r>
      <w:r w:rsidRPr="00536C37">
        <w:rPr>
          <w:rFonts w:ascii="Segoe UI" w:hAnsi="Segoe UI" w:cs="Segoe UI"/>
        </w:rPr>
        <w:t>,</w:t>
      </w:r>
      <w:r w:rsidR="00AE56DE" w:rsidRPr="00536C37">
        <w:rPr>
          <w:rFonts w:ascii="Segoe UI" w:hAnsi="Segoe UI" w:cs="Segoe UI"/>
        </w:rPr>
        <w:t xml:space="preserve"> blank map document</w:t>
      </w:r>
      <w:r w:rsidRPr="00536C37">
        <w:rPr>
          <w:rFonts w:ascii="Segoe UI" w:hAnsi="Segoe UI" w:cs="Segoe UI"/>
        </w:rPr>
        <w:t xml:space="preserve"> will open.</w:t>
      </w:r>
      <w:r w:rsidR="00AE56DE" w:rsidRPr="00536C37">
        <w:rPr>
          <w:rFonts w:ascii="Segoe UI" w:hAnsi="Segoe UI" w:cs="Segoe UI"/>
        </w:rPr>
        <w:t xml:space="preserve"> </w:t>
      </w:r>
      <w:r w:rsidRPr="00536C37">
        <w:rPr>
          <w:rFonts w:ascii="Segoe UI" w:hAnsi="Segoe UI" w:cs="Segoe UI"/>
        </w:rPr>
        <w:t xml:space="preserve"> A</w:t>
      </w:r>
      <w:r w:rsidR="00AE56DE" w:rsidRPr="00536C37">
        <w:rPr>
          <w:rFonts w:ascii="Segoe UI" w:hAnsi="Segoe UI" w:cs="Segoe UI"/>
        </w:rPr>
        <w:t xml:space="preserve">dd the States, Cities, and Rivers </w:t>
      </w:r>
      <w:proofErr w:type="spellStart"/>
      <w:r w:rsidR="00AE56DE" w:rsidRPr="00536C37">
        <w:rPr>
          <w:rFonts w:ascii="Segoe UI" w:hAnsi="Segoe UI" w:cs="Segoe UI"/>
        </w:rPr>
        <w:t>shapefiles</w:t>
      </w:r>
      <w:proofErr w:type="spellEnd"/>
      <w:r w:rsidRPr="00536C37">
        <w:rPr>
          <w:rFonts w:ascii="Segoe UI" w:hAnsi="Segoe UI" w:cs="Segoe UI"/>
        </w:rPr>
        <w:t xml:space="preserve"> to the blank map</w:t>
      </w:r>
      <w:r w:rsidR="00AE56DE" w:rsidRPr="00536C37">
        <w:rPr>
          <w:rFonts w:ascii="Segoe UI" w:hAnsi="Segoe UI" w:cs="Segoe UI"/>
        </w:rPr>
        <w:t xml:space="preserve"> by </w:t>
      </w:r>
      <w:r w:rsidRPr="00536C37">
        <w:rPr>
          <w:rFonts w:ascii="Segoe UI" w:hAnsi="Segoe UI" w:cs="Segoe UI"/>
        </w:rPr>
        <w:t xml:space="preserve">dragging them from the </w:t>
      </w:r>
      <w:r w:rsidRPr="00536C37">
        <w:rPr>
          <w:rFonts w:ascii="Segoe UI" w:hAnsi="Segoe UI" w:cs="Segoe UI"/>
          <w:i/>
        </w:rPr>
        <w:t>Catalog T</w:t>
      </w:r>
      <w:r w:rsidR="00AE56DE" w:rsidRPr="00536C37">
        <w:rPr>
          <w:rFonts w:ascii="Segoe UI" w:hAnsi="Segoe UI" w:cs="Segoe UI"/>
          <w:i/>
        </w:rPr>
        <w:t>ree</w:t>
      </w:r>
      <w:r w:rsidR="00AE56DE" w:rsidRPr="00536C37">
        <w:rPr>
          <w:rFonts w:ascii="Segoe UI" w:hAnsi="Segoe UI" w:cs="Segoe UI"/>
        </w:rPr>
        <w:t xml:space="preserve"> in </w:t>
      </w:r>
      <w:proofErr w:type="spellStart"/>
      <w:r w:rsidR="00AE56DE" w:rsidRPr="00536C37">
        <w:rPr>
          <w:rFonts w:ascii="Segoe UI" w:hAnsi="Segoe UI" w:cs="Segoe UI"/>
        </w:rPr>
        <w:t>ArcCatalog</w:t>
      </w:r>
      <w:proofErr w:type="spellEnd"/>
      <w:r w:rsidRPr="00536C37">
        <w:rPr>
          <w:rFonts w:ascii="Segoe UI" w:hAnsi="Segoe UI" w:cs="Segoe UI"/>
        </w:rPr>
        <w:t xml:space="preserve"> over</w:t>
      </w:r>
      <w:r w:rsidR="00AE56DE" w:rsidRPr="00536C37">
        <w:rPr>
          <w:rFonts w:ascii="Segoe UI" w:hAnsi="Segoe UI" w:cs="Segoe UI"/>
        </w:rPr>
        <w:t xml:space="preserve"> </w:t>
      </w:r>
      <w:r w:rsidR="00E725A3" w:rsidRPr="00536C37">
        <w:rPr>
          <w:rFonts w:ascii="Segoe UI" w:hAnsi="Segoe UI" w:cs="Segoe UI"/>
        </w:rPr>
        <w:t>in</w:t>
      </w:r>
      <w:r w:rsidR="00AE56DE" w:rsidRPr="00536C37">
        <w:rPr>
          <w:rFonts w:ascii="Segoe UI" w:hAnsi="Segoe UI" w:cs="Segoe UI"/>
        </w:rPr>
        <w:t>to the ArcMap window.</w:t>
      </w:r>
    </w:p>
    <w:p w:rsidR="00AE56DE" w:rsidRPr="00536C37" w:rsidRDefault="00AE56DE">
      <w:pPr>
        <w:rPr>
          <w:rFonts w:ascii="Segoe UI" w:hAnsi="Segoe UI" w:cs="Segoe UI"/>
        </w:rPr>
      </w:pPr>
    </w:p>
    <w:p w:rsidR="00AE56DE" w:rsidRPr="00536C37" w:rsidRDefault="00AE56DE">
      <w:pPr>
        <w:rPr>
          <w:rFonts w:ascii="Segoe UI" w:hAnsi="Segoe UI" w:cs="Segoe UI"/>
        </w:rPr>
      </w:pPr>
      <w:r w:rsidRPr="00536C37">
        <w:rPr>
          <w:rFonts w:ascii="Segoe UI" w:hAnsi="Segoe UI" w:cs="Segoe UI"/>
        </w:rPr>
        <w:t>In Arc</w:t>
      </w:r>
      <w:r w:rsidR="00345212" w:rsidRPr="00536C37">
        <w:rPr>
          <w:rFonts w:ascii="Segoe UI" w:hAnsi="Segoe UI" w:cs="Segoe UI"/>
        </w:rPr>
        <w:t>Map, you will notice on the right-hand side there is a “docked”</w:t>
      </w:r>
      <w:r w:rsidR="004036E2" w:rsidRPr="00536C37">
        <w:rPr>
          <w:rFonts w:ascii="Segoe UI" w:hAnsi="Segoe UI" w:cs="Segoe UI"/>
        </w:rPr>
        <w:t xml:space="preserve"> window that is called “</w:t>
      </w:r>
      <w:r w:rsidRPr="00536C37">
        <w:rPr>
          <w:rFonts w:ascii="Segoe UI" w:hAnsi="Segoe UI" w:cs="Segoe UI"/>
        </w:rPr>
        <w:t>Catalog</w:t>
      </w:r>
      <w:r w:rsidR="004036E2" w:rsidRPr="00536C37">
        <w:rPr>
          <w:rFonts w:ascii="Segoe UI" w:hAnsi="Segoe UI" w:cs="Segoe UI"/>
        </w:rPr>
        <w:t>”</w:t>
      </w:r>
      <w:r w:rsidRPr="00536C37">
        <w:rPr>
          <w:rFonts w:ascii="Segoe UI" w:hAnsi="Segoe UI" w:cs="Segoe UI"/>
        </w:rPr>
        <w:t>.</w:t>
      </w:r>
      <w:r w:rsidR="004036E2" w:rsidRPr="00536C37">
        <w:rPr>
          <w:rFonts w:ascii="Segoe UI" w:hAnsi="Segoe UI" w:cs="Segoe UI"/>
        </w:rPr>
        <w:t xml:space="preserve">  This is the alternate way to access </w:t>
      </w:r>
      <w:proofErr w:type="spellStart"/>
      <w:r w:rsidR="004036E2" w:rsidRPr="00536C37">
        <w:rPr>
          <w:rFonts w:ascii="Segoe UI" w:hAnsi="Segoe UI" w:cs="Segoe UI"/>
        </w:rPr>
        <w:t>ArcCatalog</w:t>
      </w:r>
      <w:proofErr w:type="spellEnd"/>
      <w:r w:rsidR="004036E2" w:rsidRPr="00536C37">
        <w:rPr>
          <w:rFonts w:ascii="Segoe UI" w:hAnsi="Segoe UI" w:cs="Segoe UI"/>
        </w:rPr>
        <w:t xml:space="preserve"> (as compared to the stand-alone application).</w:t>
      </w:r>
      <w:r w:rsidRPr="00536C37">
        <w:rPr>
          <w:rFonts w:ascii="Segoe UI" w:hAnsi="Segoe UI" w:cs="Segoe UI"/>
        </w:rPr>
        <w:t xml:space="preserve">  </w:t>
      </w:r>
      <w:r w:rsidR="004C0D5E" w:rsidRPr="00536C37">
        <w:rPr>
          <w:rFonts w:ascii="Segoe UI" w:hAnsi="Segoe UI" w:cs="Segoe UI"/>
        </w:rPr>
        <w:t>Your folder connection (</w:t>
      </w:r>
      <w:r w:rsidRPr="00536C37">
        <w:rPr>
          <w:rFonts w:ascii="Segoe UI" w:hAnsi="Segoe UI" w:cs="Segoe UI"/>
        </w:rPr>
        <w:t>to your flash drive) should still</w:t>
      </w:r>
      <w:r w:rsidR="004C0D5E" w:rsidRPr="00536C37">
        <w:rPr>
          <w:rFonts w:ascii="Segoe UI" w:hAnsi="Segoe UI" w:cs="Segoe UI"/>
        </w:rPr>
        <w:t xml:space="preserve"> display (</w:t>
      </w:r>
      <w:r w:rsidRPr="00536C37">
        <w:rPr>
          <w:rFonts w:ascii="Segoe UI" w:hAnsi="Segoe UI" w:cs="Segoe UI"/>
        </w:rPr>
        <w:t>if not, fol</w:t>
      </w:r>
      <w:r w:rsidR="004C0D5E" w:rsidRPr="00536C37">
        <w:rPr>
          <w:rFonts w:ascii="Segoe UI" w:hAnsi="Segoe UI" w:cs="Segoe UI"/>
        </w:rPr>
        <w:t xml:space="preserve">low the folder connection steps </w:t>
      </w:r>
      <w:r w:rsidR="00462DA5" w:rsidRPr="00536C37">
        <w:rPr>
          <w:rFonts w:ascii="Segoe UI" w:hAnsi="Segoe UI" w:cs="Segoe UI"/>
        </w:rPr>
        <w:t>described in</w:t>
      </w:r>
      <w:r w:rsidR="004C0D5E" w:rsidRPr="00536C37">
        <w:rPr>
          <w:rFonts w:ascii="Segoe UI" w:hAnsi="Segoe UI" w:cs="Segoe UI"/>
        </w:rPr>
        <w:t xml:space="preserve"> Part II)</w:t>
      </w:r>
      <w:r w:rsidRPr="00536C37">
        <w:rPr>
          <w:rFonts w:ascii="Segoe UI" w:hAnsi="Segoe UI" w:cs="Segoe UI"/>
        </w:rPr>
        <w:t>.</w:t>
      </w:r>
      <w:r w:rsidR="00C14FF5" w:rsidRPr="00536C37">
        <w:rPr>
          <w:rFonts w:ascii="Segoe UI" w:hAnsi="Segoe UI" w:cs="Segoe UI"/>
        </w:rPr>
        <w:t xml:space="preserve">  </w:t>
      </w:r>
      <w:r w:rsidR="00E725A3" w:rsidRPr="00536C37">
        <w:rPr>
          <w:rFonts w:ascii="Segoe UI" w:hAnsi="Segoe UI" w:cs="Segoe UI"/>
        </w:rPr>
        <w:t xml:space="preserve">Note: </w:t>
      </w:r>
      <w:r w:rsidR="00C14FF5" w:rsidRPr="00536C37">
        <w:rPr>
          <w:rFonts w:ascii="Segoe UI" w:hAnsi="Segoe UI" w:cs="Segoe UI"/>
        </w:rPr>
        <w:t>This is also an alternate way to add your data files to the blank map - y</w:t>
      </w:r>
      <w:r w:rsidRPr="00536C37">
        <w:rPr>
          <w:rFonts w:ascii="Segoe UI" w:hAnsi="Segoe UI" w:cs="Segoe UI"/>
        </w:rPr>
        <w:t>ou can click on your data files from here and drag them</w:t>
      </w:r>
      <w:r w:rsidR="00E725A3" w:rsidRPr="00536C37">
        <w:rPr>
          <w:rFonts w:ascii="Segoe UI" w:hAnsi="Segoe UI" w:cs="Segoe UI"/>
        </w:rPr>
        <w:t xml:space="preserve"> over into the map</w:t>
      </w:r>
      <w:r w:rsidRPr="00536C37">
        <w:rPr>
          <w:rFonts w:ascii="Segoe UI" w:hAnsi="Segoe UI" w:cs="Segoe UI"/>
        </w:rPr>
        <w:t>.</w:t>
      </w:r>
    </w:p>
    <w:p w:rsidR="00AE56DE" w:rsidRPr="00536C37" w:rsidRDefault="00AE56DE">
      <w:pPr>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Save the map onto your flash drive</w:t>
      </w:r>
      <w:r w:rsidR="0051633B" w:rsidRPr="00536C37">
        <w:rPr>
          <w:rFonts w:ascii="Segoe UI" w:hAnsi="Segoe UI" w:cs="Segoe UI"/>
        </w:rPr>
        <w:t xml:space="preserve">.  Go to the </w:t>
      </w:r>
      <w:r w:rsidR="0051633B" w:rsidRPr="00536C37">
        <w:rPr>
          <w:rFonts w:ascii="Segoe UI" w:hAnsi="Segoe UI" w:cs="Segoe UI"/>
          <w:i/>
        </w:rPr>
        <w:t>File</w:t>
      </w:r>
      <w:r w:rsidR="0051633B" w:rsidRPr="00536C37">
        <w:rPr>
          <w:rFonts w:ascii="Segoe UI" w:hAnsi="Segoe UI" w:cs="Segoe UI"/>
        </w:rPr>
        <w:t xml:space="preserve"> menu and select the </w:t>
      </w:r>
      <w:r w:rsidR="0051633B" w:rsidRPr="00536C37">
        <w:rPr>
          <w:rFonts w:ascii="Segoe UI" w:hAnsi="Segoe UI" w:cs="Segoe UI"/>
          <w:i/>
        </w:rPr>
        <w:t>Save As…</w:t>
      </w:r>
      <w:r w:rsidR="0051633B" w:rsidRPr="00536C37">
        <w:rPr>
          <w:rFonts w:ascii="Segoe UI" w:hAnsi="Segoe UI" w:cs="Segoe UI"/>
        </w:rPr>
        <w:t xml:space="preserve"> option.  Browse to</w:t>
      </w:r>
      <w:r w:rsidR="0005686D" w:rsidRPr="00536C37">
        <w:rPr>
          <w:rFonts w:ascii="Segoe UI" w:hAnsi="Segoe UI" w:cs="Segoe UI"/>
        </w:rPr>
        <w:t xml:space="preserve"> the folder for</w:t>
      </w:r>
      <w:r w:rsidR="0051633B" w:rsidRPr="00536C37">
        <w:rPr>
          <w:rFonts w:ascii="Segoe UI" w:hAnsi="Segoe UI" w:cs="Segoe UI"/>
        </w:rPr>
        <w:t xml:space="preserve"> </w:t>
      </w:r>
      <w:r w:rsidR="0005686D" w:rsidRPr="00536C37">
        <w:rPr>
          <w:rFonts w:ascii="Segoe UI" w:hAnsi="Segoe UI" w:cs="Segoe UI"/>
        </w:rPr>
        <w:t>your flash drive,</w:t>
      </w:r>
      <w:r w:rsidR="0051633B" w:rsidRPr="00536C37">
        <w:rPr>
          <w:rFonts w:ascii="Segoe UI" w:hAnsi="Segoe UI" w:cs="Segoe UI"/>
        </w:rPr>
        <w:t xml:space="preserve"> type in the </w:t>
      </w:r>
      <w:r w:rsidR="0051633B" w:rsidRPr="00536C37">
        <w:rPr>
          <w:rFonts w:ascii="Segoe UI" w:hAnsi="Segoe UI" w:cs="Segoe UI"/>
          <w:i/>
        </w:rPr>
        <w:t>File name</w:t>
      </w:r>
      <w:r w:rsidR="0051633B" w:rsidRPr="00536C37">
        <w:rPr>
          <w:rFonts w:ascii="Segoe UI" w:hAnsi="Segoe UI" w:cs="Segoe UI"/>
        </w:rPr>
        <w:t xml:space="preserve"> “</w:t>
      </w:r>
      <w:proofErr w:type="spellStart"/>
      <w:r w:rsidRPr="00536C37">
        <w:rPr>
          <w:rFonts w:ascii="Segoe UI" w:hAnsi="Segoe UI" w:cs="Segoe UI"/>
        </w:rPr>
        <w:t>ExploreUS</w:t>
      </w:r>
      <w:proofErr w:type="spellEnd"/>
      <w:r w:rsidR="0051633B" w:rsidRPr="00536C37">
        <w:rPr>
          <w:rFonts w:ascii="Segoe UI" w:hAnsi="Segoe UI" w:cs="Segoe UI"/>
        </w:rPr>
        <w:t xml:space="preserve">”, then click the </w:t>
      </w:r>
      <w:r w:rsidR="0051633B" w:rsidRPr="00536C37">
        <w:rPr>
          <w:rFonts w:ascii="Segoe UI" w:hAnsi="Segoe UI" w:cs="Segoe UI"/>
          <w:i/>
        </w:rPr>
        <w:t>Save</w:t>
      </w:r>
      <w:r w:rsidR="0051633B" w:rsidRPr="00536C37">
        <w:rPr>
          <w:rFonts w:ascii="Segoe UI" w:hAnsi="Segoe UI" w:cs="Segoe UI"/>
        </w:rPr>
        <w:t xml:space="preserve"> button</w:t>
      </w:r>
      <w:r w:rsidRPr="00536C37">
        <w:rPr>
          <w:rFonts w:ascii="Segoe UI" w:hAnsi="Segoe UI" w:cs="Segoe UI"/>
        </w:rPr>
        <w:t xml:space="preserve">. </w:t>
      </w:r>
    </w:p>
    <w:p w:rsidR="00AE56DE" w:rsidRPr="00536C37" w:rsidRDefault="00AE56DE">
      <w:pPr>
        <w:rPr>
          <w:rFonts w:ascii="Segoe UI" w:hAnsi="Segoe UI" w:cs="Segoe UI"/>
        </w:rPr>
      </w:pPr>
    </w:p>
    <w:p w:rsidR="00E22D3B"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three letter extension does your</w:t>
      </w:r>
      <w:r w:rsidR="00811DBE" w:rsidRPr="00536C37">
        <w:rPr>
          <w:rFonts w:ascii="Segoe UI" w:hAnsi="Segoe UI" w:cs="Segoe UI"/>
          <w:b/>
        </w:rPr>
        <w:t xml:space="preserve"> ArcMap</w:t>
      </w:r>
      <w:r w:rsidRPr="00536C37">
        <w:rPr>
          <w:rFonts w:ascii="Segoe UI" w:hAnsi="Segoe UI" w:cs="Segoe UI"/>
          <w:b/>
        </w:rPr>
        <w:t xml:space="preserve"> document have?</w:t>
      </w:r>
    </w:p>
    <w:p w:rsidR="00E22D3B" w:rsidRPr="00536C37" w:rsidRDefault="00E22D3B">
      <w:pPr>
        <w:rPr>
          <w:rFonts w:ascii="Segoe UI" w:hAnsi="Segoe UI" w:cs="Segoe UI"/>
        </w:rPr>
      </w:pPr>
    </w:p>
    <w:p w:rsidR="00AE56DE" w:rsidRPr="00536C37" w:rsidRDefault="00AE6724">
      <w:pPr>
        <w:rPr>
          <w:rFonts w:ascii="Segoe UI" w:hAnsi="Segoe UI" w:cs="Segoe UI"/>
        </w:rPr>
      </w:pPr>
      <w:r w:rsidRPr="00536C37">
        <w:rPr>
          <w:rFonts w:ascii="Segoe UI" w:hAnsi="Segoe UI" w:cs="Segoe UI"/>
        </w:rPr>
        <w:t xml:space="preserve">On the left-hand side of ArcMap is the </w:t>
      </w:r>
      <w:r w:rsidRPr="00536C37">
        <w:rPr>
          <w:rFonts w:ascii="Segoe UI" w:hAnsi="Segoe UI" w:cs="Segoe UI"/>
          <w:i/>
        </w:rPr>
        <w:t>Table of Contents</w:t>
      </w:r>
      <w:r w:rsidR="009B5A87" w:rsidRPr="00536C37">
        <w:rPr>
          <w:rFonts w:ascii="Segoe UI" w:hAnsi="Segoe UI" w:cs="Segoe UI"/>
          <w:i/>
        </w:rPr>
        <w:t xml:space="preserve"> (TOC)</w:t>
      </w:r>
      <w:r w:rsidRPr="00536C37">
        <w:rPr>
          <w:rFonts w:ascii="Segoe UI" w:hAnsi="Segoe UI" w:cs="Segoe UI"/>
        </w:rPr>
        <w:t xml:space="preserve"> – the list of all of your map layers.</w:t>
      </w:r>
    </w:p>
    <w:p w:rsidR="00AE56DE" w:rsidRPr="00536C37" w:rsidRDefault="00AE56DE">
      <w:pPr>
        <w:rPr>
          <w:rFonts w:ascii="Segoe UI" w:hAnsi="Segoe UI" w:cs="Segoe UI"/>
        </w:rPr>
      </w:pPr>
    </w:p>
    <w:p w:rsidR="00533D38" w:rsidRPr="00536C37" w:rsidRDefault="0051355F" w:rsidP="00323D5E">
      <w:pPr>
        <w:numPr>
          <w:ilvl w:val="0"/>
          <w:numId w:val="3"/>
        </w:numPr>
        <w:rPr>
          <w:rFonts w:ascii="Segoe UI" w:hAnsi="Segoe UI" w:cs="Segoe UI"/>
        </w:rPr>
      </w:pPr>
      <w:r w:rsidRPr="00536C37">
        <w:rPr>
          <w:rFonts w:ascii="Segoe UI" w:hAnsi="Segoe UI" w:cs="Segoe UI"/>
        </w:rPr>
        <w:t>Y</w:t>
      </w:r>
      <w:r w:rsidR="00533D38" w:rsidRPr="00536C37">
        <w:rPr>
          <w:rFonts w:ascii="Segoe UI" w:hAnsi="Segoe UI" w:cs="Segoe UI"/>
        </w:rPr>
        <w:t>our map layers should be listed</w:t>
      </w:r>
      <w:r w:rsidRPr="00536C37">
        <w:rPr>
          <w:rFonts w:ascii="Segoe UI" w:hAnsi="Segoe UI" w:cs="Segoe UI"/>
        </w:rPr>
        <w:t xml:space="preserve"> according to the order in which they are drawn on the map</w:t>
      </w:r>
      <w:r w:rsidR="00533D38" w:rsidRPr="00536C37">
        <w:rPr>
          <w:rFonts w:ascii="Segoe UI" w:hAnsi="Segoe UI" w:cs="Segoe UI"/>
        </w:rPr>
        <w:t xml:space="preserve">.  Check to make sure that the </w:t>
      </w:r>
      <w:r w:rsidR="00533D38" w:rsidRPr="00536C37">
        <w:rPr>
          <w:rFonts w:ascii="Segoe UI" w:hAnsi="Segoe UI" w:cs="Segoe UI"/>
          <w:i/>
        </w:rPr>
        <w:t>List by Drawing Order</w:t>
      </w:r>
      <w:r w:rsidR="00533D38" w:rsidRPr="00536C37">
        <w:rPr>
          <w:rFonts w:ascii="Segoe UI" w:hAnsi="Segoe UI" w:cs="Segoe UI"/>
        </w:rPr>
        <w:t xml:space="preserve"> button is selected at the top of the </w:t>
      </w:r>
      <w:r w:rsidR="000801AD" w:rsidRPr="00536C37">
        <w:rPr>
          <w:rFonts w:ascii="Segoe UI" w:hAnsi="Segoe UI" w:cs="Segoe UI"/>
        </w:rPr>
        <w:t>TOC</w:t>
      </w:r>
      <w:r w:rsidR="00533D38" w:rsidRPr="00536C37">
        <w:rPr>
          <w:rFonts w:ascii="Segoe UI" w:hAnsi="Segoe UI" w:cs="Segoe UI"/>
        </w:rPr>
        <w:t>:</w:t>
      </w:r>
    </w:p>
    <w:p w:rsidR="0051355F" w:rsidRPr="00536C37" w:rsidRDefault="0051355F" w:rsidP="0051355F">
      <w:pPr>
        <w:ind w:left="720"/>
        <w:rPr>
          <w:rFonts w:ascii="Segoe UI" w:hAnsi="Segoe UI" w:cs="Segoe UI"/>
        </w:rPr>
      </w:pPr>
    </w:p>
    <w:p w:rsidR="0051355F" w:rsidRPr="00536C37" w:rsidRDefault="00367CC3" w:rsidP="0051355F">
      <w:pPr>
        <w:ind w:left="360"/>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54656" behindDoc="0" locked="0" layoutInCell="1" allowOverlap="1">
                <wp:simplePos x="0" y="0"/>
                <wp:positionH relativeFrom="column">
                  <wp:posOffset>2121535</wp:posOffset>
                </wp:positionH>
                <wp:positionV relativeFrom="paragraph">
                  <wp:posOffset>1010285</wp:posOffset>
                </wp:positionV>
                <wp:extent cx="238125" cy="238125"/>
                <wp:effectExtent l="16510" t="19050" r="21590" b="1905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9C7B" id="Rectangle 16" o:spid="_x0000_s1026" style="position:absolute;margin-left:167.05pt;margin-top:79.5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" filled="f" strokecolor="red" strokeweight="2pt"/>
            </w:pict>
          </mc:Fallback>
        </mc:AlternateContent>
      </w:r>
      <w:r w:rsidRPr="00536C37">
        <w:rPr>
          <w:rFonts w:ascii="Segoe UI" w:hAnsi="Segoe UI" w:cs="Segoe UI"/>
          <w:noProof/>
          <w:lang w:eastAsia="en-US"/>
        </w:rPr>
        <w:drawing>
          <wp:inline distT="0" distB="0" distL="0" distR="0">
            <wp:extent cx="2057400" cy="2552700"/>
            <wp:effectExtent l="0" t="0" r="0" b="0"/>
            <wp:docPr id="6" name="Picture 6" descr="ListByDrawing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ByDrawing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552700"/>
                    </a:xfrm>
                    <a:prstGeom prst="rect">
                      <a:avLst/>
                    </a:prstGeom>
                    <a:noFill/>
                    <a:ln>
                      <a:noFill/>
                    </a:ln>
                  </pic:spPr>
                </pic:pic>
              </a:graphicData>
            </a:graphic>
          </wp:inline>
        </w:drawing>
      </w:r>
    </w:p>
    <w:p w:rsidR="00AE6724" w:rsidRPr="00536C37" w:rsidRDefault="00AE6724" w:rsidP="00533D38">
      <w:pPr>
        <w:ind w:left="360"/>
        <w:rPr>
          <w:rFonts w:ascii="Segoe UI" w:hAnsi="Segoe UI" w:cs="Segoe UI"/>
        </w:rPr>
      </w:pPr>
      <w:r w:rsidRPr="00536C37">
        <w:rPr>
          <w:rFonts w:ascii="Segoe UI" w:hAnsi="Segoe UI" w:cs="Segoe UI"/>
        </w:rPr>
        <w:t xml:space="preserve"> </w:t>
      </w:r>
    </w:p>
    <w:p w:rsidR="009B38AE" w:rsidRPr="00536C37" w:rsidRDefault="009B5A87" w:rsidP="00323D5E">
      <w:pPr>
        <w:numPr>
          <w:ilvl w:val="0"/>
          <w:numId w:val="3"/>
        </w:numPr>
        <w:rPr>
          <w:rFonts w:ascii="Segoe UI" w:hAnsi="Segoe UI" w:cs="Segoe UI"/>
        </w:rPr>
      </w:pPr>
      <w:r w:rsidRPr="00536C37">
        <w:rPr>
          <w:rFonts w:ascii="Segoe UI" w:hAnsi="Segoe UI" w:cs="Segoe UI"/>
        </w:rPr>
        <w:t>You can m</w:t>
      </w:r>
      <w:r w:rsidR="00AE56DE" w:rsidRPr="00536C37">
        <w:rPr>
          <w:rFonts w:ascii="Segoe UI" w:hAnsi="Segoe UI" w:cs="Segoe UI"/>
        </w:rPr>
        <w:t>ove the layers around in the TOC</w:t>
      </w:r>
      <w:r w:rsidR="009B38AE" w:rsidRPr="00536C37">
        <w:rPr>
          <w:rFonts w:ascii="Segoe UI" w:hAnsi="Segoe UI" w:cs="Segoe UI"/>
        </w:rPr>
        <w:t xml:space="preserve"> by clicking and dragging the layer name up or down in the list.</w:t>
      </w:r>
      <w:r w:rsidR="00AE56DE" w:rsidRPr="00536C37">
        <w:rPr>
          <w:rFonts w:ascii="Segoe UI" w:hAnsi="Segoe UI" w:cs="Segoe UI"/>
        </w:rPr>
        <w:t xml:space="preserve"> </w:t>
      </w:r>
      <w:r w:rsidR="009B38AE" w:rsidRPr="00536C37">
        <w:rPr>
          <w:rFonts w:ascii="Segoe UI" w:hAnsi="Segoe UI" w:cs="Segoe UI"/>
        </w:rPr>
        <w:t xml:space="preserve"> Move the layer names so that the S</w:t>
      </w:r>
      <w:r w:rsidR="00AE56DE" w:rsidRPr="00536C37">
        <w:rPr>
          <w:rFonts w:ascii="Segoe UI" w:hAnsi="Segoe UI" w:cs="Segoe UI"/>
        </w:rPr>
        <w:t xml:space="preserve">tates layer is on the bottom, and Rivers and Cities are visible on top of the states.  </w:t>
      </w:r>
    </w:p>
    <w:p w:rsidR="009B38AE" w:rsidRPr="00536C37" w:rsidRDefault="009B38AE" w:rsidP="009B38AE">
      <w:pPr>
        <w:ind w:left="720"/>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 xml:space="preserve">By default, you should be in </w:t>
      </w:r>
      <w:r w:rsidRPr="00536C37">
        <w:rPr>
          <w:rFonts w:ascii="Segoe UI" w:hAnsi="Segoe UI" w:cs="Segoe UI"/>
          <w:i/>
          <w:iCs/>
        </w:rPr>
        <w:t>Data View</w:t>
      </w:r>
      <w:r w:rsidRPr="00536C37">
        <w:rPr>
          <w:rFonts w:ascii="Segoe UI" w:hAnsi="Segoe UI" w:cs="Segoe UI"/>
        </w:rPr>
        <w:t>.</w:t>
      </w:r>
      <w:r w:rsidR="002B5A16" w:rsidRPr="00536C37">
        <w:rPr>
          <w:rFonts w:ascii="Segoe UI" w:hAnsi="Segoe UI" w:cs="Segoe UI"/>
        </w:rPr>
        <w:t xml:space="preserve">  This can be confirmed by going to the </w:t>
      </w:r>
      <w:r w:rsidR="002B5A16" w:rsidRPr="00536C37">
        <w:rPr>
          <w:rFonts w:ascii="Segoe UI" w:hAnsi="Segoe UI" w:cs="Segoe UI"/>
          <w:i/>
        </w:rPr>
        <w:t>View</w:t>
      </w:r>
      <w:r w:rsidR="002B5A16" w:rsidRPr="00536C37">
        <w:rPr>
          <w:rFonts w:ascii="Segoe UI" w:hAnsi="Segoe UI" w:cs="Segoe UI"/>
        </w:rPr>
        <w:t xml:space="preserve"> menu and seeing which view type (Data View or Layout View) is selected:</w:t>
      </w:r>
    </w:p>
    <w:p w:rsidR="00AE56DE" w:rsidRPr="00536C37" w:rsidRDefault="00AE56DE">
      <w:pPr>
        <w:rPr>
          <w:rFonts w:ascii="Segoe UI" w:hAnsi="Segoe UI" w:cs="Segoe UI"/>
        </w:rPr>
      </w:pPr>
    </w:p>
    <w:p w:rsidR="00AE56DE" w:rsidRPr="00536C37" w:rsidRDefault="00367CC3" w:rsidP="0049231B">
      <w:pPr>
        <w:jc w:val="center"/>
        <w:rPr>
          <w:rFonts w:ascii="Segoe UI" w:hAnsi="Segoe UI" w:cs="Segoe UI"/>
        </w:rPr>
      </w:pPr>
      <w:r w:rsidRPr="00536C37">
        <w:rPr>
          <w:rFonts w:ascii="Segoe UI" w:hAnsi="Segoe UI" w:cs="Segoe UI"/>
          <w:noProof/>
          <w:lang w:eastAsia="en-US"/>
        </w:rPr>
        <w:drawing>
          <wp:inline distT="0" distB="0" distL="0" distR="0">
            <wp:extent cx="2400300" cy="2943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943225"/>
                    </a:xfrm>
                    <a:prstGeom prst="rect">
                      <a:avLst/>
                    </a:prstGeom>
                    <a:solidFill>
                      <a:srgbClr val="FFFFFF"/>
                    </a:solidFill>
                    <a:ln>
                      <a:noFill/>
                    </a:ln>
                  </pic:spPr>
                </pic:pic>
              </a:graphicData>
            </a:graphic>
          </wp:inline>
        </w:drawing>
      </w:r>
    </w:p>
    <w:p w:rsidR="009B38AE" w:rsidRPr="00536C37" w:rsidRDefault="009B38AE" w:rsidP="00323D5E">
      <w:pPr>
        <w:numPr>
          <w:ilvl w:val="0"/>
          <w:numId w:val="12"/>
        </w:numPr>
        <w:rPr>
          <w:rFonts w:ascii="Segoe UI" w:hAnsi="Segoe UI" w:cs="Segoe UI"/>
        </w:rPr>
      </w:pPr>
      <w:r w:rsidRPr="00536C37">
        <w:rPr>
          <w:rFonts w:ascii="Segoe UI" w:hAnsi="Segoe UI" w:cs="Segoe UI"/>
        </w:rPr>
        <w:t>Familiar</w:t>
      </w:r>
      <w:r w:rsidR="00B66BAF" w:rsidRPr="00536C37">
        <w:rPr>
          <w:rFonts w:ascii="Segoe UI" w:hAnsi="Segoe UI" w:cs="Segoe UI"/>
        </w:rPr>
        <w:t xml:space="preserve">ize yourself with some of the tools on the ArcMap </w:t>
      </w:r>
      <w:r w:rsidR="00B66BAF" w:rsidRPr="00536C37">
        <w:rPr>
          <w:rFonts w:ascii="Segoe UI" w:hAnsi="Segoe UI" w:cs="Segoe UI"/>
          <w:i/>
        </w:rPr>
        <w:t>Tools</w:t>
      </w:r>
      <w:r w:rsidR="00B66BAF" w:rsidRPr="00536C37">
        <w:rPr>
          <w:rFonts w:ascii="Segoe UI" w:hAnsi="Segoe UI" w:cs="Segoe UI"/>
        </w:rPr>
        <w:t xml:space="preserve"> toolbar</w:t>
      </w:r>
      <w:r w:rsidRPr="00536C37">
        <w:rPr>
          <w:rFonts w:ascii="Segoe UI" w:hAnsi="Segoe UI" w:cs="Segoe UI"/>
        </w:rPr>
        <w:t>:</w:t>
      </w:r>
    </w:p>
    <w:p w:rsidR="0073400A" w:rsidRPr="00536C37" w:rsidRDefault="0073400A" w:rsidP="00AB59C3">
      <w:pPr>
        <w:rPr>
          <w:rFonts w:ascii="Segoe UI" w:hAnsi="Segoe UI" w:cs="Segoe UI"/>
        </w:rPr>
      </w:pPr>
    </w:p>
    <w:p w:rsidR="00142682" w:rsidRPr="00536C37" w:rsidRDefault="00142682" w:rsidP="0073400A">
      <w:pPr>
        <w:ind w:firstLine="720"/>
        <w:rPr>
          <w:rFonts w:ascii="Segoe UI" w:hAnsi="Segoe UI" w:cs="Segoe UI"/>
          <w:b/>
        </w:rPr>
      </w:pPr>
    </w:p>
    <w:p w:rsidR="00142682" w:rsidRPr="00536C37" w:rsidRDefault="00142682" w:rsidP="0073400A">
      <w:pPr>
        <w:ind w:firstLine="720"/>
        <w:rPr>
          <w:rFonts w:ascii="Segoe UI" w:hAnsi="Segoe UI" w:cs="Segoe UI"/>
          <w:b/>
        </w:rPr>
      </w:pPr>
    </w:p>
    <w:p w:rsidR="00142682" w:rsidRPr="00536C37" w:rsidRDefault="00142682" w:rsidP="0073400A">
      <w:pPr>
        <w:ind w:firstLine="720"/>
        <w:rPr>
          <w:rFonts w:ascii="Segoe UI" w:hAnsi="Segoe UI" w:cs="Segoe UI"/>
          <w:b/>
        </w:rPr>
      </w:pPr>
    </w:p>
    <w:p w:rsidR="0073400A" w:rsidRPr="00536C37" w:rsidRDefault="00246916" w:rsidP="0073400A">
      <w:pPr>
        <w:ind w:firstLine="720"/>
        <w:rPr>
          <w:rFonts w:ascii="Segoe UI" w:hAnsi="Segoe UI" w:cs="Segoe UI"/>
          <w:b/>
        </w:rPr>
      </w:pPr>
      <w:r w:rsidRPr="00536C37">
        <w:rPr>
          <w:rFonts w:ascii="Segoe UI" w:hAnsi="Segoe UI" w:cs="Segoe UI"/>
          <w:b/>
        </w:rPr>
        <w:t xml:space="preserve">  </w:t>
      </w:r>
      <w:r w:rsidR="0073400A" w:rsidRPr="00536C37">
        <w:rPr>
          <w:rFonts w:ascii="Segoe UI" w:hAnsi="Segoe UI" w:cs="Segoe UI"/>
          <w:b/>
        </w:rPr>
        <w:t xml:space="preserve">Zoom </w:t>
      </w:r>
      <w:proofErr w:type="gramStart"/>
      <w:r w:rsidR="0073400A" w:rsidRPr="00536C37">
        <w:rPr>
          <w:rFonts w:ascii="Segoe UI" w:hAnsi="Segoe UI" w:cs="Segoe UI"/>
          <w:b/>
        </w:rPr>
        <w:t>In</w:t>
      </w:r>
      <w:proofErr w:type="gramEnd"/>
      <w:r w:rsidR="0073400A" w:rsidRPr="00536C37">
        <w:rPr>
          <w:rFonts w:ascii="Segoe UI" w:hAnsi="Segoe UI" w:cs="Segoe UI"/>
          <w:b/>
        </w:rPr>
        <w:t xml:space="preserve">   Zoom Out   Pan   Full Extent</w:t>
      </w:r>
      <w:r w:rsidR="008B1126" w:rsidRPr="00536C37">
        <w:rPr>
          <w:rFonts w:ascii="Segoe UI" w:hAnsi="Segoe UI" w:cs="Segoe UI"/>
          <w:b/>
        </w:rPr>
        <w:tab/>
      </w:r>
      <w:r w:rsidR="008B1126" w:rsidRPr="00536C37">
        <w:rPr>
          <w:rFonts w:ascii="Segoe UI" w:hAnsi="Segoe UI" w:cs="Segoe UI"/>
          <w:b/>
        </w:rPr>
        <w:tab/>
        <w:t xml:space="preserve">  Identify</w:t>
      </w:r>
    </w:p>
    <w:p w:rsidR="009B38AE" w:rsidRPr="00536C37" w:rsidRDefault="00367CC3" w:rsidP="00AB59C3">
      <w:pP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63872" behindDoc="0" locked="0" layoutInCell="1" allowOverlap="1">
                <wp:simplePos x="0" y="0"/>
                <wp:positionH relativeFrom="column">
                  <wp:posOffset>4352925</wp:posOffset>
                </wp:positionH>
                <wp:positionV relativeFrom="paragraph">
                  <wp:posOffset>49530</wp:posOffset>
                </wp:positionV>
                <wp:extent cx="66675" cy="257175"/>
                <wp:effectExtent l="57150" t="6985" r="9525" b="3111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B9AAF" id="AutoShape 26" o:spid="_x0000_s1026" type="#_x0000_t32" style="position:absolute;margin-left:342.75pt;margin-top:3.9pt;width:5.25pt;height:20.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58752" behindDoc="0" locked="0" layoutInCell="1" allowOverlap="1">
                <wp:simplePos x="0" y="0"/>
                <wp:positionH relativeFrom="column">
                  <wp:posOffset>2305050</wp:posOffset>
                </wp:positionH>
                <wp:positionV relativeFrom="paragraph">
                  <wp:posOffset>49530</wp:posOffset>
                </wp:positionV>
                <wp:extent cx="495300" cy="257175"/>
                <wp:effectExtent l="38100" t="6985" r="9525" b="5969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2753A" id="AutoShape 20" o:spid="_x0000_s1026" type="#_x0000_t32" style="position:absolute;margin-left:181.5pt;margin-top:3.9pt;width:39pt;height:20.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OSPwIAAG0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1905</wp:posOffset>
                </wp:positionV>
                <wp:extent cx="123825" cy="257175"/>
                <wp:effectExtent l="57150" t="6985" r="9525" b="4064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76ED" id="AutoShape 19" o:spid="_x0000_s1026" type="#_x0000_t32" style="position:absolute;margin-left:165pt;margin-top:.15pt;width:9.75pt;height:2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56704" behindDoc="0" locked="0" layoutInCell="1" allowOverlap="1">
                <wp:simplePos x="0" y="0"/>
                <wp:positionH relativeFrom="column">
                  <wp:posOffset>1704975</wp:posOffset>
                </wp:positionH>
                <wp:positionV relativeFrom="paragraph">
                  <wp:posOffset>49530</wp:posOffset>
                </wp:positionV>
                <wp:extent cx="114300" cy="257175"/>
                <wp:effectExtent l="9525" t="6985" r="57150" b="4064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2B76F" id="AutoShape 18" o:spid="_x0000_s1026" type="#_x0000_t32" style="position:absolute;margin-left:134.25pt;margin-top:3.9pt;width: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yOOAIAAGM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55680" behindDoc="0" locked="0" layoutInCell="1" allowOverlap="1">
                <wp:simplePos x="0" y="0"/>
                <wp:positionH relativeFrom="column">
                  <wp:posOffset>962025</wp:posOffset>
                </wp:positionH>
                <wp:positionV relativeFrom="paragraph">
                  <wp:posOffset>49530</wp:posOffset>
                </wp:positionV>
                <wp:extent cx="438150" cy="333375"/>
                <wp:effectExtent l="9525" t="6985" r="47625" b="5016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FEF5" id="AutoShape 17" o:spid="_x0000_s1026" type="#_x0000_t32" style="position:absolute;margin-left:75.75pt;margin-top:3.9pt;width:3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tMOA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">
                <v:stroke endarrow="block"/>
              </v:shape>
            </w:pict>
          </mc:Fallback>
        </mc:AlternateContent>
      </w:r>
    </w:p>
    <w:p w:rsidR="0073400A" w:rsidRPr="00536C37" w:rsidRDefault="0073400A" w:rsidP="00AB59C3">
      <w:pPr>
        <w:rPr>
          <w:rFonts w:ascii="Segoe UI" w:hAnsi="Segoe UI" w:cs="Segoe UI"/>
        </w:rPr>
      </w:pPr>
    </w:p>
    <w:p w:rsidR="009B38AE" w:rsidRPr="00536C37" w:rsidRDefault="00367CC3" w:rsidP="009B38AE">
      <w:pPr>
        <w:jc w:val="center"/>
        <w:rPr>
          <w:rFonts w:ascii="Segoe UI" w:hAnsi="Segoe UI" w:cs="Segoe UI"/>
        </w:rPr>
      </w:pPr>
      <w:r w:rsidRPr="00536C37">
        <w:rPr>
          <w:rFonts w:ascii="Segoe UI" w:hAnsi="Segoe UI" w:cs="Segoe UI"/>
          <w:noProof/>
          <w:lang w:eastAsia="en-US"/>
        </w:rPr>
        <w:drawing>
          <wp:inline distT="0" distB="0" distL="0" distR="0">
            <wp:extent cx="3038475" cy="257175"/>
            <wp:effectExtent l="0" t="0" r="9525" b="9525"/>
            <wp:docPr id="8" name="Picture 8" descr="Navigation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vigationTo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rsidR="0073400A" w:rsidRPr="00536C37" w:rsidRDefault="00367CC3" w:rsidP="009B38AE">
      <w:pPr>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62848" behindDoc="0" locked="0" layoutInCell="1" allowOverlap="1">
                <wp:simplePos x="0" y="0"/>
                <wp:positionH relativeFrom="column">
                  <wp:posOffset>3228975</wp:posOffset>
                </wp:positionH>
                <wp:positionV relativeFrom="paragraph">
                  <wp:posOffset>25400</wp:posOffset>
                </wp:positionV>
                <wp:extent cx="885825" cy="276225"/>
                <wp:effectExtent l="28575" t="55245" r="9525" b="1143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BA7D0" id="AutoShape 25" o:spid="_x0000_s1026" type="#_x0000_t32" style="position:absolute;margin-left:254.25pt;margin-top:2pt;width:69.75pt;height:21.7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60800" behindDoc="0" locked="0" layoutInCell="1" allowOverlap="1">
                <wp:simplePos x="0" y="0"/>
                <wp:positionH relativeFrom="column">
                  <wp:posOffset>2305050</wp:posOffset>
                </wp:positionH>
                <wp:positionV relativeFrom="paragraph">
                  <wp:posOffset>25400</wp:posOffset>
                </wp:positionV>
                <wp:extent cx="419100" cy="276225"/>
                <wp:effectExtent l="9525" t="55245" r="47625" b="1143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8DAD" id="AutoShape 23" o:spid="_x0000_s1026" type="#_x0000_t32" style="position:absolute;margin-left:181.5pt;margin-top:2pt;width:33pt;height:21.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mWPgIAAG0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59776" behindDoc="0" locked="0" layoutInCell="1" allowOverlap="1">
                <wp:simplePos x="0" y="0"/>
                <wp:positionH relativeFrom="column">
                  <wp:posOffset>1771650</wp:posOffset>
                </wp:positionH>
                <wp:positionV relativeFrom="paragraph">
                  <wp:posOffset>25400</wp:posOffset>
                </wp:positionV>
                <wp:extent cx="685800" cy="276225"/>
                <wp:effectExtent l="9525" t="55245" r="38100" b="1143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BA009" id="AutoShape 22" o:spid="_x0000_s1026" type="#_x0000_t32" style="position:absolute;margin-left:139.5pt;margin-top:2pt;width:54pt;height:21.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61824" behindDoc="0" locked="0" layoutInCell="1" allowOverlap="1">
                <wp:simplePos x="0" y="0"/>
                <wp:positionH relativeFrom="column">
                  <wp:posOffset>3009900</wp:posOffset>
                </wp:positionH>
                <wp:positionV relativeFrom="paragraph">
                  <wp:posOffset>15875</wp:posOffset>
                </wp:positionV>
                <wp:extent cx="152400" cy="276225"/>
                <wp:effectExtent l="57150" t="36195" r="9525" b="1143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4A0E" id="AutoShape 24" o:spid="_x0000_s1026" type="#_x0000_t32" style="position:absolute;margin-left:237pt;margin-top:1.25pt;width:12pt;height:21.7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">
                <v:stroke endarrow="block"/>
              </v:shape>
            </w:pict>
          </mc:Fallback>
        </mc:AlternateContent>
      </w:r>
    </w:p>
    <w:p w:rsidR="009B38AE" w:rsidRPr="00536C37" w:rsidRDefault="009B38AE" w:rsidP="00AB59C3">
      <w:pPr>
        <w:rPr>
          <w:rFonts w:ascii="Segoe UI" w:hAnsi="Segoe UI" w:cs="Segoe UI"/>
        </w:rPr>
      </w:pPr>
    </w:p>
    <w:p w:rsidR="00214CE9" w:rsidRPr="00536C37" w:rsidRDefault="00246916" w:rsidP="00214CE9">
      <w:pPr>
        <w:ind w:firstLine="720"/>
        <w:rPr>
          <w:rFonts w:ascii="Segoe UI" w:hAnsi="Segoe UI" w:cs="Segoe UI"/>
          <w:b/>
        </w:rPr>
      </w:pPr>
      <w:r w:rsidRPr="00536C37">
        <w:rPr>
          <w:rFonts w:ascii="Segoe UI" w:hAnsi="Segoe UI" w:cs="Segoe UI"/>
          <w:b/>
        </w:rPr>
        <w:t xml:space="preserve">                      </w:t>
      </w:r>
      <w:r w:rsidR="0073400A" w:rsidRPr="00536C37">
        <w:rPr>
          <w:rFonts w:ascii="Segoe UI" w:hAnsi="Segoe UI" w:cs="Segoe UI"/>
          <w:b/>
        </w:rPr>
        <w:t xml:space="preserve">Fixed   </w:t>
      </w:r>
      <w:proofErr w:type="spellStart"/>
      <w:r w:rsidR="0073400A" w:rsidRPr="00536C37">
        <w:rPr>
          <w:rFonts w:ascii="Segoe UI" w:hAnsi="Segoe UI" w:cs="Segoe UI"/>
          <w:b/>
        </w:rPr>
        <w:t>Fixed</w:t>
      </w:r>
      <w:proofErr w:type="spellEnd"/>
      <w:r w:rsidR="0073400A" w:rsidRPr="00536C37">
        <w:rPr>
          <w:rFonts w:ascii="Segoe UI" w:hAnsi="Segoe UI" w:cs="Segoe UI"/>
          <w:b/>
        </w:rPr>
        <w:t xml:space="preserve">   </w:t>
      </w:r>
      <w:r w:rsidR="00214CE9" w:rsidRPr="00536C37">
        <w:rPr>
          <w:rFonts w:ascii="Segoe UI" w:hAnsi="Segoe UI" w:cs="Segoe UI"/>
          <w:b/>
        </w:rPr>
        <w:t xml:space="preserve">        </w:t>
      </w:r>
      <w:r w:rsidR="00584B94" w:rsidRPr="00536C37">
        <w:rPr>
          <w:rFonts w:ascii="Segoe UI" w:hAnsi="Segoe UI" w:cs="Segoe UI"/>
          <w:b/>
        </w:rPr>
        <w:t>Return to</w:t>
      </w:r>
      <w:r w:rsidR="0073400A" w:rsidRPr="00536C37">
        <w:rPr>
          <w:rFonts w:ascii="Segoe UI" w:hAnsi="Segoe UI" w:cs="Segoe UI"/>
          <w:b/>
        </w:rPr>
        <w:t xml:space="preserve">   </w:t>
      </w:r>
      <w:r w:rsidR="00214CE9" w:rsidRPr="00536C37">
        <w:rPr>
          <w:rFonts w:ascii="Segoe UI" w:hAnsi="Segoe UI" w:cs="Segoe UI"/>
          <w:b/>
        </w:rPr>
        <w:t xml:space="preserve">         </w:t>
      </w:r>
      <w:r w:rsidR="00584B94" w:rsidRPr="00536C37">
        <w:rPr>
          <w:rFonts w:ascii="Segoe UI" w:hAnsi="Segoe UI" w:cs="Segoe UI"/>
          <w:b/>
        </w:rPr>
        <w:t>Go to Next</w:t>
      </w:r>
    </w:p>
    <w:p w:rsidR="009B38AE" w:rsidRPr="00536C37" w:rsidRDefault="00246916" w:rsidP="00246916">
      <w:pPr>
        <w:ind w:left="720" w:firstLine="720"/>
        <w:rPr>
          <w:rFonts w:ascii="Segoe UI" w:hAnsi="Segoe UI" w:cs="Segoe UI"/>
          <w:b/>
        </w:rPr>
      </w:pPr>
      <w:r w:rsidRPr="00536C37">
        <w:rPr>
          <w:rFonts w:ascii="Segoe UI" w:hAnsi="Segoe UI" w:cs="Segoe UI"/>
          <w:b/>
        </w:rPr>
        <w:t xml:space="preserve">        </w:t>
      </w:r>
      <w:r w:rsidR="00214CE9" w:rsidRPr="00536C37">
        <w:rPr>
          <w:rFonts w:ascii="Segoe UI" w:hAnsi="Segoe UI" w:cs="Segoe UI"/>
          <w:b/>
        </w:rPr>
        <w:t xml:space="preserve">Zoom In  </w:t>
      </w:r>
      <w:r w:rsidRPr="00536C37">
        <w:rPr>
          <w:rFonts w:ascii="Segoe UI" w:hAnsi="Segoe UI" w:cs="Segoe UI"/>
          <w:b/>
        </w:rPr>
        <w:t xml:space="preserve"> </w:t>
      </w:r>
      <w:r w:rsidR="00214CE9" w:rsidRPr="00536C37">
        <w:rPr>
          <w:rFonts w:ascii="Segoe UI" w:hAnsi="Segoe UI" w:cs="Segoe UI"/>
          <w:b/>
        </w:rPr>
        <w:t xml:space="preserve">Zoom </w:t>
      </w:r>
      <w:proofErr w:type="gramStart"/>
      <w:r w:rsidR="00214CE9" w:rsidRPr="00536C37">
        <w:rPr>
          <w:rFonts w:ascii="Segoe UI" w:hAnsi="Segoe UI" w:cs="Segoe UI"/>
          <w:b/>
        </w:rPr>
        <w:t>Out</w:t>
      </w:r>
      <w:proofErr w:type="gramEnd"/>
      <w:r w:rsidRPr="00536C37">
        <w:rPr>
          <w:rFonts w:ascii="Segoe UI" w:hAnsi="Segoe UI" w:cs="Segoe UI"/>
          <w:b/>
        </w:rPr>
        <w:t xml:space="preserve">    </w:t>
      </w:r>
      <w:r w:rsidR="00584B94" w:rsidRPr="00536C37">
        <w:rPr>
          <w:rFonts w:ascii="Segoe UI" w:hAnsi="Segoe UI" w:cs="Segoe UI"/>
          <w:b/>
        </w:rPr>
        <w:t>Previous</w:t>
      </w:r>
      <w:r w:rsidR="00214CE9" w:rsidRPr="00536C37">
        <w:rPr>
          <w:rFonts w:ascii="Segoe UI" w:hAnsi="Segoe UI" w:cs="Segoe UI"/>
          <w:b/>
        </w:rPr>
        <w:t xml:space="preserve"> Extent  </w:t>
      </w:r>
      <w:r w:rsidRPr="00536C37">
        <w:rPr>
          <w:rFonts w:ascii="Segoe UI" w:hAnsi="Segoe UI" w:cs="Segoe UI"/>
          <w:b/>
        </w:rPr>
        <w:t xml:space="preserve">      </w:t>
      </w:r>
      <w:r w:rsidR="00214CE9" w:rsidRPr="00536C37">
        <w:rPr>
          <w:rFonts w:ascii="Segoe UI" w:hAnsi="Segoe UI" w:cs="Segoe UI"/>
          <w:b/>
        </w:rPr>
        <w:t xml:space="preserve"> </w:t>
      </w:r>
      <w:proofErr w:type="spellStart"/>
      <w:r w:rsidR="00214CE9" w:rsidRPr="00536C37">
        <w:rPr>
          <w:rFonts w:ascii="Segoe UI" w:hAnsi="Segoe UI" w:cs="Segoe UI"/>
          <w:b/>
        </w:rPr>
        <w:t>Extent</w:t>
      </w:r>
      <w:proofErr w:type="spellEnd"/>
    </w:p>
    <w:p w:rsidR="009B38AE" w:rsidRPr="00536C37" w:rsidRDefault="009B38AE" w:rsidP="00AB59C3">
      <w:pPr>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 xml:space="preserve">Zoom into the San Francisco Bay area in Northern CA using the </w:t>
      </w:r>
      <w:r w:rsidRPr="00536C37">
        <w:rPr>
          <w:rFonts w:ascii="Segoe UI" w:hAnsi="Segoe UI" w:cs="Segoe UI"/>
          <w:i/>
        </w:rPr>
        <w:t xml:space="preserve">Zoom </w:t>
      </w:r>
      <w:proofErr w:type="gramStart"/>
      <w:r w:rsidRPr="00536C37">
        <w:rPr>
          <w:rFonts w:ascii="Segoe UI" w:hAnsi="Segoe UI" w:cs="Segoe UI"/>
          <w:i/>
        </w:rPr>
        <w:t>In</w:t>
      </w:r>
      <w:proofErr w:type="gramEnd"/>
      <w:r w:rsidRPr="00536C37">
        <w:rPr>
          <w:rFonts w:ascii="Segoe UI" w:hAnsi="Segoe UI" w:cs="Segoe UI"/>
        </w:rPr>
        <w:t xml:space="preserve"> tool.  There are a number of cities in this area.  Use the </w:t>
      </w:r>
      <w:r w:rsidRPr="00536C37">
        <w:rPr>
          <w:rFonts w:ascii="Segoe UI" w:hAnsi="Segoe UI" w:cs="Segoe UI"/>
          <w:i/>
        </w:rPr>
        <w:t>Identify</w:t>
      </w:r>
      <w:r w:rsidRPr="00536C37">
        <w:rPr>
          <w:rFonts w:ascii="Segoe UI" w:hAnsi="Segoe UI" w:cs="Segoe UI"/>
        </w:rPr>
        <w:t xml:space="preserve"> tool to</w:t>
      </w:r>
      <w:r w:rsidR="00871E11" w:rsidRPr="00536C37">
        <w:rPr>
          <w:rFonts w:ascii="Segoe UI" w:hAnsi="Segoe UI" w:cs="Segoe UI"/>
        </w:rPr>
        <w:t xml:space="preserve"> click on a few of the points.</w:t>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are the names and populations of two cities in the Bay area?</w:t>
      </w:r>
    </w:p>
    <w:p w:rsidR="00AE56DE" w:rsidRPr="00536C37" w:rsidRDefault="00AE56DE">
      <w:pPr>
        <w:rPr>
          <w:rFonts w:ascii="Segoe UI" w:hAnsi="Segoe UI" w:cs="Segoe UI"/>
          <w:b/>
        </w:rPr>
      </w:pPr>
    </w:p>
    <w:p w:rsidR="00AE56DE" w:rsidRPr="00536C37" w:rsidRDefault="00DF6240" w:rsidP="00323D5E">
      <w:pPr>
        <w:numPr>
          <w:ilvl w:val="0"/>
          <w:numId w:val="3"/>
        </w:numPr>
        <w:rPr>
          <w:rFonts w:ascii="Segoe UI" w:hAnsi="Segoe UI" w:cs="Segoe UI"/>
        </w:rPr>
      </w:pPr>
      <w:r w:rsidRPr="00536C37">
        <w:rPr>
          <w:rFonts w:ascii="Segoe UI" w:hAnsi="Segoe UI" w:cs="Segoe UI"/>
        </w:rPr>
        <w:t xml:space="preserve">Click on the </w:t>
      </w:r>
      <w:r w:rsidR="00AE56DE" w:rsidRPr="00536C37">
        <w:rPr>
          <w:rFonts w:ascii="Segoe UI" w:hAnsi="Segoe UI" w:cs="Segoe UI"/>
          <w:i/>
        </w:rPr>
        <w:t>Full Extent</w:t>
      </w:r>
      <w:r w:rsidR="00AE56DE" w:rsidRPr="00536C37">
        <w:rPr>
          <w:rFonts w:ascii="Segoe UI" w:hAnsi="Segoe UI" w:cs="Segoe UI"/>
        </w:rPr>
        <w:t xml:space="preserve"> tool so</w:t>
      </w:r>
      <w:r w:rsidRPr="00536C37">
        <w:rPr>
          <w:rFonts w:ascii="Segoe UI" w:hAnsi="Segoe UI" w:cs="Segoe UI"/>
        </w:rPr>
        <w:t xml:space="preserve"> that</w:t>
      </w:r>
      <w:r w:rsidR="00AE56DE" w:rsidRPr="00536C37">
        <w:rPr>
          <w:rFonts w:ascii="Segoe UI" w:hAnsi="Segoe UI" w:cs="Segoe UI"/>
        </w:rPr>
        <w:t xml:space="preserve"> you can see all 50 states again.  </w:t>
      </w:r>
    </w:p>
    <w:p w:rsidR="00AE56DE" w:rsidRPr="00536C37" w:rsidRDefault="00AE56DE">
      <w:pPr>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 xml:space="preserve">Right-click on the Cities layer in the </w:t>
      </w:r>
      <w:r w:rsidR="000801AD" w:rsidRPr="00536C37">
        <w:rPr>
          <w:rFonts w:ascii="Segoe UI" w:hAnsi="Segoe UI" w:cs="Segoe UI"/>
        </w:rPr>
        <w:t>TOC</w:t>
      </w:r>
      <w:r w:rsidR="00457DCB" w:rsidRPr="00536C37">
        <w:rPr>
          <w:rFonts w:ascii="Segoe UI" w:hAnsi="Segoe UI" w:cs="Segoe UI"/>
        </w:rPr>
        <w:t xml:space="preserve"> and go to </w:t>
      </w:r>
      <w:r w:rsidR="00457DCB" w:rsidRPr="00536C37">
        <w:rPr>
          <w:rFonts w:ascii="Segoe UI" w:hAnsi="Segoe UI" w:cs="Segoe UI"/>
          <w:i/>
        </w:rPr>
        <w:t>Open Attribute Table</w:t>
      </w:r>
      <w:r w:rsidRPr="00536C37">
        <w:rPr>
          <w:rFonts w:ascii="Segoe UI" w:hAnsi="Segoe UI" w:cs="Segoe UI"/>
        </w:rPr>
        <w:t>.</w:t>
      </w:r>
    </w:p>
    <w:p w:rsidR="00AB59C3" w:rsidRPr="00536C37" w:rsidRDefault="00AB59C3" w:rsidP="00AB59C3">
      <w:pPr>
        <w:rPr>
          <w:rFonts w:ascii="Segoe UI" w:hAnsi="Segoe UI" w:cs="Segoe UI"/>
        </w:rPr>
      </w:pPr>
    </w:p>
    <w:p w:rsidR="00AE56DE" w:rsidRPr="00536C37" w:rsidRDefault="00AE56DE" w:rsidP="00323D5E">
      <w:pPr>
        <w:numPr>
          <w:ilvl w:val="0"/>
          <w:numId w:val="3"/>
        </w:numPr>
        <w:rPr>
          <w:rFonts w:ascii="Segoe UI" w:hAnsi="Segoe UI" w:cs="Segoe UI"/>
        </w:rPr>
      </w:pPr>
      <w:r w:rsidRPr="00536C37">
        <w:rPr>
          <w:rFonts w:ascii="Segoe UI" w:hAnsi="Segoe UI" w:cs="Segoe UI"/>
        </w:rPr>
        <w:t>After</w:t>
      </w:r>
      <w:r w:rsidR="00457DCB" w:rsidRPr="00536C37">
        <w:rPr>
          <w:rFonts w:ascii="Segoe UI" w:hAnsi="Segoe UI" w:cs="Segoe UI"/>
        </w:rPr>
        <w:t xml:space="preserve"> the attribute table opens,</w:t>
      </w:r>
      <w:r w:rsidRPr="00536C37">
        <w:rPr>
          <w:rFonts w:ascii="Segoe UI" w:hAnsi="Segoe UI" w:cs="Segoe UI"/>
        </w:rPr>
        <w:t xml:space="preserve"> find the field</w:t>
      </w:r>
      <w:r w:rsidR="00457DCB" w:rsidRPr="00536C37">
        <w:rPr>
          <w:rFonts w:ascii="Segoe UI" w:hAnsi="Segoe UI" w:cs="Segoe UI"/>
        </w:rPr>
        <w:t xml:space="preserve"> named “POP2000”.</w:t>
      </w:r>
      <w:r w:rsidRPr="00536C37">
        <w:rPr>
          <w:rFonts w:ascii="Segoe UI" w:hAnsi="Segoe UI" w:cs="Segoe UI"/>
        </w:rPr>
        <w:t xml:space="preserve"> </w:t>
      </w:r>
      <w:r w:rsidR="00457DCB" w:rsidRPr="00536C37">
        <w:rPr>
          <w:rFonts w:ascii="Segoe UI" w:hAnsi="Segoe UI" w:cs="Segoe UI"/>
        </w:rPr>
        <w:t xml:space="preserve"> R</w:t>
      </w:r>
      <w:r w:rsidRPr="00536C37">
        <w:rPr>
          <w:rFonts w:ascii="Segoe UI" w:hAnsi="Segoe UI" w:cs="Segoe UI"/>
        </w:rPr>
        <w:t>ight-click</w:t>
      </w:r>
      <w:r w:rsidR="00457DCB" w:rsidRPr="00536C37">
        <w:rPr>
          <w:rFonts w:ascii="Segoe UI" w:hAnsi="Segoe UI" w:cs="Segoe UI"/>
        </w:rPr>
        <w:t xml:space="preserve"> on the field name (top of the column) and</w:t>
      </w:r>
      <w:r w:rsidRPr="00536C37">
        <w:rPr>
          <w:rFonts w:ascii="Segoe UI" w:hAnsi="Segoe UI" w:cs="Segoe UI"/>
        </w:rPr>
        <w:t xml:space="preserve"> </w:t>
      </w:r>
      <w:r w:rsidR="00457DCB" w:rsidRPr="00536C37">
        <w:rPr>
          <w:rFonts w:ascii="Segoe UI" w:hAnsi="Segoe UI" w:cs="Segoe UI"/>
        </w:rPr>
        <w:t>go to</w:t>
      </w:r>
      <w:r w:rsidRPr="00536C37">
        <w:rPr>
          <w:rFonts w:ascii="Segoe UI" w:hAnsi="Segoe UI" w:cs="Segoe UI"/>
        </w:rPr>
        <w:t xml:space="preserve"> </w:t>
      </w:r>
      <w:r w:rsidRPr="00536C37">
        <w:rPr>
          <w:rFonts w:ascii="Segoe UI" w:hAnsi="Segoe UI" w:cs="Segoe UI"/>
          <w:i/>
        </w:rPr>
        <w:t>Statistics</w:t>
      </w:r>
      <w:r w:rsidR="00B321F3" w:rsidRPr="00536C37">
        <w:rPr>
          <w:rFonts w:ascii="Segoe UI" w:hAnsi="Segoe UI" w:cs="Segoe UI"/>
        </w:rPr>
        <w:t>.</w:t>
      </w:r>
      <w:r w:rsidRPr="00536C37">
        <w:rPr>
          <w:rFonts w:ascii="Segoe UI" w:hAnsi="Segoe UI" w:cs="Segoe UI"/>
        </w:rPr>
        <w:t xml:space="preserve">  This tool </w:t>
      </w:r>
      <w:r w:rsidR="006B03D4" w:rsidRPr="00536C37">
        <w:rPr>
          <w:rFonts w:ascii="Segoe UI" w:hAnsi="Segoe UI" w:cs="Segoe UI"/>
        </w:rPr>
        <w:t>lists various statistic</w:t>
      </w:r>
      <w:r w:rsidR="00E11CA3" w:rsidRPr="00536C37">
        <w:rPr>
          <w:rFonts w:ascii="Segoe UI" w:hAnsi="Segoe UI" w:cs="Segoe UI"/>
        </w:rPr>
        <w:t>al</w:t>
      </w:r>
      <w:r w:rsidR="006B03D4" w:rsidRPr="00536C37">
        <w:rPr>
          <w:rFonts w:ascii="Segoe UI" w:hAnsi="Segoe UI" w:cs="Segoe UI"/>
        </w:rPr>
        <w:t xml:space="preserve"> values for</w:t>
      </w:r>
      <w:r w:rsidRPr="00536C37">
        <w:rPr>
          <w:rFonts w:ascii="Segoe UI" w:hAnsi="Segoe UI" w:cs="Segoe UI"/>
        </w:rPr>
        <w:t xml:space="preserve"> the selected attribute field.</w:t>
      </w:r>
    </w:p>
    <w:p w:rsidR="00AE56DE" w:rsidRPr="00536C37" w:rsidRDefault="00AE56DE">
      <w:pPr>
        <w:rPr>
          <w:rFonts w:ascii="Segoe UI" w:hAnsi="Segoe UI" w:cs="Segoe UI"/>
        </w:rPr>
      </w:pPr>
    </w:p>
    <w:p w:rsidR="00AE56DE" w:rsidRPr="00536C37" w:rsidRDefault="00367CC3" w:rsidP="00066B15">
      <w:pPr>
        <w:jc w:val="center"/>
        <w:rPr>
          <w:rFonts w:ascii="Segoe UI" w:hAnsi="Segoe UI" w:cs="Segoe UI"/>
        </w:rPr>
      </w:pPr>
      <w:r w:rsidRPr="00536C37">
        <w:rPr>
          <w:rFonts w:ascii="Segoe UI" w:hAnsi="Segoe UI" w:cs="Segoe UI"/>
          <w:noProof/>
          <w:lang w:eastAsia="en-US"/>
        </w:rPr>
        <w:drawing>
          <wp:inline distT="0" distB="0" distL="0" distR="0">
            <wp:extent cx="5429250" cy="3000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solidFill>
                      <a:srgbClr val="FFFFFF"/>
                    </a:solidFill>
                    <a:ln>
                      <a:noFill/>
                    </a:ln>
                  </pic:spPr>
                </pic:pic>
              </a:graphicData>
            </a:graphic>
          </wp:inline>
        </w:drawing>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w:t>
      </w:r>
      <w:r w:rsidR="001535E1" w:rsidRPr="00536C37">
        <w:rPr>
          <w:rFonts w:ascii="Segoe UI" w:hAnsi="Segoe UI" w:cs="Segoe UI"/>
          <w:b/>
        </w:rPr>
        <w:t xml:space="preserve"> is the average (mean)</w:t>
      </w:r>
      <w:r w:rsidRPr="00536C37">
        <w:rPr>
          <w:rFonts w:ascii="Segoe UI" w:hAnsi="Segoe UI" w:cs="Segoe UI"/>
          <w:b/>
        </w:rPr>
        <w:t xml:space="preserve"> of the all cities populations in 2000?  </w:t>
      </w:r>
    </w:p>
    <w:p w:rsidR="00AE56DE" w:rsidRPr="00536C37" w:rsidRDefault="00AE56DE">
      <w:pPr>
        <w:rPr>
          <w:rFonts w:ascii="Segoe UI" w:hAnsi="Segoe UI" w:cs="Segoe UI"/>
        </w:rPr>
      </w:pPr>
    </w:p>
    <w:p w:rsidR="00AE56DE" w:rsidRPr="00536C37" w:rsidRDefault="00661B51" w:rsidP="00323D5E">
      <w:pPr>
        <w:numPr>
          <w:ilvl w:val="0"/>
          <w:numId w:val="4"/>
        </w:numPr>
        <w:rPr>
          <w:rFonts w:ascii="Segoe UI" w:hAnsi="Segoe UI" w:cs="Segoe UI"/>
        </w:rPr>
      </w:pPr>
      <w:r w:rsidRPr="00536C37">
        <w:rPr>
          <w:rFonts w:ascii="Segoe UI" w:hAnsi="Segoe UI" w:cs="Segoe UI"/>
        </w:rPr>
        <w:t>Close the S</w:t>
      </w:r>
      <w:r w:rsidR="00AE56DE" w:rsidRPr="00536C37">
        <w:rPr>
          <w:rFonts w:ascii="Segoe UI" w:hAnsi="Segoe UI" w:cs="Segoe UI"/>
        </w:rPr>
        <w:t>tatistics box and sort the POP2000 field in ascending or descending order.</w:t>
      </w:r>
      <w:r w:rsidRPr="00536C37">
        <w:rPr>
          <w:rFonts w:ascii="Segoe UI" w:hAnsi="Segoe UI" w:cs="Segoe UI"/>
        </w:rPr>
        <w:t xml:space="preserve">  (Use the same sorting method that you did in </w:t>
      </w:r>
      <w:proofErr w:type="spellStart"/>
      <w:r w:rsidRPr="00536C37">
        <w:rPr>
          <w:rFonts w:ascii="Segoe UI" w:hAnsi="Segoe UI" w:cs="Segoe UI"/>
        </w:rPr>
        <w:t>ArcCatalog</w:t>
      </w:r>
      <w:proofErr w:type="spellEnd"/>
      <w:r w:rsidRPr="00536C37">
        <w:rPr>
          <w:rFonts w:ascii="Segoe UI" w:hAnsi="Segoe UI" w:cs="Segoe UI"/>
        </w:rPr>
        <w:t>.)</w:t>
      </w:r>
      <w:r w:rsidR="00AE56DE" w:rsidRPr="00536C37">
        <w:rPr>
          <w:rFonts w:ascii="Segoe UI" w:hAnsi="Segoe UI" w:cs="Segoe UI"/>
        </w:rPr>
        <w:t xml:space="preserve">  Scroll up or down to find the city with a population</w:t>
      </w:r>
      <w:r w:rsidRPr="00536C37">
        <w:rPr>
          <w:rFonts w:ascii="Segoe UI" w:hAnsi="Segoe UI" w:cs="Segoe UI"/>
        </w:rPr>
        <w:t xml:space="preserve"> that is closest to and greater than 5</w:t>
      </w:r>
      <w:r w:rsidR="00401848" w:rsidRPr="00536C37">
        <w:rPr>
          <w:rFonts w:ascii="Segoe UI" w:hAnsi="Segoe UI" w:cs="Segoe UI"/>
        </w:rPr>
        <w:t>0</w:t>
      </w:r>
      <w:r w:rsidR="00AE56DE" w:rsidRPr="00536C37">
        <w:rPr>
          <w:rFonts w:ascii="Segoe UI" w:hAnsi="Segoe UI" w:cs="Segoe UI"/>
        </w:rPr>
        <w:t xml:space="preserve">,000.  </w:t>
      </w:r>
    </w:p>
    <w:p w:rsidR="00AE56DE" w:rsidRPr="00536C37" w:rsidRDefault="00AE56DE">
      <w:pPr>
        <w:rPr>
          <w:rFonts w:ascii="Segoe UI" w:hAnsi="Segoe UI" w:cs="Segoe UI"/>
        </w:rPr>
      </w:pPr>
    </w:p>
    <w:p w:rsidR="00AE56DE" w:rsidRPr="00536C37" w:rsidRDefault="00AE56DE" w:rsidP="00323D5E">
      <w:pPr>
        <w:numPr>
          <w:ilvl w:val="0"/>
          <w:numId w:val="2"/>
        </w:numPr>
        <w:tabs>
          <w:tab w:val="left" w:pos="720"/>
        </w:tabs>
        <w:rPr>
          <w:rFonts w:ascii="Segoe UI" w:hAnsi="Segoe UI" w:cs="Segoe UI"/>
          <w:b/>
        </w:rPr>
      </w:pPr>
      <w:r w:rsidRPr="00536C37">
        <w:rPr>
          <w:rFonts w:ascii="Segoe UI" w:hAnsi="Segoe UI" w:cs="Segoe UI"/>
          <w:b/>
        </w:rPr>
        <w:t>What city had jus</w:t>
      </w:r>
      <w:r w:rsidR="00661B51" w:rsidRPr="00536C37">
        <w:rPr>
          <w:rFonts w:ascii="Segoe UI" w:hAnsi="Segoe UI" w:cs="Segoe UI"/>
          <w:b/>
        </w:rPr>
        <w:t>t over 5</w:t>
      </w:r>
      <w:r w:rsidR="00401848" w:rsidRPr="00536C37">
        <w:rPr>
          <w:rFonts w:ascii="Segoe UI" w:hAnsi="Segoe UI" w:cs="Segoe UI"/>
          <w:b/>
        </w:rPr>
        <w:t>0</w:t>
      </w:r>
      <w:r w:rsidRPr="00536C37">
        <w:rPr>
          <w:rFonts w:ascii="Segoe UI" w:hAnsi="Segoe UI" w:cs="Segoe UI"/>
          <w:b/>
        </w:rPr>
        <w:t>,000 people in 2000?</w:t>
      </w:r>
    </w:p>
    <w:p w:rsidR="00AE56DE" w:rsidRPr="00536C37" w:rsidRDefault="00AE56DE" w:rsidP="00AB59C3">
      <w:pPr>
        <w:rPr>
          <w:rFonts w:ascii="Segoe UI" w:hAnsi="Segoe UI" w:cs="Segoe UI"/>
          <w:b/>
        </w:rPr>
      </w:pPr>
    </w:p>
    <w:p w:rsidR="00AE56DE" w:rsidRPr="00536C37" w:rsidRDefault="00AE56DE" w:rsidP="00323D5E">
      <w:pPr>
        <w:numPr>
          <w:ilvl w:val="0"/>
          <w:numId w:val="4"/>
        </w:numPr>
        <w:rPr>
          <w:rFonts w:ascii="Segoe UI" w:hAnsi="Segoe UI" w:cs="Segoe UI"/>
        </w:rPr>
      </w:pPr>
      <w:r w:rsidRPr="00536C37">
        <w:rPr>
          <w:rFonts w:ascii="Segoe UI" w:hAnsi="Segoe UI" w:cs="Segoe UI"/>
        </w:rPr>
        <w:t xml:space="preserve">Select the city by clicking on the left-hand column </w:t>
      </w:r>
      <w:r w:rsidR="00436F4E" w:rsidRPr="00536C37">
        <w:rPr>
          <w:rFonts w:ascii="Segoe UI" w:hAnsi="Segoe UI" w:cs="Segoe UI"/>
        </w:rPr>
        <w:t>(all the way to the left – the “grey column”</w:t>
      </w:r>
      <w:r w:rsidRPr="00536C37">
        <w:rPr>
          <w:rFonts w:ascii="Segoe UI" w:hAnsi="Segoe UI" w:cs="Segoe UI"/>
        </w:rPr>
        <w:t xml:space="preserve"> without any column name)</w:t>
      </w:r>
      <w:r w:rsidR="00CD765B" w:rsidRPr="00536C37">
        <w:rPr>
          <w:rFonts w:ascii="Segoe UI" w:hAnsi="Segoe UI" w:cs="Segoe UI"/>
        </w:rPr>
        <w:t>.  When selected,</w:t>
      </w:r>
      <w:r w:rsidR="00C90AAF" w:rsidRPr="00536C37">
        <w:rPr>
          <w:rFonts w:ascii="Segoe UI" w:hAnsi="Segoe UI" w:cs="Segoe UI"/>
        </w:rPr>
        <w:t xml:space="preserve"> all information for that city</w:t>
      </w:r>
      <w:r w:rsidR="00CD765B" w:rsidRPr="00536C37">
        <w:rPr>
          <w:rFonts w:ascii="Segoe UI" w:hAnsi="Segoe UI" w:cs="Segoe UI"/>
        </w:rPr>
        <w:t xml:space="preserve"> will be</w:t>
      </w:r>
      <w:r w:rsidR="000F6C43" w:rsidRPr="00536C37">
        <w:rPr>
          <w:rFonts w:ascii="Segoe UI" w:hAnsi="Segoe UI" w:cs="Segoe UI"/>
        </w:rPr>
        <w:t xml:space="preserve"> highlighted in blue in the attribute table.</w:t>
      </w:r>
    </w:p>
    <w:p w:rsidR="00C36996" w:rsidRPr="00536C37" w:rsidRDefault="00C36996" w:rsidP="00C36996">
      <w:pPr>
        <w:ind w:left="720"/>
        <w:rPr>
          <w:rFonts w:ascii="Segoe UI" w:hAnsi="Segoe UI" w:cs="Segoe UI"/>
        </w:rPr>
      </w:pPr>
    </w:p>
    <w:p w:rsidR="00C36996" w:rsidRPr="00536C37" w:rsidRDefault="00367CC3" w:rsidP="0049231B">
      <w:pPr>
        <w:jc w:val="center"/>
        <w:rPr>
          <w:rFonts w:ascii="Segoe UI" w:hAnsi="Segoe UI" w:cs="Segoe UI"/>
        </w:rPr>
      </w:pPr>
      <w:r w:rsidRPr="00536C37">
        <w:rPr>
          <w:rFonts w:ascii="Segoe UI" w:hAnsi="Segoe UI" w:cs="Segoe UI"/>
          <w:noProof/>
          <w:lang w:eastAsia="en-US"/>
        </w:rPr>
        <w:lastRenderedPageBreak/>
        <w:drawing>
          <wp:inline distT="0" distB="0" distL="0" distR="0">
            <wp:extent cx="5819775" cy="2581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solidFill>
                      <a:srgbClr val="FFFFFF"/>
                    </a:solidFill>
                    <a:ln>
                      <a:noFill/>
                    </a:ln>
                  </pic:spPr>
                </pic:pic>
              </a:graphicData>
            </a:graphic>
          </wp:inline>
        </w:drawing>
      </w:r>
    </w:p>
    <w:p w:rsidR="00AE56DE" w:rsidRPr="00536C37" w:rsidRDefault="00AE56DE" w:rsidP="00AB59C3">
      <w:pPr>
        <w:rPr>
          <w:rFonts w:ascii="Segoe UI" w:hAnsi="Segoe UI" w:cs="Segoe UI"/>
        </w:rPr>
      </w:pPr>
    </w:p>
    <w:p w:rsidR="00AE56DE" w:rsidRPr="00536C37" w:rsidRDefault="00AE56DE" w:rsidP="00323D5E">
      <w:pPr>
        <w:numPr>
          <w:ilvl w:val="0"/>
          <w:numId w:val="4"/>
        </w:numPr>
        <w:rPr>
          <w:rFonts w:ascii="Segoe UI" w:hAnsi="Segoe UI" w:cs="Segoe UI"/>
        </w:rPr>
      </w:pPr>
      <w:r w:rsidRPr="00536C37">
        <w:rPr>
          <w:rFonts w:ascii="Segoe UI" w:hAnsi="Segoe UI" w:cs="Segoe UI"/>
        </w:rPr>
        <w:t xml:space="preserve">Scroll to the top </w:t>
      </w:r>
      <w:r w:rsidR="00C90AAF" w:rsidRPr="00536C37">
        <w:rPr>
          <w:rFonts w:ascii="Segoe UI" w:hAnsi="Segoe UI" w:cs="Segoe UI"/>
        </w:rPr>
        <w:t>(or bottom depending on how you</w:t>
      </w:r>
      <w:r w:rsidRPr="00536C37">
        <w:rPr>
          <w:rFonts w:ascii="Segoe UI" w:hAnsi="Segoe UI" w:cs="Segoe UI"/>
        </w:rPr>
        <w:t xml:space="preserve"> sorted your data)</w:t>
      </w:r>
      <w:r w:rsidR="00C90AAF" w:rsidRPr="00536C37">
        <w:rPr>
          <w:rFonts w:ascii="Segoe UI" w:hAnsi="Segoe UI" w:cs="Segoe UI"/>
        </w:rPr>
        <w:t xml:space="preserve"> of the attribute table.  While p</w:t>
      </w:r>
      <w:r w:rsidRPr="00536C37">
        <w:rPr>
          <w:rFonts w:ascii="Segoe UI" w:hAnsi="Segoe UI" w:cs="Segoe UI"/>
        </w:rPr>
        <w:t>ress</w:t>
      </w:r>
      <w:r w:rsidR="00C90AAF" w:rsidRPr="00536C37">
        <w:rPr>
          <w:rFonts w:ascii="Segoe UI" w:hAnsi="Segoe UI" w:cs="Segoe UI"/>
        </w:rPr>
        <w:t>ing and holding down the</w:t>
      </w:r>
      <w:r w:rsidRPr="00536C37">
        <w:rPr>
          <w:rFonts w:ascii="Segoe UI" w:hAnsi="Segoe UI" w:cs="Segoe UI"/>
        </w:rPr>
        <w:t xml:space="preserve"> </w:t>
      </w:r>
      <w:r w:rsidRPr="00536C37">
        <w:rPr>
          <w:rFonts w:ascii="Segoe UI" w:hAnsi="Segoe UI" w:cs="Segoe UI"/>
          <w:i/>
        </w:rPr>
        <w:t>Shift</w:t>
      </w:r>
      <w:r w:rsidRPr="00536C37">
        <w:rPr>
          <w:rFonts w:ascii="Segoe UI" w:hAnsi="Segoe UI" w:cs="Segoe UI"/>
        </w:rPr>
        <w:t xml:space="preserve"> </w:t>
      </w:r>
      <w:r w:rsidR="00C90AAF" w:rsidRPr="00536C37">
        <w:rPr>
          <w:rFonts w:ascii="Segoe UI" w:hAnsi="Segoe UI" w:cs="Segoe UI"/>
        </w:rPr>
        <w:t xml:space="preserve">key on your keyboard, </w:t>
      </w:r>
      <w:r w:rsidRPr="00536C37">
        <w:rPr>
          <w:rFonts w:ascii="Segoe UI" w:hAnsi="Segoe UI" w:cs="Segoe UI"/>
        </w:rPr>
        <w:t>click on the</w:t>
      </w:r>
      <w:r w:rsidR="00C90AAF" w:rsidRPr="00536C37">
        <w:rPr>
          <w:rFonts w:ascii="Segoe UI" w:hAnsi="Segoe UI" w:cs="Segoe UI"/>
        </w:rPr>
        <w:t xml:space="preserve"> largest city – this will select</w:t>
      </w:r>
      <w:r w:rsidRPr="00536C37">
        <w:rPr>
          <w:rFonts w:ascii="Segoe UI" w:hAnsi="Segoe UI" w:cs="Segoe UI"/>
        </w:rPr>
        <w:t xml:space="preserve"> all</w:t>
      </w:r>
      <w:r w:rsidR="00C90AAF" w:rsidRPr="00536C37">
        <w:rPr>
          <w:rFonts w:ascii="Segoe UI" w:hAnsi="Segoe UI" w:cs="Segoe UI"/>
        </w:rPr>
        <w:t xml:space="preserve"> of</w:t>
      </w:r>
      <w:r w:rsidRPr="00536C37">
        <w:rPr>
          <w:rFonts w:ascii="Segoe UI" w:hAnsi="Segoe UI" w:cs="Segoe UI"/>
        </w:rPr>
        <w:t xml:space="preserve"> the cities w</w:t>
      </w:r>
      <w:r w:rsidR="00C90AAF" w:rsidRPr="00536C37">
        <w:rPr>
          <w:rFonts w:ascii="Segoe UI" w:hAnsi="Segoe UI" w:cs="Segoe UI"/>
        </w:rPr>
        <w:t>ith a population greater than 5</w:t>
      </w:r>
      <w:r w:rsidR="00401848" w:rsidRPr="00536C37">
        <w:rPr>
          <w:rFonts w:ascii="Segoe UI" w:hAnsi="Segoe UI" w:cs="Segoe UI"/>
        </w:rPr>
        <w:t>0</w:t>
      </w:r>
      <w:r w:rsidRPr="00536C37">
        <w:rPr>
          <w:rFonts w:ascii="Segoe UI" w:hAnsi="Segoe UI" w:cs="Segoe UI"/>
        </w:rPr>
        <w:t>,000.</w:t>
      </w:r>
    </w:p>
    <w:p w:rsidR="0034121F" w:rsidRPr="00536C37" w:rsidRDefault="0034121F" w:rsidP="0034121F">
      <w:pPr>
        <w:ind w:left="720"/>
        <w:rPr>
          <w:rFonts w:ascii="Segoe UI" w:hAnsi="Segoe UI" w:cs="Segoe UI"/>
          <w:b/>
        </w:rPr>
      </w:pPr>
    </w:p>
    <w:p w:rsidR="0034121F" w:rsidRPr="00536C37" w:rsidRDefault="0034121F" w:rsidP="00323D5E">
      <w:pPr>
        <w:numPr>
          <w:ilvl w:val="0"/>
          <w:numId w:val="2"/>
        </w:numPr>
        <w:tabs>
          <w:tab w:val="left" w:pos="720"/>
        </w:tabs>
        <w:rPr>
          <w:rFonts w:ascii="Segoe UI" w:hAnsi="Segoe UI" w:cs="Segoe UI"/>
          <w:b/>
        </w:rPr>
      </w:pPr>
      <w:r w:rsidRPr="00536C37">
        <w:rPr>
          <w:rFonts w:ascii="Segoe UI" w:hAnsi="Segoe UI" w:cs="Segoe UI"/>
          <w:b/>
        </w:rPr>
        <w:t>How many cities are selected?</w:t>
      </w:r>
    </w:p>
    <w:p w:rsidR="00AE56DE" w:rsidRPr="00536C37" w:rsidRDefault="00AE56DE">
      <w:pPr>
        <w:rPr>
          <w:rFonts w:ascii="Segoe UI" w:hAnsi="Segoe UI" w:cs="Segoe UI"/>
        </w:rPr>
      </w:pPr>
    </w:p>
    <w:p w:rsidR="00AE56DE" w:rsidRPr="00536C37" w:rsidRDefault="0034121F" w:rsidP="00323D5E">
      <w:pPr>
        <w:numPr>
          <w:ilvl w:val="0"/>
          <w:numId w:val="5"/>
        </w:numPr>
        <w:rPr>
          <w:rFonts w:ascii="Segoe UI" w:hAnsi="Segoe UI" w:cs="Segoe UI"/>
        </w:rPr>
      </w:pPr>
      <w:r w:rsidRPr="00536C37">
        <w:rPr>
          <w:rFonts w:ascii="Segoe UI" w:hAnsi="Segoe UI" w:cs="Segoe UI"/>
        </w:rPr>
        <w:t>Without changing the selected features, c</w:t>
      </w:r>
      <w:r w:rsidR="00AE56DE" w:rsidRPr="00536C37">
        <w:rPr>
          <w:rFonts w:ascii="Segoe UI" w:hAnsi="Segoe UI" w:cs="Segoe UI"/>
        </w:rPr>
        <w:t>lose the attribute table.</w:t>
      </w:r>
    </w:p>
    <w:p w:rsidR="00AE56DE" w:rsidRPr="00536C37" w:rsidRDefault="00AE56DE">
      <w:pPr>
        <w:rPr>
          <w:rFonts w:ascii="Segoe UI" w:hAnsi="Segoe UI" w:cs="Segoe UI"/>
        </w:rPr>
      </w:pPr>
    </w:p>
    <w:p w:rsidR="00AE56DE" w:rsidRPr="00536C37" w:rsidRDefault="0034121F" w:rsidP="00323D5E">
      <w:pPr>
        <w:numPr>
          <w:ilvl w:val="0"/>
          <w:numId w:val="2"/>
        </w:numPr>
        <w:tabs>
          <w:tab w:val="left" w:pos="720"/>
        </w:tabs>
        <w:rPr>
          <w:rFonts w:ascii="Segoe UI" w:hAnsi="Segoe UI" w:cs="Segoe UI"/>
          <w:b/>
        </w:rPr>
      </w:pPr>
      <w:r w:rsidRPr="00536C37">
        <w:rPr>
          <w:rFonts w:ascii="Segoe UI" w:hAnsi="Segoe UI" w:cs="Segoe UI"/>
          <w:b/>
        </w:rPr>
        <w:t xml:space="preserve"> </w:t>
      </w:r>
      <w:r w:rsidR="00AE56DE" w:rsidRPr="00536C37">
        <w:rPr>
          <w:rFonts w:ascii="Segoe UI" w:hAnsi="Segoe UI" w:cs="Segoe UI"/>
          <w:b/>
        </w:rPr>
        <w:t>What color are the selected features on the map?</w:t>
      </w:r>
    </w:p>
    <w:p w:rsidR="00AE56DE" w:rsidRPr="00536C37" w:rsidRDefault="00AE56DE">
      <w:pPr>
        <w:rPr>
          <w:rFonts w:ascii="Segoe UI" w:hAnsi="Segoe UI" w:cs="Segoe UI"/>
          <w:b/>
        </w:rPr>
      </w:pPr>
    </w:p>
    <w:p w:rsidR="00AE56DE" w:rsidRPr="00536C37" w:rsidRDefault="00AE56DE">
      <w:pPr>
        <w:rPr>
          <w:rFonts w:ascii="Segoe UI" w:hAnsi="Segoe UI" w:cs="Segoe UI"/>
        </w:rPr>
      </w:pPr>
      <w:r w:rsidRPr="00536C37">
        <w:rPr>
          <w:rFonts w:ascii="Segoe UI" w:hAnsi="Segoe UI" w:cs="Segoe UI"/>
        </w:rPr>
        <w:t xml:space="preserve">Now you are going to create a new </w:t>
      </w:r>
      <w:proofErr w:type="spellStart"/>
      <w:r w:rsidRPr="00536C37">
        <w:rPr>
          <w:rFonts w:ascii="Segoe UI" w:hAnsi="Segoe UI" w:cs="Segoe UI"/>
        </w:rPr>
        <w:t>shapefile</w:t>
      </w:r>
      <w:proofErr w:type="spellEnd"/>
      <w:r w:rsidRPr="00536C37">
        <w:rPr>
          <w:rFonts w:ascii="Segoe UI" w:hAnsi="Segoe UI" w:cs="Segoe UI"/>
        </w:rPr>
        <w:t xml:space="preserve"> </w:t>
      </w:r>
      <w:r w:rsidR="00055DC9" w:rsidRPr="00536C37">
        <w:rPr>
          <w:rFonts w:ascii="Segoe UI" w:hAnsi="Segoe UI" w:cs="Segoe UI"/>
        </w:rPr>
        <w:t>that contains</w:t>
      </w:r>
      <w:r w:rsidRPr="00536C37">
        <w:rPr>
          <w:rFonts w:ascii="Segoe UI" w:hAnsi="Segoe UI" w:cs="Segoe UI"/>
        </w:rPr>
        <w:t xml:space="preserve"> only the Cities </w:t>
      </w:r>
      <w:r w:rsidR="00055DC9" w:rsidRPr="00536C37">
        <w:rPr>
          <w:rFonts w:ascii="Segoe UI" w:hAnsi="Segoe UI" w:cs="Segoe UI"/>
        </w:rPr>
        <w:t xml:space="preserve">with a population of </w:t>
      </w:r>
      <w:r w:rsidR="002B510E" w:rsidRPr="00536C37">
        <w:rPr>
          <w:rFonts w:ascii="Segoe UI" w:hAnsi="Segoe UI" w:cs="Segoe UI"/>
        </w:rPr>
        <w:t>larger</w:t>
      </w:r>
      <w:r w:rsidR="0034121F" w:rsidRPr="00536C37">
        <w:rPr>
          <w:rFonts w:ascii="Segoe UI" w:hAnsi="Segoe UI" w:cs="Segoe UI"/>
        </w:rPr>
        <w:t xml:space="preserve"> than 5</w:t>
      </w:r>
      <w:r w:rsidR="00401848" w:rsidRPr="00536C37">
        <w:rPr>
          <w:rFonts w:ascii="Segoe UI" w:hAnsi="Segoe UI" w:cs="Segoe UI"/>
        </w:rPr>
        <w:t>0</w:t>
      </w:r>
      <w:r w:rsidRPr="00536C37">
        <w:rPr>
          <w:rFonts w:ascii="Segoe UI" w:hAnsi="Segoe UI" w:cs="Segoe UI"/>
        </w:rPr>
        <w:t>,000 people</w:t>
      </w:r>
      <w:r w:rsidR="00B45C5B" w:rsidRPr="00536C37">
        <w:rPr>
          <w:rFonts w:ascii="Segoe UI" w:hAnsi="Segoe UI" w:cs="Segoe UI"/>
        </w:rPr>
        <w:t>.</w:t>
      </w:r>
    </w:p>
    <w:p w:rsidR="00AE56DE" w:rsidRPr="00536C37" w:rsidRDefault="00AE56DE">
      <w:pPr>
        <w:rPr>
          <w:rFonts w:ascii="Segoe UI" w:hAnsi="Segoe UI" w:cs="Segoe UI"/>
        </w:rPr>
      </w:pPr>
    </w:p>
    <w:p w:rsidR="00AE56DE" w:rsidRPr="00536C37" w:rsidRDefault="00B45C5B" w:rsidP="00323D5E">
      <w:pPr>
        <w:numPr>
          <w:ilvl w:val="0"/>
          <w:numId w:val="5"/>
        </w:numPr>
        <w:rPr>
          <w:rFonts w:ascii="Segoe UI" w:hAnsi="Segoe UI" w:cs="Segoe UI"/>
        </w:rPr>
      </w:pPr>
      <w:r w:rsidRPr="00536C37">
        <w:rPr>
          <w:rFonts w:ascii="Segoe UI" w:hAnsi="Segoe UI" w:cs="Segoe UI"/>
        </w:rPr>
        <w:t>R</w:t>
      </w:r>
      <w:r w:rsidR="00AE56DE" w:rsidRPr="00536C37">
        <w:rPr>
          <w:rFonts w:ascii="Segoe UI" w:hAnsi="Segoe UI" w:cs="Segoe UI"/>
        </w:rPr>
        <w:t>ight-click on the Citie</w:t>
      </w:r>
      <w:r w:rsidRPr="00536C37">
        <w:rPr>
          <w:rFonts w:ascii="Segoe UI" w:hAnsi="Segoe UI" w:cs="Segoe UI"/>
        </w:rPr>
        <w:t>s layer in the TOC,</w:t>
      </w:r>
      <w:r w:rsidR="00AE56DE" w:rsidRPr="00536C37">
        <w:rPr>
          <w:rFonts w:ascii="Segoe UI" w:hAnsi="Segoe UI" w:cs="Segoe UI"/>
        </w:rPr>
        <w:t xml:space="preserve"> and go to </w:t>
      </w:r>
      <w:r w:rsidR="00AE56DE" w:rsidRPr="00536C37">
        <w:rPr>
          <w:rFonts w:ascii="Segoe UI" w:hAnsi="Segoe UI" w:cs="Segoe UI"/>
          <w:i/>
        </w:rPr>
        <w:t>Data</w:t>
      </w:r>
      <w:r w:rsidRPr="00536C37">
        <w:rPr>
          <w:rFonts w:ascii="Segoe UI" w:hAnsi="Segoe UI" w:cs="Segoe UI"/>
          <w:i/>
        </w:rPr>
        <w:t xml:space="preserve"> </w:t>
      </w:r>
      <w:r w:rsidR="00AE56DE" w:rsidRPr="00536C37">
        <w:rPr>
          <w:rFonts w:ascii="Segoe UI" w:hAnsi="Segoe UI" w:cs="Segoe UI"/>
          <w:i/>
        </w:rPr>
        <w:t>&gt;</w:t>
      </w:r>
      <w:r w:rsidRPr="00536C37">
        <w:rPr>
          <w:rFonts w:ascii="Segoe UI" w:hAnsi="Segoe UI" w:cs="Segoe UI"/>
          <w:i/>
        </w:rPr>
        <w:t xml:space="preserve"> </w:t>
      </w:r>
      <w:r w:rsidR="00AE56DE" w:rsidRPr="00536C37">
        <w:rPr>
          <w:rFonts w:ascii="Segoe UI" w:hAnsi="Segoe UI" w:cs="Segoe UI"/>
          <w:i/>
        </w:rPr>
        <w:t>Export Data</w:t>
      </w:r>
      <w:r w:rsidR="00AE56DE" w:rsidRPr="00536C37">
        <w:rPr>
          <w:rFonts w:ascii="Segoe UI" w:hAnsi="Segoe UI" w:cs="Segoe UI"/>
        </w:rPr>
        <w:t>.</w:t>
      </w:r>
    </w:p>
    <w:p w:rsidR="00AE56DE" w:rsidRPr="00536C37" w:rsidRDefault="00AE56DE">
      <w:pPr>
        <w:rPr>
          <w:rFonts w:ascii="Segoe UI" w:hAnsi="Segoe UI" w:cs="Segoe UI"/>
        </w:rPr>
      </w:pPr>
    </w:p>
    <w:p w:rsidR="00AE56DE" w:rsidRPr="00536C37" w:rsidRDefault="00367CC3">
      <w:pPr>
        <w:jc w:val="center"/>
        <w:rPr>
          <w:rFonts w:ascii="Segoe UI" w:hAnsi="Segoe UI" w:cs="Segoe UI"/>
        </w:rPr>
      </w:pPr>
      <w:r w:rsidRPr="00536C37">
        <w:rPr>
          <w:rFonts w:ascii="Segoe UI" w:hAnsi="Segoe UI" w:cs="Segoe UI"/>
          <w:noProof/>
          <w:lang w:eastAsia="en-US"/>
        </w:rPr>
        <w:lastRenderedPageBreak/>
        <w:drawing>
          <wp:inline distT="0" distB="0" distL="0" distR="0">
            <wp:extent cx="3343275" cy="3162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3162300"/>
                    </a:xfrm>
                    <a:prstGeom prst="rect">
                      <a:avLst/>
                    </a:prstGeom>
                    <a:solidFill>
                      <a:srgbClr val="FFFFFF"/>
                    </a:solidFill>
                    <a:ln>
                      <a:noFill/>
                    </a:ln>
                  </pic:spPr>
                </pic:pic>
              </a:graphicData>
            </a:graphic>
          </wp:inline>
        </w:drawing>
      </w:r>
    </w:p>
    <w:p w:rsidR="00AE56DE" w:rsidRPr="00536C37" w:rsidRDefault="00AE56DE">
      <w:pPr>
        <w:rPr>
          <w:rFonts w:ascii="Segoe UI" w:hAnsi="Segoe UI" w:cs="Segoe UI"/>
        </w:rPr>
      </w:pPr>
    </w:p>
    <w:p w:rsidR="00AE56DE" w:rsidRPr="00536C37" w:rsidRDefault="00AE56DE" w:rsidP="00AB59C3">
      <w:pPr>
        <w:rPr>
          <w:rFonts w:ascii="Segoe UI" w:hAnsi="Segoe UI" w:cs="Segoe UI"/>
        </w:rPr>
      </w:pPr>
    </w:p>
    <w:p w:rsidR="00023D64" w:rsidRPr="00536C37" w:rsidRDefault="0005686D" w:rsidP="00323D5E">
      <w:pPr>
        <w:numPr>
          <w:ilvl w:val="0"/>
          <w:numId w:val="5"/>
        </w:numPr>
        <w:rPr>
          <w:rFonts w:ascii="Segoe UI" w:hAnsi="Segoe UI" w:cs="Segoe UI"/>
        </w:rPr>
      </w:pPr>
      <w:r w:rsidRPr="00536C37">
        <w:rPr>
          <w:rFonts w:ascii="Segoe UI" w:hAnsi="Segoe UI" w:cs="Segoe UI"/>
        </w:rPr>
        <w:t xml:space="preserve">In the </w:t>
      </w:r>
      <w:r w:rsidRPr="00536C37">
        <w:rPr>
          <w:rFonts w:ascii="Segoe UI" w:hAnsi="Segoe UI" w:cs="Segoe UI"/>
          <w:i/>
        </w:rPr>
        <w:t>Export Data</w:t>
      </w:r>
      <w:r w:rsidRPr="00536C37">
        <w:rPr>
          <w:rFonts w:ascii="Segoe UI" w:hAnsi="Segoe UI" w:cs="Segoe UI"/>
        </w:rPr>
        <w:t xml:space="preserve"> window, export “Selected features” and use the same coordinate system as “this layer’s source data”.  Click on the button with the yellow folder icon to open the </w:t>
      </w:r>
      <w:r w:rsidRPr="00536C37">
        <w:rPr>
          <w:rFonts w:ascii="Segoe UI" w:hAnsi="Segoe UI" w:cs="Segoe UI"/>
          <w:i/>
        </w:rPr>
        <w:t>Saving Data</w:t>
      </w:r>
      <w:r w:rsidRPr="00536C37">
        <w:rPr>
          <w:rFonts w:ascii="Segoe UI" w:hAnsi="Segoe UI" w:cs="Segoe UI"/>
        </w:rPr>
        <w:t xml:space="preserve"> window.  Browse to</w:t>
      </w:r>
      <w:r w:rsidR="002B510E" w:rsidRPr="00536C37">
        <w:rPr>
          <w:rFonts w:ascii="Segoe UI" w:hAnsi="Segoe UI" w:cs="Segoe UI"/>
        </w:rPr>
        <w:t xml:space="preserve"> the folder for</w:t>
      </w:r>
      <w:r w:rsidRPr="00536C37">
        <w:rPr>
          <w:rFonts w:ascii="Segoe UI" w:hAnsi="Segoe UI" w:cs="Segoe UI"/>
        </w:rPr>
        <w:t xml:space="preserve"> your</w:t>
      </w:r>
      <w:r w:rsidR="002B510E" w:rsidRPr="00536C37">
        <w:rPr>
          <w:rFonts w:ascii="Segoe UI" w:hAnsi="Segoe UI" w:cs="Segoe UI"/>
        </w:rPr>
        <w:t xml:space="preserve"> flash drive, save as type “</w:t>
      </w:r>
      <w:proofErr w:type="spellStart"/>
      <w:r w:rsidR="002B510E" w:rsidRPr="00536C37">
        <w:rPr>
          <w:rFonts w:ascii="Segoe UI" w:hAnsi="Segoe UI" w:cs="Segoe UI"/>
        </w:rPr>
        <w:t>Shapefile</w:t>
      </w:r>
      <w:proofErr w:type="spellEnd"/>
      <w:r w:rsidR="002B510E" w:rsidRPr="00536C37">
        <w:rPr>
          <w:rFonts w:ascii="Segoe UI" w:hAnsi="Segoe UI" w:cs="Segoe UI"/>
        </w:rPr>
        <w:t>”, and n</w:t>
      </w:r>
      <w:r w:rsidRPr="00536C37">
        <w:rPr>
          <w:rFonts w:ascii="Segoe UI" w:hAnsi="Segoe UI" w:cs="Segoe UI"/>
        </w:rPr>
        <w:t>ame</w:t>
      </w:r>
      <w:r w:rsidR="00AE56DE" w:rsidRPr="00536C37">
        <w:rPr>
          <w:rFonts w:ascii="Segoe UI" w:hAnsi="Segoe UI" w:cs="Segoe UI"/>
        </w:rPr>
        <w:t xml:space="preserve"> the new </w:t>
      </w:r>
      <w:proofErr w:type="spellStart"/>
      <w:r w:rsidR="00AE56DE" w:rsidRPr="00536C37">
        <w:rPr>
          <w:rFonts w:ascii="Segoe UI" w:hAnsi="Segoe UI" w:cs="Segoe UI"/>
        </w:rPr>
        <w:t>shapefile</w:t>
      </w:r>
      <w:proofErr w:type="spellEnd"/>
      <w:r w:rsidR="002B510E" w:rsidRPr="00536C37">
        <w:rPr>
          <w:rFonts w:ascii="Segoe UI" w:hAnsi="Segoe UI" w:cs="Segoe UI"/>
        </w:rPr>
        <w:t xml:space="preserve"> “</w:t>
      </w:r>
      <w:proofErr w:type="spellStart"/>
      <w:r w:rsidR="002B510E" w:rsidRPr="00536C37">
        <w:rPr>
          <w:rFonts w:ascii="Segoe UI" w:hAnsi="Segoe UI" w:cs="Segoe UI"/>
        </w:rPr>
        <w:t>LargeCities</w:t>
      </w:r>
      <w:proofErr w:type="spellEnd"/>
      <w:r w:rsidR="002B510E" w:rsidRPr="00536C37">
        <w:rPr>
          <w:rFonts w:ascii="Segoe UI" w:hAnsi="Segoe UI" w:cs="Segoe UI"/>
        </w:rPr>
        <w:t xml:space="preserve">”.  Click the “Save” button to close the </w:t>
      </w:r>
      <w:r w:rsidR="002B510E" w:rsidRPr="00536C37">
        <w:rPr>
          <w:rFonts w:ascii="Segoe UI" w:hAnsi="Segoe UI" w:cs="Segoe UI"/>
          <w:i/>
        </w:rPr>
        <w:t>Saving Data</w:t>
      </w:r>
      <w:r w:rsidR="002B510E" w:rsidRPr="00536C37">
        <w:rPr>
          <w:rFonts w:ascii="Segoe UI" w:hAnsi="Segoe UI" w:cs="Segoe UI"/>
        </w:rPr>
        <w:t xml:space="preserve"> window, then click the </w:t>
      </w:r>
      <w:r w:rsidR="002B510E" w:rsidRPr="00536C37">
        <w:rPr>
          <w:rFonts w:ascii="Segoe UI" w:hAnsi="Segoe UI" w:cs="Segoe UI"/>
          <w:i/>
        </w:rPr>
        <w:t>OK</w:t>
      </w:r>
      <w:r w:rsidR="002B510E" w:rsidRPr="00536C37">
        <w:rPr>
          <w:rFonts w:ascii="Segoe UI" w:hAnsi="Segoe UI" w:cs="Segoe UI"/>
        </w:rPr>
        <w:t xml:space="preserve"> button to close the </w:t>
      </w:r>
      <w:r w:rsidR="002B510E" w:rsidRPr="00536C37">
        <w:rPr>
          <w:rFonts w:ascii="Segoe UI" w:hAnsi="Segoe UI" w:cs="Segoe UI"/>
          <w:i/>
        </w:rPr>
        <w:t>Export Data</w:t>
      </w:r>
      <w:r w:rsidR="002B510E" w:rsidRPr="00536C37">
        <w:rPr>
          <w:rFonts w:ascii="Segoe UI" w:hAnsi="Segoe UI" w:cs="Segoe UI"/>
        </w:rPr>
        <w:t xml:space="preserve"> window. </w:t>
      </w:r>
      <w:r w:rsidR="00AE56DE" w:rsidRPr="00536C37">
        <w:rPr>
          <w:rFonts w:ascii="Segoe UI" w:hAnsi="Segoe UI" w:cs="Segoe UI"/>
        </w:rPr>
        <w:t xml:space="preserve"> When prompted, </w:t>
      </w:r>
      <w:r w:rsidR="002B510E" w:rsidRPr="00536C37">
        <w:rPr>
          <w:rFonts w:ascii="Segoe UI" w:hAnsi="Segoe UI" w:cs="Segoe UI"/>
        </w:rPr>
        <w:t xml:space="preserve">click “Yes” to </w:t>
      </w:r>
      <w:r w:rsidR="00AE56DE" w:rsidRPr="00536C37">
        <w:rPr>
          <w:rFonts w:ascii="Segoe UI" w:hAnsi="Segoe UI" w:cs="Segoe UI"/>
        </w:rPr>
        <w:t>add the</w:t>
      </w:r>
      <w:r w:rsidR="002B510E" w:rsidRPr="00536C37">
        <w:rPr>
          <w:rFonts w:ascii="Segoe UI" w:hAnsi="Segoe UI" w:cs="Segoe UI"/>
        </w:rPr>
        <w:t xml:space="preserve"> exported data to the map as a layer.</w:t>
      </w:r>
    </w:p>
    <w:p w:rsidR="00142682" w:rsidRPr="00536C37" w:rsidRDefault="00142682" w:rsidP="00142682">
      <w:pPr>
        <w:ind w:left="1080"/>
        <w:rPr>
          <w:rFonts w:ascii="Segoe UI" w:hAnsi="Segoe UI" w:cs="Segoe UI"/>
        </w:rPr>
      </w:pPr>
    </w:p>
    <w:p w:rsidR="00142682" w:rsidRPr="00536C37" w:rsidRDefault="00142682" w:rsidP="00142682">
      <w:pPr>
        <w:ind w:left="1080"/>
        <w:rPr>
          <w:rFonts w:ascii="Segoe UI" w:hAnsi="Segoe UI" w:cs="Segoe UI"/>
          <w:b/>
        </w:rPr>
      </w:pPr>
      <w:r w:rsidRPr="00536C37">
        <w:rPr>
          <w:rFonts w:ascii="Segoe UI" w:hAnsi="Segoe UI" w:cs="Segoe UI"/>
          <w:b/>
        </w:rPr>
        <w:t xml:space="preserve">Remember: When saving files in ArcGIS, only use alphanumeric and no special characters (e.g. </w:t>
      </w:r>
      <w:r w:rsidRPr="00536C37">
        <w:rPr>
          <w:rFonts w:ascii="Segoe UI" w:hAnsi="Segoe UI" w:cs="Segoe UI"/>
          <w:b/>
          <w:i/>
        </w:rPr>
        <w:t>large_cities1</w:t>
      </w:r>
      <w:r w:rsidRPr="00536C37">
        <w:rPr>
          <w:rFonts w:ascii="Segoe UI" w:hAnsi="Segoe UI" w:cs="Segoe UI"/>
          <w:b/>
        </w:rPr>
        <w:t xml:space="preserve"> NOT </w:t>
      </w:r>
      <w:r w:rsidRPr="00536C37">
        <w:rPr>
          <w:rFonts w:ascii="Segoe UI" w:hAnsi="Segoe UI" w:cs="Segoe UI"/>
          <w:b/>
          <w:i/>
        </w:rPr>
        <w:t>Large Cities $)</w:t>
      </w:r>
    </w:p>
    <w:p w:rsidR="00023D64" w:rsidRPr="00536C37" w:rsidRDefault="00023D64" w:rsidP="00AB59C3">
      <w:pPr>
        <w:rPr>
          <w:rFonts w:ascii="Segoe UI" w:hAnsi="Segoe UI" w:cs="Segoe UI"/>
        </w:rPr>
      </w:pPr>
    </w:p>
    <w:p w:rsidR="00AE56DE" w:rsidRPr="00536C37" w:rsidRDefault="00B66BAF" w:rsidP="00323D5E">
      <w:pPr>
        <w:numPr>
          <w:ilvl w:val="0"/>
          <w:numId w:val="5"/>
        </w:numPr>
        <w:rPr>
          <w:rFonts w:ascii="Segoe UI" w:hAnsi="Segoe UI" w:cs="Segoe UI"/>
        </w:rPr>
      </w:pPr>
      <w:r w:rsidRPr="00536C37">
        <w:rPr>
          <w:rFonts w:ascii="Segoe UI" w:hAnsi="Segoe UI" w:cs="Segoe UI"/>
        </w:rPr>
        <w:t xml:space="preserve">Click on the </w:t>
      </w:r>
      <w:r w:rsidR="00AE56DE" w:rsidRPr="00536C37">
        <w:rPr>
          <w:rFonts w:ascii="Segoe UI" w:hAnsi="Segoe UI" w:cs="Segoe UI"/>
          <w:i/>
        </w:rPr>
        <w:t>Clear Selected Features</w:t>
      </w:r>
      <w:r w:rsidR="00AE56DE" w:rsidRPr="00536C37">
        <w:rPr>
          <w:rFonts w:ascii="Segoe UI" w:hAnsi="Segoe UI" w:cs="Segoe UI"/>
        </w:rPr>
        <w:t xml:space="preserve"> tool on the </w:t>
      </w:r>
      <w:r w:rsidR="00AE56DE" w:rsidRPr="00536C37">
        <w:rPr>
          <w:rFonts w:ascii="Segoe UI" w:hAnsi="Segoe UI" w:cs="Segoe UI"/>
          <w:i/>
        </w:rPr>
        <w:t>Tools</w:t>
      </w:r>
      <w:r w:rsidR="00317614" w:rsidRPr="00536C37">
        <w:rPr>
          <w:rFonts w:ascii="Segoe UI" w:hAnsi="Segoe UI" w:cs="Segoe UI"/>
        </w:rPr>
        <w:t xml:space="preserve"> toolbar.</w:t>
      </w:r>
    </w:p>
    <w:p w:rsidR="003C2F23" w:rsidRPr="00536C37" w:rsidRDefault="003C2F23" w:rsidP="003C2F23">
      <w:pPr>
        <w:ind w:left="720"/>
        <w:rPr>
          <w:rFonts w:ascii="Segoe UI" w:hAnsi="Segoe UI" w:cs="Segoe UI"/>
        </w:rPr>
      </w:pPr>
    </w:p>
    <w:p w:rsidR="003C2F23" w:rsidRPr="00536C37" w:rsidRDefault="00493449" w:rsidP="003C2F23">
      <w:pPr>
        <w:ind w:left="3600" w:firstLine="720"/>
        <w:rPr>
          <w:rFonts w:ascii="Segoe UI" w:hAnsi="Segoe UI" w:cs="Segoe UI"/>
          <w:b/>
        </w:rPr>
      </w:pPr>
      <w:r w:rsidRPr="00536C37">
        <w:rPr>
          <w:rFonts w:ascii="Segoe UI" w:hAnsi="Segoe UI" w:cs="Segoe UI"/>
          <w:b/>
        </w:rPr>
        <w:t xml:space="preserve">     </w:t>
      </w:r>
      <w:r w:rsidR="003C2F23" w:rsidRPr="00536C37">
        <w:rPr>
          <w:rFonts w:ascii="Segoe UI" w:hAnsi="Segoe UI" w:cs="Segoe UI"/>
          <w:b/>
        </w:rPr>
        <w:t>Clear Selected Features</w:t>
      </w:r>
    </w:p>
    <w:p w:rsidR="003C2F23" w:rsidRPr="00536C37" w:rsidRDefault="00367CC3" w:rsidP="003C2F23">
      <w:pP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64896" behindDoc="0" locked="0" layoutInCell="1" allowOverlap="1">
                <wp:simplePos x="0" y="0"/>
                <wp:positionH relativeFrom="column">
                  <wp:posOffset>3810000</wp:posOffset>
                </wp:positionH>
                <wp:positionV relativeFrom="paragraph">
                  <wp:posOffset>49530</wp:posOffset>
                </wp:positionV>
                <wp:extent cx="0" cy="257175"/>
                <wp:effectExtent l="57150" t="10160" r="57150" b="1841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90A70" id="AutoShape 33" o:spid="_x0000_s1026" type="#_x0000_t32" style="position:absolute;margin-left:300pt;margin-top:3.9pt;width:0;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BhMgIAAF4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">
                <v:stroke endarrow="block"/>
              </v:shape>
            </w:pict>
          </mc:Fallback>
        </mc:AlternateContent>
      </w:r>
    </w:p>
    <w:p w:rsidR="003C2F23" w:rsidRPr="00536C37" w:rsidRDefault="003C2F23" w:rsidP="003C2F23">
      <w:pPr>
        <w:rPr>
          <w:rFonts w:ascii="Segoe UI" w:hAnsi="Segoe UI" w:cs="Segoe UI"/>
        </w:rPr>
      </w:pPr>
    </w:p>
    <w:p w:rsidR="003C2F23" w:rsidRPr="00536C37" w:rsidRDefault="00367CC3" w:rsidP="003C2F23">
      <w:pPr>
        <w:jc w:val="center"/>
        <w:rPr>
          <w:rFonts w:ascii="Segoe UI" w:hAnsi="Segoe UI" w:cs="Segoe UI"/>
        </w:rPr>
      </w:pPr>
      <w:r w:rsidRPr="00536C37">
        <w:rPr>
          <w:rFonts w:ascii="Segoe UI" w:hAnsi="Segoe UI" w:cs="Segoe UI"/>
          <w:noProof/>
          <w:lang w:eastAsia="en-US"/>
        </w:rPr>
        <w:drawing>
          <wp:inline distT="0" distB="0" distL="0" distR="0">
            <wp:extent cx="3038475" cy="257175"/>
            <wp:effectExtent l="0" t="0" r="9525" b="9525"/>
            <wp:docPr id="12" name="Picture 12" descr="Navigation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vigationTo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rsidR="009E721D" w:rsidRPr="00536C37" w:rsidRDefault="009E721D" w:rsidP="00AB59C3">
      <w:pPr>
        <w:rPr>
          <w:rFonts w:ascii="Segoe UI" w:hAnsi="Segoe UI" w:cs="Segoe UI"/>
        </w:rPr>
      </w:pPr>
    </w:p>
    <w:p w:rsidR="00317614" w:rsidRPr="00536C37" w:rsidRDefault="009E721D" w:rsidP="00323D5E">
      <w:pPr>
        <w:numPr>
          <w:ilvl w:val="0"/>
          <w:numId w:val="5"/>
        </w:numPr>
        <w:rPr>
          <w:rFonts w:ascii="Segoe UI" w:hAnsi="Segoe UI" w:cs="Segoe UI"/>
        </w:rPr>
      </w:pPr>
      <w:r w:rsidRPr="00536C37">
        <w:rPr>
          <w:rFonts w:ascii="Segoe UI" w:hAnsi="Segoe UI" w:cs="Segoe UI"/>
        </w:rPr>
        <w:t>Turn off the original Cities layer (un-check it in the TOC), so that</w:t>
      </w:r>
      <w:r w:rsidR="00EF37F1" w:rsidRPr="00536C37">
        <w:rPr>
          <w:rFonts w:ascii="Segoe UI" w:hAnsi="Segoe UI" w:cs="Segoe UI"/>
        </w:rPr>
        <w:t xml:space="preserve"> only</w:t>
      </w:r>
      <w:r w:rsidRPr="00536C37">
        <w:rPr>
          <w:rFonts w:ascii="Segoe UI" w:hAnsi="Segoe UI" w:cs="Segoe UI"/>
        </w:rPr>
        <w:t xml:space="preserve"> t</w:t>
      </w:r>
      <w:r w:rsidR="00317614" w:rsidRPr="00536C37">
        <w:rPr>
          <w:rFonts w:ascii="Segoe UI" w:hAnsi="Segoe UI" w:cs="Segoe UI"/>
        </w:rPr>
        <w:t>he</w:t>
      </w:r>
      <w:r w:rsidRPr="00536C37">
        <w:rPr>
          <w:rFonts w:ascii="Segoe UI" w:hAnsi="Segoe UI" w:cs="Segoe UI"/>
        </w:rPr>
        <w:t xml:space="preserve"> </w:t>
      </w:r>
      <w:proofErr w:type="spellStart"/>
      <w:r w:rsidR="00317614" w:rsidRPr="00536C37">
        <w:rPr>
          <w:rFonts w:ascii="Segoe UI" w:hAnsi="Segoe UI" w:cs="Segoe UI"/>
        </w:rPr>
        <w:t>LargeCitie</w:t>
      </w:r>
      <w:r w:rsidRPr="00536C37">
        <w:rPr>
          <w:rFonts w:ascii="Segoe UI" w:hAnsi="Segoe UI" w:cs="Segoe UI"/>
        </w:rPr>
        <w:t>s</w:t>
      </w:r>
      <w:proofErr w:type="spellEnd"/>
      <w:r w:rsidRPr="00536C37">
        <w:rPr>
          <w:rFonts w:ascii="Segoe UI" w:hAnsi="Segoe UI" w:cs="Segoe UI"/>
        </w:rPr>
        <w:t>, Rivers, and States layers are displayed on the map.</w:t>
      </w:r>
    </w:p>
    <w:p w:rsidR="00317614" w:rsidRPr="00536C37" w:rsidRDefault="00317614" w:rsidP="00317614">
      <w:pPr>
        <w:ind w:left="720"/>
        <w:rPr>
          <w:rFonts w:ascii="Segoe UI" w:hAnsi="Segoe UI" w:cs="Segoe UI"/>
        </w:rPr>
      </w:pPr>
    </w:p>
    <w:p w:rsidR="00AE3C2C" w:rsidRPr="00536C37" w:rsidRDefault="00AE56DE" w:rsidP="00323D5E">
      <w:pPr>
        <w:numPr>
          <w:ilvl w:val="0"/>
          <w:numId w:val="5"/>
        </w:numPr>
        <w:rPr>
          <w:rFonts w:ascii="Segoe UI" w:hAnsi="Segoe UI" w:cs="Segoe UI"/>
        </w:rPr>
      </w:pPr>
      <w:r w:rsidRPr="00536C37">
        <w:rPr>
          <w:rFonts w:ascii="Segoe UI" w:hAnsi="Segoe UI" w:cs="Segoe UI"/>
        </w:rPr>
        <w:t>Zoom into the</w:t>
      </w:r>
      <w:r w:rsidR="00F02E79" w:rsidRPr="00536C37">
        <w:rPr>
          <w:rFonts w:ascii="Segoe UI" w:hAnsi="Segoe UI" w:cs="Segoe UI"/>
        </w:rPr>
        <w:t xml:space="preserve"> </w:t>
      </w:r>
      <w:r w:rsidRPr="00536C37">
        <w:rPr>
          <w:rFonts w:ascii="Segoe UI" w:hAnsi="Segoe UI" w:cs="Segoe UI"/>
        </w:rPr>
        <w:t xml:space="preserve">state of </w:t>
      </w:r>
      <w:r w:rsidR="008C0C45" w:rsidRPr="00536C37">
        <w:rPr>
          <w:rFonts w:ascii="Segoe UI" w:hAnsi="Segoe UI" w:cs="Segoe UI"/>
        </w:rPr>
        <w:t>Idaho</w:t>
      </w:r>
      <w:r w:rsidRPr="00536C37">
        <w:rPr>
          <w:rFonts w:ascii="Segoe UI" w:hAnsi="Segoe UI" w:cs="Segoe UI"/>
        </w:rPr>
        <w:t xml:space="preserve">.  Using the </w:t>
      </w:r>
      <w:r w:rsidRPr="00536C37">
        <w:rPr>
          <w:rFonts w:ascii="Segoe UI" w:hAnsi="Segoe UI" w:cs="Segoe UI"/>
          <w:i/>
        </w:rPr>
        <w:t>Identify</w:t>
      </w:r>
      <w:r w:rsidR="007E03F5" w:rsidRPr="00536C37">
        <w:rPr>
          <w:rFonts w:ascii="Segoe UI" w:hAnsi="Segoe UI" w:cs="Segoe UI"/>
        </w:rPr>
        <w:t xml:space="preserve"> tool, find the cities of</w:t>
      </w:r>
      <w:r w:rsidRPr="00536C37">
        <w:rPr>
          <w:rFonts w:ascii="Segoe UI" w:hAnsi="Segoe UI" w:cs="Segoe UI"/>
        </w:rPr>
        <w:t xml:space="preserve"> </w:t>
      </w:r>
      <w:r w:rsidR="007E03F5" w:rsidRPr="00536C37">
        <w:rPr>
          <w:rFonts w:ascii="Segoe UI" w:hAnsi="Segoe UI" w:cs="Segoe UI"/>
        </w:rPr>
        <w:t>“</w:t>
      </w:r>
      <w:r w:rsidR="008C0C45" w:rsidRPr="00536C37">
        <w:rPr>
          <w:rFonts w:ascii="Segoe UI" w:hAnsi="Segoe UI" w:cs="Segoe UI"/>
        </w:rPr>
        <w:t>Idaho Falls</w:t>
      </w:r>
      <w:r w:rsidR="007E03F5" w:rsidRPr="00536C37">
        <w:rPr>
          <w:rFonts w:ascii="Segoe UI" w:hAnsi="Segoe UI" w:cs="Segoe UI"/>
        </w:rPr>
        <w:t>”</w:t>
      </w:r>
      <w:r w:rsidRPr="00536C37">
        <w:rPr>
          <w:rFonts w:ascii="Segoe UI" w:hAnsi="Segoe UI" w:cs="Segoe UI"/>
        </w:rPr>
        <w:t xml:space="preserve"> and </w:t>
      </w:r>
      <w:r w:rsidR="007E03F5" w:rsidRPr="00536C37">
        <w:rPr>
          <w:rFonts w:ascii="Segoe UI" w:hAnsi="Segoe UI" w:cs="Segoe UI"/>
        </w:rPr>
        <w:t>“</w:t>
      </w:r>
      <w:r w:rsidR="008C0C45" w:rsidRPr="00536C37">
        <w:rPr>
          <w:rFonts w:ascii="Segoe UI" w:hAnsi="Segoe UI" w:cs="Segoe UI"/>
        </w:rPr>
        <w:t>Pocatello</w:t>
      </w:r>
      <w:r w:rsidR="007E03F5" w:rsidRPr="00536C37">
        <w:rPr>
          <w:rFonts w:ascii="Segoe UI" w:hAnsi="Segoe UI" w:cs="Segoe UI"/>
        </w:rPr>
        <w:t>”</w:t>
      </w:r>
      <w:r w:rsidR="00AC5DC4" w:rsidRPr="00536C37">
        <w:rPr>
          <w:rFonts w:ascii="Segoe UI" w:hAnsi="Segoe UI" w:cs="Segoe UI"/>
        </w:rPr>
        <w:t>.</w:t>
      </w:r>
      <w:r w:rsidR="00AE3C2C" w:rsidRPr="00536C37">
        <w:rPr>
          <w:rFonts w:ascii="Segoe UI" w:hAnsi="Segoe UI" w:cs="Segoe UI"/>
        </w:rPr>
        <w:t xml:space="preserve">  Close the </w:t>
      </w:r>
      <w:r w:rsidR="00AE3C2C" w:rsidRPr="00536C37">
        <w:rPr>
          <w:rFonts w:ascii="Segoe UI" w:hAnsi="Segoe UI" w:cs="Segoe UI"/>
          <w:i/>
        </w:rPr>
        <w:t>Identify</w:t>
      </w:r>
      <w:r w:rsidR="00AE3C2C" w:rsidRPr="00536C37">
        <w:rPr>
          <w:rFonts w:ascii="Segoe UI" w:hAnsi="Segoe UI" w:cs="Segoe UI"/>
        </w:rPr>
        <w:t xml:space="preserve"> window when finished.</w:t>
      </w:r>
    </w:p>
    <w:p w:rsidR="00AE3C2C" w:rsidRPr="00536C37" w:rsidRDefault="00AE3C2C" w:rsidP="00AE3C2C">
      <w:pPr>
        <w:ind w:left="720"/>
        <w:rPr>
          <w:rFonts w:ascii="Segoe UI" w:hAnsi="Segoe UI" w:cs="Segoe UI"/>
        </w:rPr>
      </w:pPr>
    </w:p>
    <w:p w:rsidR="00AE56DE" w:rsidRPr="00536C37" w:rsidRDefault="00AC5DC4" w:rsidP="00323D5E">
      <w:pPr>
        <w:numPr>
          <w:ilvl w:val="0"/>
          <w:numId w:val="5"/>
        </w:numPr>
        <w:rPr>
          <w:rFonts w:ascii="Segoe UI" w:hAnsi="Segoe UI" w:cs="Segoe UI"/>
        </w:rPr>
      </w:pPr>
      <w:r w:rsidRPr="00536C37">
        <w:rPr>
          <w:rFonts w:ascii="Segoe UI" w:hAnsi="Segoe UI" w:cs="Segoe UI"/>
        </w:rPr>
        <w:lastRenderedPageBreak/>
        <w:t xml:space="preserve">Click on the </w:t>
      </w:r>
      <w:r w:rsidR="00AE56DE" w:rsidRPr="00536C37">
        <w:rPr>
          <w:rFonts w:ascii="Segoe UI" w:hAnsi="Segoe UI" w:cs="Segoe UI"/>
          <w:i/>
        </w:rPr>
        <w:t>Measure</w:t>
      </w:r>
      <w:r w:rsidRPr="00536C37">
        <w:rPr>
          <w:rFonts w:ascii="Segoe UI" w:hAnsi="Segoe UI" w:cs="Segoe UI"/>
        </w:rPr>
        <w:t xml:space="preserve"> t</w:t>
      </w:r>
      <w:r w:rsidR="00AE56DE" w:rsidRPr="00536C37">
        <w:rPr>
          <w:rFonts w:ascii="Segoe UI" w:hAnsi="Segoe UI" w:cs="Segoe UI"/>
        </w:rPr>
        <w:t xml:space="preserve">ool on the </w:t>
      </w:r>
      <w:r w:rsidR="00AE56DE" w:rsidRPr="00536C37">
        <w:rPr>
          <w:rFonts w:ascii="Segoe UI" w:hAnsi="Segoe UI" w:cs="Segoe UI"/>
          <w:i/>
        </w:rPr>
        <w:t>Tools</w:t>
      </w:r>
      <w:r w:rsidR="00AE56DE" w:rsidRPr="00536C37">
        <w:rPr>
          <w:rFonts w:ascii="Segoe UI" w:hAnsi="Segoe UI" w:cs="Segoe UI"/>
        </w:rPr>
        <w:t xml:space="preserve"> toolbar and change the</w:t>
      </w:r>
      <w:r w:rsidRPr="00536C37">
        <w:rPr>
          <w:rFonts w:ascii="Segoe UI" w:hAnsi="Segoe UI" w:cs="Segoe UI"/>
        </w:rPr>
        <w:t xml:space="preserve"> measuring</w:t>
      </w:r>
      <w:r w:rsidR="00AE56DE" w:rsidRPr="00536C37">
        <w:rPr>
          <w:rFonts w:ascii="Segoe UI" w:hAnsi="Segoe UI" w:cs="Segoe UI"/>
        </w:rPr>
        <w:t xml:space="preserve"> units to </w:t>
      </w:r>
      <w:r w:rsidRPr="00536C37">
        <w:rPr>
          <w:rFonts w:ascii="Segoe UI" w:hAnsi="Segoe UI" w:cs="Segoe UI"/>
        </w:rPr>
        <w:t>“</w:t>
      </w:r>
      <w:r w:rsidR="00AE56DE" w:rsidRPr="00536C37">
        <w:rPr>
          <w:rFonts w:ascii="Segoe UI" w:hAnsi="Segoe UI" w:cs="Segoe UI"/>
        </w:rPr>
        <w:t>Miles</w:t>
      </w:r>
      <w:r w:rsidRPr="00536C37">
        <w:rPr>
          <w:rFonts w:ascii="Segoe UI" w:hAnsi="Segoe UI" w:cs="Segoe UI"/>
        </w:rPr>
        <w:t xml:space="preserve">”. </w:t>
      </w:r>
    </w:p>
    <w:p w:rsidR="00AE56DE" w:rsidRPr="00536C37" w:rsidRDefault="00AE56DE">
      <w:pPr>
        <w:rPr>
          <w:rFonts w:ascii="Segoe UI" w:hAnsi="Segoe UI" w:cs="Segoe UI"/>
        </w:rPr>
      </w:pPr>
    </w:p>
    <w:p w:rsidR="00AE56DE" w:rsidRPr="00536C37" w:rsidRDefault="00367CC3" w:rsidP="00DB26C6">
      <w:pPr>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65920" behindDoc="0" locked="0" layoutInCell="1" allowOverlap="1">
                <wp:simplePos x="0" y="0"/>
                <wp:positionH relativeFrom="column">
                  <wp:posOffset>3983990</wp:posOffset>
                </wp:positionH>
                <wp:positionV relativeFrom="paragraph">
                  <wp:posOffset>645160</wp:posOffset>
                </wp:positionV>
                <wp:extent cx="236855" cy="240030"/>
                <wp:effectExtent l="12065" t="17145" r="17780" b="952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4003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23C5" id="Rectangle 34" o:spid="_x0000_s1026" style="position:absolute;margin-left:313.7pt;margin-top:50.8pt;width:18.65pt;height:1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" filled="f" strokecolor="red" strokeweight="1.5pt"/>
            </w:pict>
          </mc:Fallback>
        </mc:AlternateContent>
      </w:r>
      <w:r w:rsidRPr="00536C37">
        <w:rPr>
          <w:rFonts w:ascii="Segoe UI" w:hAnsi="Segoe UI" w:cs="Segoe UI"/>
          <w:noProof/>
          <w:lang w:eastAsia="en-US"/>
        </w:rPr>
        <w:drawing>
          <wp:inline distT="0" distB="0" distL="0" distR="0">
            <wp:extent cx="4267200" cy="3019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3019425"/>
                    </a:xfrm>
                    <a:prstGeom prst="rect">
                      <a:avLst/>
                    </a:prstGeom>
                    <a:solidFill>
                      <a:srgbClr val="FFFFFF"/>
                    </a:solidFill>
                    <a:ln>
                      <a:noFill/>
                    </a:ln>
                  </pic:spPr>
                </pic:pic>
              </a:graphicData>
            </a:graphic>
          </wp:inline>
        </w:drawing>
      </w:r>
    </w:p>
    <w:p w:rsidR="004D3E2D" w:rsidRPr="00536C37" w:rsidRDefault="004D3E2D" w:rsidP="00DB26C6">
      <w:pPr>
        <w:jc w:val="center"/>
        <w:rPr>
          <w:rFonts w:ascii="Segoe UI" w:hAnsi="Segoe UI" w:cs="Segoe UI"/>
        </w:rPr>
      </w:pPr>
    </w:p>
    <w:p w:rsidR="00AE56DE" w:rsidRPr="00536C37" w:rsidRDefault="00AE56DE">
      <w:pPr>
        <w:rPr>
          <w:rFonts w:ascii="Segoe UI" w:hAnsi="Segoe UI" w:cs="Segoe UI"/>
        </w:rPr>
      </w:pPr>
    </w:p>
    <w:p w:rsidR="00AE56DE" w:rsidRPr="00536C37" w:rsidRDefault="009455CC" w:rsidP="00323D5E">
      <w:pPr>
        <w:numPr>
          <w:ilvl w:val="0"/>
          <w:numId w:val="2"/>
        </w:numPr>
        <w:tabs>
          <w:tab w:val="left" w:pos="720"/>
        </w:tabs>
        <w:rPr>
          <w:rFonts w:ascii="Segoe UI" w:hAnsi="Segoe UI" w:cs="Segoe UI"/>
          <w:b/>
        </w:rPr>
      </w:pPr>
      <w:r w:rsidRPr="00536C37">
        <w:rPr>
          <w:rFonts w:ascii="Segoe UI" w:hAnsi="Segoe UI" w:cs="Segoe UI"/>
          <w:b/>
        </w:rPr>
        <w:t xml:space="preserve"> Approximately</w:t>
      </w:r>
      <w:r w:rsidR="00AE56DE" w:rsidRPr="00536C37">
        <w:rPr>
          <w:rFonts w:ascii="Segoe UI" w:hAnsi="Segoe UI" w:cs="Segoe UI"/>
          <w:b/>
        </w:rPr>
        <w:t xml:space="preserve"> how many miles (straight-line dist</w:t>
      </w:r>
      <w:r w:rsidRPr="00536C37">
        <w:rPr>
          <w:rFonts w:ascii="Segoe UI" w:hAnsi="Segoe UI" w:cs="Segoe UI"/>
          <w:b/>
        </w:rPr>
        <w:t xml:space="preserve">ance) is it from </w:t>
      </w:r>
      <w:r w:rsidR="008C0C45" w:rsidRPr="00536C37">
        <w:rPr>
          <w:rFonts w:ascii="Segoe UI" w:hAnsi="Segoe UI" w:cs="Segoe UI"/>
          <w:b/>
        </w:rPr>
        <w:t>Idaho Falls</w:t>
      </w:r>
      <w:r w:rsidR="00AE56DE" w:rsidRPr="00536C37">
        <w:rPr>
          <w:rFonts w:ascii="Segoe UI" w:hAnsi="Segoe UI" w:cs="Segoe UI"/>
          <w:b/>
        </w:rPr>
        <w:t xml:space="preserve"> to </w:t>
      </w:r>
      <w:r w:rsidR="008C0C45" w:rsidRPr="00536C37">
        <w:rPr>
          <w:rFonts w:ascii="Segoe UI" w:hAnsi="Segoe UI" w:cs="Segoe UI"/>
          <w:b/>
        </w:rPr>
        <w:t>Pocatello</w:t>
      </w:r>
      <w:r w:rsidR="00AE56DE" w:rsidRPr="00536C37">
        <w:rPr>
          <w:rFonts w:ascii="Segoe UI" w:hAnsi="Segoe UI" w:cs="Segoe UI"/>
          <w:b/>
        </w:rPr>
        <w:t>?</w:t>
      </w:r>
    </w:p>
    <w:p w:rsidR="00AE56DE" w:rsidRPr="00536C37" w:rsidRDefault="00AE56DE">
      <w:pPr>
        <w:rPr>
          <w:rFonts w:ascii="Segoe UI" w:hAnsi="Segoe UI" w:cs="Segoe UI"/>
        </w:rPr>
      </w:pPr>
    </w:p>
    <w:p w:rsidR="00AE56DE" w:rsidRPr="00536C37" w:rsidRDefault="008F43CE">
      <w:pPr>
        <w:rPr>
          <w:rFonts w:ascii="Segoe UI" w:hAnsi="Segoe UI" w:cs="Segoe UI"/>
        </w:rPr>
      </w:pPr>
      <w:r w:rsidRPr="00536C37">
        <w:rPr>
          <w:rFonts w:ascii="Segoe UI" w:hAnsi="Segoe UI" w:cs="Segoe UI"/>
        </w:rPr>
        <w:t xml:space="preserve">Close the </w:t>
      </w:r>
      <w:r w:rsidRPr="00536C37">
        <w:rPr>
          <w:rFonts w:ascii="Segoe UI" w:hAnsi="Segoe UI" w:cs="Segoe UI"/>
          <w:i/>
        </w:rPr>
        <w:t>Measure</w:t>
      </w:r>
      <w:r w:rsidRPr="00536C37">
        <w:rPr>
          <w:rFonts w:ascii="Segoe UI" w:hAnsi="Segoe UI" w:cs="Segoe UI"/>
        </w:rPr>
        <w:t xml:space="preserve"> </w:t>
      </w:r>
      <w:r w:rsidR="001E244A" w:rsidRPr="00536C37">
        <w:rPr>
          <w:rFonts w:ascii="Segoe UI" w:hAnsi="Segoe UI" w:cs="Segoe UI"/>
        </w:rPr>
        <w:t>window</w:t>
      </w:r>
      <w:r w:rsidR="001546BD" w:rsidRPr="00536C37">
        <w:rPr>
          <w:rFonts w:ascii="Segoe UI" w:hAnsi="Segoe UI" w:cs="Segoe UI"/>
        </w:rPr>
        <w:t>, and click on another tool</w:t>
      </w:r>
      <w:r w:rsidR="00DA6D25" w:rsidRPr="00536C37">
        <w:rPr>
          <w:rFonts w:ascii="Segoe UI" w:hAnsi="Segoe UI" w:cs="Segoe UI"/>
        </w:rPr>
        <w:t xml:space="preserve"> (e.g. </w:t>
      </w:r>
      <w:r w:rsidR="00DA6D25" w:rsidRPr="00536C37">
        <w:rPr>
          <w:rFonts w:ascii="Segoe UI" w:hAnsi="Segoe UI" w:cs="Segoe UI"/>
          <w:i/>
        </w:rPr>
        <w:t>Pan</w:t>
      </w:r>
      <w:r w:rsidR="00DA6D25" w:rsidRPr="00536C37">
        <w:rPr>
          <w:rFonts w:ascii="Segoe UI" w:hAnsi="Segoe UI" w:cs="Segoe UI"/>
        </w:rPr>
        <w:t xml:space="preserve">) to stop the work of the </w:t>
      </w:r>
      <w:r w:rsidR="00DA6D25" w:rsidRPr="00536C37">
        <w:rPr>
          <w:rFonts w:ascii="Segoe UI" w:hAnsi="Segoe UI" w:cs="Segoe UI"/>
          <w:i/>
        </w:rPr>
        <w:t>Measure</w:t>
      </w:r>
      <w:r w:rsidR="00DA6D25" w:rsidRPr="00536C37">
        <w:rPr>
          <w:rFonts w:ascii="Segoe UI" w:hAnsi="Segoe UI" w:cs="Segoe UI"/>
        </w:rPr>
        <w:t xml:space="preserve"> tool</w:t>
      </w:r>
      <w:r w:rsidRPr="00536C37">
        <w:rPr>
          <w:rFonts w:ascii="Segoe UI" w:hAnsi="Segoe UI" w:cs="Segoe UI"/>
        </w:rPr>
        <w:t xml:space="preserve">.  </w:t>
      </w:r>
      <w:r w:rsidR="00E12E26" w:rsidRPr="00536C37">
        <w:rPr>
          <w:rFonts w:ascii="Segoe UI" w:hAnsi="Segoe UI" w:cs="Segoe UI"/>
        </w:rPr>
        <w:t xml:space="preserve">Now let’s make a few changes to how </w:t>
      </w:r>
      <w:r w:rsidRPr="00536C37">
        <w:rPr>
          <w:rFonts w:ascii="Segoe UI" w:hAnsi="Segoe UI" w:cs="Segoe UI"/>
        </w:rPr>
        <w:t>the map</w:t>
      </w:r>
      <w:r w:rsidR="00E12E26" w:rsidRPr="00536C37">
        <w:rPr>
          <w:rFonts w:ascii="Segoe UI" w:hAnsi="Segoe UI" w:cs="Segoe UI"/>
        </w:rPr>
        <w:t xml:space="preserve"> layers</w:t>
      </w:r>
      <w:r w:rsidRPr="00536C37">
        <w:rPr>
          <w:rFonts w:ascii="Segoe UI" w:hAnsi="Segoe UI" w:cs="Segoe UI"/>
        </w:rPr>
        <w:t xml:space="preserve"> are symbolized</w:t>
      </w:r>
      <w:r w:rsidR="00E12E26" w:rsidRPr="00536C37">
        <w:rPr>
          <w:rFonts w:ascii="Segoe UI" w:hAnsi="Segoe UI" w:cs="Segoe UI"/>
        </w:rPr>
        <w:t>.</w:t>
      </w:r>
    </w:p>
    <w:p w:rsidR="00AE56DE" w:rsidRPr="00536C37" w:rsidRDefault="00AE56DE">
      <w:pPr>
        <w:rPr>
          <w:rFonts w:ascii="Segoe UI" w:hAnsi="Segoe UI" w:cs="Segoe UI"/>
        </w:rPr>
      </w:pPr>
    </w:p>
    <w:p w:rsidR="001C44CF" w:rsidRPr="00536C37" w:rsidRDefault="001A0078" w:rsidP="00323D5E">
      <w:pPr>
        <w:numPr>
          <w:ilvl w:val="0"/>
          <w:numId w:val="6"/>
        </w:numPr>
        <w:rPr>
          <w:rFonts w:ascii="Segoe UI" w:hAnsi="Segoe UI" w:cs="Segoe UI"/>
        </w:rPr>
      </w:pPr>
      <w:r w:rsidRPr="00536C37">
        <w:rPr>
          <w:rFonts w:ascii="Segoe UI" w:hAnsi="Segoe UI" w:cs="Segoe UI"/>
        </w:rPr>
        <w:t>In the TOC, d</w:t>
      </w:r>
      <w:r w:rsidR="00AE56DE" w:rsidRPr="00536C37">
        <w:rPr>
          <w:rFonts w:ascii="Segoe UI" w:hAnsi="Segoe UI" w:cs="Segoe UI"/>
        </w:rPr>
        <w:t>ou</w:t>
      </w:r>
      <w:r w:rsidRPr="00536C37">
        <w:rPr>
          <w:rFonts w:ascii="Segoe UI" w:hAnsi="Segoe UI" w:cs="Segoe UI"/>
        </w:rPr>
        <w:t xml:space="preserve">ble-click on the States layer </w:t>
      </w:r>
      <w:r w:rsidR="00AE56DE" w:rsidRPr="00536C37">
        <w:rPr>
          <w:rFonts w:ascii="Segoe UI" w:hAnsi="Segoe UI" w:cs="Segoe UI"/>
        </w:rPr>
        <w:t>symbol</w:t>
      </w:r>
      <w:r w:rsidRPr="00536C37">
        <w:rPr>
          <w:rFonts w:ascii="Segoe UI" w:hAnsi="Segoe UI" w:cs="Segoe UI"/>
        </w:rPr>
        <w:t xml:space="preserve"> – the </w:t>
      </w:r>
      <w:r w:rsidRPr="00536C37">
        <w:rPr>
          <w:rFonts w:ascii="Segoe UI" w:hAnsi="Segoe UI" w:cs="Segoe UI"/>
          <w:i/>
        </w:rPr>
        <w:t>Symbol Selector</w:t>
      </w:r>
      <w:r w:rsidRPr="00536C37">
        <w:rPr>
          <w:rFonts w:ascii="Segoe UI" w:hAnsi="Segoe UI" w:cs="Segoe UI"/>
        </w:rPr>
        <w:t xml:space="preserve"> window will open.</w:t>
      </w:r>
    </w:p>
    <w:p w:rsidR="00AE56DE" w:rsidRPr="00536C37" w:rsidRDefault="001C44CF" w:rsidP="00323D5E">
      <w:pPr>
        <w:numPr>
          <w:ilvl w:val="0"/>
          <w:numId w:val="6"/>
        </w:numPr>
        <w:rPr>
          <w:rFonts w:ascii="Segoe UI" w:hAnsi="Segoe UI" w:cs="Segoe UI"/>
        </w:rPr>
      </w:pPr>
      <w:r w:rsidRPr="00536C37">
        <w:rPr>
          <w:rFonts w:ascii="Segoe UI" w:hAnsi="Segoe UI" w:cs="Segoe UI"/>
        </w:rPr>
        <w:t>Notice that as you hover your mouse pointer over a color box, its name displays in a pop-up box.</w:t>
      </w:r>
      <w:r w:rsidR="001A0078" w:rsidRPr="00536C37">
        <w:rPr>
          <w:rFonts w:ascii="Segoe UI" w:hAnsi="Segoe UI" w:cs="Segoe UI"/>
        </w:rPr>
        <w:t xml:space="preserve">  Change the Fill C</w:t>
      </w:r>
      <w:r w:rsidR="00AE56DE" w:rsidRPr="00536C37">
        <w:rPr>
          <w:rFonts w:ascii="Segoe UI" w:hAnsi="Segoe UI" w:cs="Segoe UI"/>
        </w:rPr>
        <w:t xml:space="preserve">olor to </w:t>
      </w:r>
      <w:r w:rsidR="005E59D4" w:rsidRPr="00536C37">
        <w:rPr>
          <w:rFonts w:ascii="Segoe UI" w:hAnsi="Segoe UI" w:cs="Segoe UI"/>
        </w:rPr>
        <w:t>“</w:t>
      </w:r>
      <w:r w:rsidR="001A0078" w:rsidRPr="00536C37">
        <w:rPr>
          <w:rFonts w:ascii="Segoe UI" w:hAnsi="Segoe UI" w:cs="Segoe UI"/>
          <w:iCs/>
        </w:rPr>
        <w:t>L</w:t>
      </w:r>
      <w:r w:rsidR="005E59D4" w:rsidRPr="00536C37">
        <w:rPr>
          <w:rFonts w:ascii="Segoe UI" w:hAnsi="Segoe UI" w:cs="Segoe UI"/>
          <w:iCs/>
        </w:rPr>
        <w:t>otus Pond G</w:t>
      </w:r>
      <w:r w:rsidR="00AE56DE" w:rsidRPr="00536C37">
        <w:rPr>
          <w:rFonts w:ascii="Segoe UI" w:hAnsi="Segoe UI" w:cs="Segoe UI"/>
          <w:iCs/>
        </w:rPr>
        <w:t>reen</w:t>
      </w:r>
      <w:r w:rsidR="005E59D4" w:rsidRPr="00536C37">
        <w:rPr>
          <w:rFonts w:ascii="Segoe UI" w:hAnsi="Segoe UI" w:cs="Segoe UI"/>
          <w:iCs/>
        </w:rPr>
        <w:t>”</w:t>
      </w:r>
      <w:r w:rsidR="00AE56DE" w:rsidRPr="00536C37">
        <w:rPr>
          <w:rFonts w:ascii="Segoe UI" w:hAnsi="Segoe UI" w:cs="Segoe UI"/>
        </w:rPr>
        <w:t xml:space="preserve"> and the outline to </w:t>
      </w:r>
      <w:r w:rsidR="00816825" w:rsidRPr="00536C37">
        <w:rPr>
          <w:rFonts w:ascii="Segoe UI" w:hAnsi="Segoe UI" w:cs="Segoe UI"/>
        </w:rPr>
        <w:t>“</w:t>
      </w:r>
      <w:r w:rsidR="00AE56DE" w:rsidRPr="00536C37">
        <w:rPr>
          <w:rFonts w:ascii="Segoe UI" w:hAnsi="Segoe UI" w:cs="Segoe UI"/>
          <w:iCs/>
        </w:rPr>
        <w:t>Gray 70%</w:t>
      </w:r>
      <w:r w:rsidR="00816825" w:rsidRPr="00536C37">
        <w:rPr>
          <w:rFonts w:ascii="Segoe UI" w:hAnsi="Segoe UI" w:cs="Segoe UI"/>
          <w:iCs/>
        </w:rPr>
        <w:t>”</w:t>
      </w:r>
      <w:r w:rsidR="00816825" w:rsidRPr="00536C37">
        <w:rPr>
          <w:rFonts w:ascii="Segoe UI" w:hAnsi="Segoe UI" w:cs="Segoe UI"/>
        </w:rPr>
        <w:t xml:space="preserve">.  Click the </w:t>
      </w:r>
      <w:r w:rsidR="00816825" w:rsidRPr="00536C37">
        <w:rPr>
          <w:rFonts w:ascii="Segoe UI" w:hAnsi="Segoe UI" w:cs="Segoe UI"/>
          <w:i/>
        </w:rPr>
        <w:t>OK</w:t>
      </w:r>
      <w:r w:rsidR="00816825" w:rsidRPr="00536C37">
        <w:rPr>
          <w:rFonts w:ascii="Segoe UI" w:hAnsi="Segoe UI" w:cs="Segoe UI"/>
        </w:rPr>
        <w:t xml:space="preserve"> button to apply your changes.</w:t>
      </w:r>
    </w:p>
    <w:p w:rsidR="00AE56DE" w:rsidRPr="00536C37" w:rsidRDefault="00AE56DE">
      <w:pPr>
        <w:rPr>
          <w:rFonts w:ascii="Segoe UI" w:hAnsi="Segoe UI" w:cs="Segoe UI"/>
        </w:rPr>
      </w:pPr>
    </w:p>
    <w:p w:rsidR="00AE56DE" w:rsidRPr="00536C37" w:rsidRDefault="00367CC3" w:rsidP="00023D64">
      <w:pPr>
        <w:jc w:val="center"/>
        <w:rPr>
          <w:rFonts w:ascii="Segoe UI" w:hAnsi="Segoe UI" w:cs="Segoe UI"/>
        </w:rPr>
      </w:pPr>
      <w:r w:rsidRPr="00536C37">
        <w:rPr>
          <w:rFonts w:ascii="Segoe UI" w:hAnsi="Segoe UI" w:cs="Segoe UI"/>
          <w:noProof/>
          <w:lang w:eastAsia="en-US"/>
        </w:rPr>
        <w:lastRenderedPageBreak/>
        <mc:AlternateContent>
          <mc:Choice Requires="wps">
            <w:drawing>
              <wp:anchor distT="0" distB="0" distL="114300" distR="114300" simplePos="0" relativeHeight="251666944" behindDoc="0" locked="0" layoutInCell="1" allowOverlap="1">
                <wp:simplePos x="0" y="0"/>
                <wp:positionH relativeFrom="column">
                  <wp:posOffset>304800</wp:posOffset>
                </wp:positionH>
                <wp:positionV relativeFrom="paragraph">
                  <wp:posOffset>1662430</wp:posOffset>
                </wp:positionV>
                <wp:extent cx="190500" cy="133350"/>
                <wp:effectExtent l="9525" t="16510" r="9525" b="1206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024D" id="Rectangle 35" o:spid="_x0000_s1026" style="position:absolute;margin-left:24pt;margin-top:130.9pt;width: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" filled="f" strokecolor="red" strokeweight="1.5pt"/>
            </w:pict>
          </mc:Fallback>
        </mc:AlternateContent>
      </w:r>
      <w:r w:rsidRPr="00536C37">
        <w:rPr>
          <w:rFonts w:ascii="Segoe UI" w:hAnsi="Segoe UI" w:cs="Segoe UI"/>
          <w:noProof/>
          <w:lang w:eastAsia="en-US"/>
        </w:rPr>
        <w:drawing>
          <wp:inline distT="0" distB="0" distL="0" distR="0">
            <wp:extent cx="6096000" cy="4371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371975"/>
                    </a:xfrm>
                    <a:prstGeom prst="rect">
                      <a:avLst/>
                    </a:prstGeom>
                    <a:solidFill>
                      <a:srgbClr val="FFFFFF"/>
                    </a:solidFill>
                    <a:ln>
                      <a:noFill/>
                    </a:ln>
                  </pic:spPr>
                </pic:pic>
              </a:graphicData>
            </a:graphic>
          </wp:inline>
        </w:drawing>
      </w:r>
    </w:p>
    <w:p w:rsidR="00AE56DE" w:rsidRPr="00536C37" w:rsidRDefault="00AE56DE">
      <w:pPr>
        <w:rPr>
          <w:rFonts w:ascii="Segoe UI" w:hAnsi="Segoe UI" w:cs="Segoe UI"/>
        </w:rPr>
      </w:pPr>
    </w:p>
    <w:p w:rsidR="00AE56DE" w:rsidRPr="00536C37" w:rsidRDefault="00AE56DE" w:rsidP="00323D5E">
      <w:pPr>
        <w:numPr>
          <w:ilvl w:val="0"/>
          <w:numId w:val="6"/>
        </w:numPr>
        <w:rPr>
          <w:rFonts w:ascii="Segoe UI" w:hAnsi="Segoe UI" w:cs="Segoe UI"/>
        </w:rPr>
      </w:pPr>
      <w:r w:rsidRPr="00536C37">
        <w:rPr>
          <w:rFonts w:ascii="Segoe UI" w:hAnsi="Segoe UI" w:cs="Segoe UI"/>
        </w:rPr>
        <w:t>Chan</w:t>
      </w:r>
      <w:r w:rsidR="00D83510" w:rsidRPr="00536C37">
        <w:rPr>
          <w:rFonts w:ascii="Segoe UI" w:hAnsi="Segoe UI" w:cs="Segoe UI"/>
        </w:rPr>
        <w:t>ge the Rivers to the Color “Big Sky Blue”.</w:t>
      </w:r>
      <w:r w:rsidRPr="00536C37">
        <w:rPr>
          <w:rFonts w:ascii="Segoe UI" w:hAnsi="Segoe UI" w:cs="Segoe UI"/>
        </w:rPr>
        <w:t xml:space="preserve"> </w:t>
      </w:r>
      <w:r w:rsidR="00D83510" w:rsidRPr="00536C37">
        <w:rPr>
          <w:rFonts w:ascii="Segoe UI" w:hAnsi="Segoe UI" w:cs="Segoe UI"/>
        </w:rPr>
        <w:t xml:space="preserve"> Change </w:t>
      </w:r>
      <w:proofErr w:type="spellStart"/>
      <w:r w:rsidR="00D83510" w:rsidRPr="00536C37">
        <w:rPr>
          <w:rFonts w:ascii="Segoe UI" w:hAnsi="Segoe UI" w:cs="Segoe UI"/>
        </w:rPr>
        <w:t>LargeCities</w:t>
      </w:r>
      <w:proofErr w:type="spellEnd"/>
      <w:r w:rsidR="00D83510" w:rsidRPr="00536C37">
        <w:rPr>
          <w:rFonts w:ascii="Segoe UI" w:hAnsi="Segoe UI" w:cs="Segoe UI"/>
        </w:rPr>
        <w:t xml:space="preserve"> to the ESRI Style</w:t>
      </w:r>
      <w:r w:rsidRPr="00536C37">
        <w:rPr>
          <w:rFonts w:ascii="Segoe UI" w:hAnsi="Segoe UI" w:cs="Segoe UI"/>
        </w:rPr>
        <w:t xml:space="preserve"> </w:t>
      </w:r>
      <w:r w:rsidR="00D83510" w:rsidRPr="00536C37">
        <w:rPr>
          <w:rFonts w:ascii="Segoe UI" w:hAnsi="Segoe UI" w:cs="Segoe UI"/>
        </w:rPr>
        <w:t>“C</w:t>
      </w:r>
      <w:r w:rsidRPr="00536C37">
        <w:rPr>
          <w:rFonts w:ascii="Segoe UI" w:hAnsi="Segoe UI" w:cs="Segoe UI"/>
        </w:rPr>
        <w:t>ircle 2</w:t>
      </w:r>
      <w:r w:rsidR="00D83510" w:rsidRPr="00536C37">
        <w:rPr>
          <w:rFonts w:ascii="Segoe UI" w:hAnsi="Segoe UI" w:cs="Segoe UI"/>
        </w:rPr>
        <w:t>”, Size “8”</w:t>
      </w:r>
      <w:r w:rsidRPr="00536C37">
        <w:rPr>
          <w:rFonts w:ascii="Segoe UI" w:hAnsi="Segoe UI" w:cs="Segoe UI"/>
        </w:rPr>
        <w:t xml:space="preserve"> and </w:t>
      </w:r>
      <w:r w:rsidR="00D83510" w:rsidRPr="00536C37">
        <w:rPr>
          <w:rFonts w:ascii="Segoe UI" w:hAnsi="Segoe UI" w:cs="Segoe UI"/>
        </w:rPr>
        <w:t>Color “Electron Gold”</w:t>
      </w:r>
      <w:r w:rsidRPr="00536C37">
        <w:rPr>
          <w:rFonts w:ascii="Segoe UI" w:hAnsi="Segoe UI" w:cs="Segoe UI"/>
        </w:rPr>
        <w:t>.</w:t>
      </w:r>
    </w:p>
    <w:p w:rsidR="00C73078" w:rsidRPr="00536C37" w:rsidRDefault="00C73078" w:rsidP="00C73078">
      <w:pPr>
        <w:ind w:left="720"/>
        <w:rPr>
          <w:rFonts w:ascii="Segoe UI" w:hAnsi="Segoe UI" w:cs="Segoe UI"/>
        </w:rPr>
      </w:pPr>
    </w:p>
    <w:p w:rsidR="00DE2EF6" w:rsidRPr="00536C37" w:rsidRDefault="00DE2EF6" w:rsidP="00323D5E">
      <w:pPr>
        <w:numPr>
          <w:ilvl w:val="0"/>
          <w:numId w:val="6"/>
        </w:numPr>
        <w:rPr>
          <w:rFonts w:ascii="Segoe UI" w:hAnsi="Segoe UI" w:cs="Segoe UI"/>
        </w:rPr>
      </w:pPr>
      <w:r w:rsidRPr="00536C37">
        <w:rPr>
          <w:rFonts w:ascii="Segoe UI" w:hAnsi="Segoe UI" w:cs="Segoe UI"/>
        </w:rPr>
        <w:t>Save your map file (</w:t>
      </w:r>
      <w:r w:rsidR="00F579D0" w:rsidRPr="00536C37">
        <w:rPr>
          <w:rFonts w:ascii="Segoe UI" w:hAnsi="Segoe UI" w:cs="Segoe UI"/>
        </w:rPr>
        <w:t xml:space="preserve">go to the </w:t>
      </w:r>
      <w:r w:rsidRPr="00536C37">
        <w:rPr>
          <w:rFonts w:ascii="Segoe UI" w:hAnsi="Segoe UI" w:cs="Segoe UI"/>
          <w:i/>
        </w:rPr>
        <w:t>File</w:t>
      </w:r>
      <w:r w:rsidRPr="00536C37">
        <w:rPr>
          <w:rFonts w:ascii="Segoe UI" w:hAnsi="Segoe UI" w:cs="Segoe UI"/>
        </w:rPr>
        <w:t xml:space="preserve"> menu &gt; </w:t>
      </w:r>
      <w:r w:rsidRPr="00536C37">
        <w:rPr>
          <w:rFonts w:ascii="Segoe UI" w:hAnsi="Segoe UI" w:cs="Segoe UI"/>
          <w:i/>
        </w:rPr>
        <w:t>Save</w:t>
      </w:r>
      <w:r w:rsidR="00F579D0" w:rsidRPr="00536C37">
        <w:rPr>
          <w:rFonts w:ascii="Segoe UI" w:hAnsi="Segoe UI" w:cs="Segoe UI"/>
        </w:rPr>
        <w:t xml:space="preserve"> option</w:t>
      </w:r>
      <w:r w:rsidRPr="00536C37">
        <w:rPr>
          <w:rFonts w:ascii="Segoe UI" w:hAnsi="Segoe UI" w:cs="Segoe UI"/>
        </w:rPr>
        <w:t>).</w:t>
      </w:r>
    </w:p>
    <w:p w:rsidR="00AE56DE" w:rsidRPr="00536C37" w:rsidRDefault="00AE56DE" w:rsidP="00AB59C3">
      <w:pPr>
        <w:rPr>
          <w:rFonts w:ascii="Segoe UI" w:hAnsi="Segoe UI" w:cs="Segoe UI"/>
        </w:rPr>
      </w:pPr>
    </w:p>
    <w:p w:rsidR="00AE56DE" w:rsidRPr="00536C37" w:rsidRDefault="00AE56DE" w:rsidP="00323D5E">
      <w:pPr>
        <w:numPr>
          <w:ilvl w:val="0"/>
          <w:numId w:val="6"/>
        </w:numPr>
        <w:rPr>
          <w:rFonts w:ascii="Segoe UI" w:hAnsi="Segoe UI" w:cs="Segoe UI"/>
        </w:rPr>
      </w:pPr>
      <w:r w:rsidRPr="00536C37">
        <w:rPr>
          <w:rFonts w:ascii="Segoe UI" w:hAnsi="Segoe UI" w:cs="Segoe UI"/>
        </w:rPr>
        <w:t xml:space="preserve">Switch from </w:t>
      </w:r>
      <w:r w:rsidRPr="00536C37">
        <w:rPr>
          <w:rFonts w:ascii="Segoe UI" w:hAnsi="Segoe UI" w:cs="Segoe UI"/>
          <w:i/>
        </w:rPr>
        <w:t>Data View</w:t>
      </w:r>
      <w:r w:rsidRPr="00536C37">
        <w:rPr>
          <w:rFonts w:ascii="Segoe UI" w:hAnsi="Segoe UI" w:cs="Segoe UI"/>
        </w:rPr>
        <w:t xml:space="preserve"> to </w:t>
      </w:r>
      <w:r w:rsidR="00A641D0" w:rsidRPr="00536C37">
        <w:rPr>
          <w:rFonts w:ascii="Segoe UI" w:hAnsi="Segoe UI" w:cs="Segoe UI"/>
          <w:i/>
        </w:rPr>
        <w:t>Layout V</w:t>
      </w:r>
      <w:r w:rsidRPr="00536C37">
        <w:rPr>
          <w:rFonts w:ascii="Segoe UI" w:hAnsi="Segoe UI" w:cs="Segoe UI"/>
          <w:i/>
        </w:rPr>
        <w:t>iew</w:t>
      </w:r>
      <w:r w:rsidRPr="00536C37">
        <w:rPr>
          <w:rFonts w:ascii="Segoe UI" w:hAnsi="Segoe UI" w:cs="Segoe UI"/>
        </w:rPr>
        <w:t>.</w:t>
      </w:r>
    </w:p>
    <w:p w:rsidR="00AE56DE" w:rsidRPr="00536C37" w:rsidRDefault="00AE56DE">
      <w:pPr>
        <w:rPr>
          <w:rFonts w:ascii="Segoe UI" w:hAnsi="Segoe UI" w:cs="Segoe UI"/>
        </w:rPr>
      </w:pPr>
    </w:p>
    <w:p w:rsidR="00816CE1" w:rsidRPr="00536C37" w:rsidRDefault="00B24EAB">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b/>
          <w:i/>
        </w:rPr>
        <w:t>Tip</w:t>
      </w:r>
      <w:r w:rsidR="00816CE1" w:rsidRPr="00536C37">
        <w:rPr>
          <w:rFonts w:ascii="Segoe UI" w:hAnsi="Segoe UI" w:cs="Segoe UI"/>
          <w:b/>
          <w:i/>
        </w:rPr>
        <w:t xml:space="preserve">:  </w:t>
      </w:r>
      <w:r w:rsidR="00AE56DE" w:rsidRPr="00536C37">
        <w:rPr>
          <w:rFonts w:ascii="Segoe UI" w:hAnsi="Segoe UI" w:cs="Segoe UI"/>
          <w:b/>
          <w:i/>
        </w:rPr>
        <w:t>Data View v</w:t>
      </w:r>
      <w:r w:rsidR="00816CE1" w:rsidRPr="00536C37">
        <w:rPr>
          <w:rFonts w:ascii="Segoe UI" w:hAnsi="Segoe UI" w:cs="Segoe UI"/>
          <w:b/>
          <w:i/>
        </w:rPr>
        <w:t>s.</w:t>
      </w:r>
      <w:r w:rsidR="00AE56DE" w:rsidRPr="00536C37">
        <w:rPr>
          <w:rFonts w:ascii="Segoe UI" w:hAnsi="Segoe UI" w:cs="Segoe UI"/>
          <w:b/>
          <w:i/>
        </w:rPr>
        <w:t xml:space="preserve"> Layout View</w:t>
      </w:r>
    </w:p>
    <w:p w:rsidR="003E0A2C" w:rsidRPr="00536C37" w:rsidRDefault="00B24EAB">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i/>
        </w:rPr>
        <w:t>Data View</w:t>
      </w:r>
      <w:r w:rsidRPr="00536C37">
        <w:rPr>
          <w:rFonts w:ascii="Segoe UI" w:hAnsi="Segoe UI" w:cs="Segoe UI"/>
        </w:rPr>
        <w:t xml:space="preserve"> is used when you want to browse through your data layers and is your map window.  </w:t>
      </w:r>
      <w:r w:rsidRPr="00536C37">
        <w:rPr>
          <w:rFonts w:ascii="Segoe UI" w:hAnsi="Segoe UI" w:cs="Segoe UI"/>
          <w:i/>
        </w:rPr>
        <w:t>Layout View</w:t>
      </w:r>
      <w:r w:rsidRPr="00536C37">
        <w:rPr>
          <w:rFonts w:ascii="Segoe UI" w:hAnsi="Segoe UI" w:cs="Segoe UI"/>
        </w:rPr>
        <w:t xml:space="preserve"> is used to compose your map and looks like a sheet of paper.  </w:t>
      </w:r>
    </w:p>
    <w:p w:rsidR="003E0A2C" w:rsidRPr="00536C37" w:rsidRDefault="003E0A2C">
      <w:pPr>
        <w:pBdr>
          <w:top w:val="single" w:sz="4" w:space="1" w:color="000000"/>
          <w:left w:val="single" w:sz="4" w:space="4" w:color="000000"/>
          <w:bottom w:val="single" w:sz="4" w:space="1" w:color="000000"/>
          <w:right w:val="single" w:sz="4" w:space="4" w:color="000000"/>
        </w:pBdr>
        <w:rPr>
          <w:rFonts w:ascii="Segoe UI" w:hAnsi="Segoe UI" w:cs="Segoe UI"/>
        </w:rPr>
      </w:pPr>
    </w:p>
    <w:p w:rsidR="003E0A2C" w:rsidRPr="00536C37" w:rsidRDefault="00B24EAB">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rPr>
        <w:t xml:space="preserve">One way to </w:t>
      </w:r>
      <w:r w:rsidR="00AE56DE" w:rsidRPr="00536C37">
        <w:rPr>
          <w:rFonts w:ascii="Segoe UI" w:hAnsi="Segoe UI" w:cs="Segoe UI"/>
        </w:rPr>
        <w:t>switch between the two views</w:t>
      </w:r>
      <w:r w:rsidRPr="00536C37">
        <w:rPr>
          <w:rFonts w:ascii="Segoe UI" w:hAnsi="Segoe UI" w:cs="Segoe UI"/>
        </w:rPr>
        <w:t xml:space="preserve"> is by using the “V</w:t>
      </w:r>
      <w:r w:rsidR="00AE56DE" w:rsidRPr="00536C37">
        <w:rPr>
          <w:rFonts w:ascii="Segoe UI" w:hAnsi="Segoe UI" w:cs="Segoe UI"/>
        </w:rPr>
        <w:t>iew” menu at the top of the ArcM</w:t>
      </w:r>
      <w:r w:rsidR="003E0A2C" w:rsidRPr="00536C37">
        <w:rPr>
          <w:rFonts w:ascii="Segoe UI" w:hAnsi="Segoe UI" w:cs="Segoe UI"/>
        </w:rPr>
        <w:t>ap screen – as you’ve already learned earlier in this lab.</w:t>
      </w:r>
    </w:p>
    <w:p w:rsidR="003E0A2C" w:rsidRPr="00536C37" w:rsidRDefault="003E0A2C">
      <w:pPr>
        <w:pBdr>
          <w:top w:val="single" w:sz="4" w:space="1" w:color="000000"/>
          <w:left w:val="single" w:sz="4" w:space="4" w:color="000000"/>
          <w:bottom w:val="single" w:sz="4" w:space="1" w:color="000000"/>
          <w:right w:val="single" w:sz="4" w:space="4" w:color="000000"/>
        </w:pBdr>
        <w:rPr>
          <w:rFonts w:ascii="Segoe UI" w:hAnsi="Segoe UI" w:cs="Segoe UI"/>
        </w:rPr>
      </w:pPr>
    </w:p>
    <w:p w:rsidR="004B6BA9" w:rsidRPr="00536C37" w:rsidRDefault="00B24EAB">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rPr>
        <w:t>Another way is to click on</w:t>
      </w:r>
      <w:r w:rsidR="00AE56DE" w:rsidRPr="00536C37">
        <w:rPr>
          <w:rFonts w:ascii="Segoe UI" w:hAnsi="Segoe UI" w:cs="Segoe UI"/>
        </w:rPr>
        <w:t xml:space="preserve"> the small icon</w:t>
      </w:r>
      <w:r w:rsidRPr="00536C37">
        <w:rPr>
          <w:rFonts w:ascii="Segoe UI" w:hAnsi="Segoe UI" w:cs="Segoe UI"/>
        </w:rPr>
        <w:t>s</w:t>
      </w:r>
      <w:r w:rsidR="00AE56DE" w:rsidRPr="00536C37">
        <w:rPr>
          <w:rFonts w:ascii="Segoe UI" w:hAnsi="Segoe UI" w:cs="Segoe UI"/>
        </w:rPr>
        <w:t xml:space="preserve"> in the lower left-hand corner in the Map Display window</w:t>
      </w:r>
      <w:r w:rsidR="004B6BA9" w:rsidRPr="00536C37">
        <w:rPr>
          <w:rFonts w:ascii="Segoe UI" w:hAnsi="Segoe UI" w:cs="Segoe UI"/>
        </w:rPr>
        <w:t xml:space="preserve">. </w:t>
      </w:r>
    </w:p>
    <w:p w:rsidR="00487511" w:rsidRPr="00536C37" w:rsidRDefault="00487511">
      <w:pPr>
        <w:pBdr>
          <w:top w:val="single" w:sz="4" w:space="1" w:color="000000"/>
          <w:left w:val="single" w:sz="4" w:space="4" w:color="000000"/>
          <w:bottom w:val="single" w:sz="4" w:space="1" w:color="000000"/>
          <w:right w:val="single" w:sz="4" w:space="4" w:color="000000"/>
        </w:pBdr>
        <w:rPr>
          <w:rFonts w:ascii="Segoe UI" w:hAnsi="Segoe UI" w:cs="Segoe UI"/>
        </w:rPr>
      </w:pPr>
    </w:p>
    <w:p w:rsidR="00AE56DE" w:rsidRPr="00536C37" w:rsidRDefault="00367CC3" w:rsidP="00B24EAB">
      <w:pPr>
        <w:pBdr>
          <w:top w:val="single" w:sz="4" w:space="1" w:color="000000"/>
          <w:left w:val="single" w:sz="4" w:space="4" w:color="000000"/>
          <w:bottom w:val="single" w:sz="4" w:space="1" w:color="000000"/>
          <w:right w:val="single" w:sz="4" w:space="4" w:color="000000"/>
        </w:pBdr>
        <w:jc w:val="center"/>
        <w:rPr>
          <w:rFonts w:ascii="Segoe UI" w:hAnsi="Segoe UI" w:cs="Segoe UI"/>
        </w:rPr>
      </w:pPr>
      <w:r w:rsidRPr="00536C37">
        <w:rPr>
          <w:rFonts w:ascii="Segoe UI" w:hAnsi="Segoe UI" w:cs="Segoe UI"/>
          <w:noProof/>
          <w:lang w:eastAsia="en-US"/>
        </w:rPr>
        <w:drawing>
          <wp:inline distT="0" distB="0" distL="0" distR="0">
            <wp:extent cx="7334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solidFill>
                      <a:srgbClr val="FFFFFF"/>
                    </a:solidFill>
                    <a:ln>
                      <a:noFill/>
                    </a:ln>
                  </pic:spPr>
                </pic:pic>
              </a:graphicData>
            </a:graphic>
          </wp:inline>
        </w:drawing>
      </w:r>
    </w:p>
    <w:p w:rsidR="00B24EAB" w:rsidRPr="00536C37" w:rsidRDefault="00367CC3" w:rsidP="00B24EAB">
      <w:pPr>
        <w:pBdr>
          <w:top w:val="single" w:sz="4" w:space="1" w:color="000000"/>
          <w:left w:val="single" w:sz="4" w:space="4" w:color="000000"/>
          <w:bottom w:val="single" w:sz="4" w:space="1" w:color="000000"/>
          <w:right w:val="single" w:sz="4" w:space="4" w:color="000000"/>
        </w:pBdr>
        <w:jc w:val="cente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67968" behindDoc="0" locked="0" layoutInCell="1" allowOverlap="1">
                <wp:simplePos x="0" y="0"/>
                <wp:positionH relativeFrom="column">
                  <wp:posOffset>2457450</wp:posOffset>
                </wp:positionH>
                <wp:positionV relativeFrom="paragraph">
                  <wp:posOffset>55245</wp:posOffset>
                </wp:positionV>
                <wp:extent cx="209550" cy="295275"/>
                <wp:effectExtent l="9525" t="41275" r="57150" b="635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2D882" id="AutoShape 36" o:spid="_x0000_s1026" type="#_x0000_t32" style="position:absolute;margin-left:193.5pt;margin-top:4.35pt;width:16.5pt;height:23.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gpPgIAAG0EAAAOAAAAZHJzL2Uyb0RvYy54bWysVE2P2jAQvVfqf7B8h3wsYS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">
                <v:stroke endarrow="block"/>
              </v:shape>
            </w:pict>
          </mc:Fallback>
        </mc:AlternateContent>
      </w:r>
      <w:r w:rsidRPr="00536C37">
        <w:rPr>
          <w:rFonts w:ascii="Segoe UI" w:hAnsi="Segoe UI" w:cs="Segoe UI"/>
          <w:noProof/>
          <w:lang w:eastAsia="en-US"/>
        </w:rPr>
        <mc:AlternateContent>
          <mc:Choice Requires="wps">
            <w:drawing>
              <wp:anchor distT="0" distB="0" distL="114300" distR="114300" simplePos="0" relativeHeight="251668992" behindDoc="0" locked="0" layoutInCell="1" allowOverlap="1">
                <wp:simplePos x="0" y="0"/>
                <wp:positionH relativeFrom="column">
                  <wp:posOffset>2828925</wp:posOffset>
                </wp:positionH>
                <wp:positionV relativeFrom="paragraph">
                  <wp:posOffset>55245</wp:posOffset>
                </wp:positionV>
                <wp:extent cx="142875" cy="295275"/>
                <wp:effectExtent l="57150" t="41275" r="9525" b="63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3EEAD" id="AutoShape 37" o:spid="_x0000_s1026" type="#_x0000_t32" style="position:absolute;margin-left:222.75pt;margin-top:4.35pt;width:11.25pt;height:23.2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">
                <v:stroke endarrow="block"/>
              </v:shape>
            </w:pict>
          </mc:Fallback>
        </mc:AlternateContent>
      </w:r>
    </w:p>
    <w:p w:rsidR="004B6BA9" w:rsidRPr="00536C37" w:rsidRDefault="004B6BA9" w:rsidP="00B24EAB">
      <w:pPr>
        <w:pBdr>
          <w:top w:val="single" w:sz="4" w:space="1" w:color="000000"/>
          <w:left w:val="single" w:sz="4" w:space="4" w:color="000000"/>
          <w:bottom w:val="single" w:sz="4" w:space="1" w:color="000000"/>
          <w:right w:val="single" w:sz="4" w:space="4" w:color="000000"/>
        </w:pBdr>
        <w:jc w:val="center"/>
        <w:rPr>
          <w:rFonts w:ascii="Segoe UI" w:hAnsi="Segoe UI" w:cs="Segoe UI"/>
        </w:rPr>
      </w:pPr>
    </w:p>
    <w:p w:rsidR="004B6BA9" w:rsidRPr="00536C37" w:rsidRDefault="00CF0ACC" w:rsidP="00CF0ACC">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rPr>
        <w:tab/>
      </w:r>
      <w:r w:rsidRPr="00536C37">
        <w:rPr>
          <w:rFonts w:ascii="Segoe UI" w:hAnsi="Segoe UI" w:cs="Segoe UI"/>
        </w:rPr>
        <w:tab/>
      </w:r>
      <w:r w:rsidRPr="00536C37">
        <w:rPr>
          <w:rFonts w:ascii="Segoe UI" w:hAnsi="Segoe UI" w:cs="Segoe UI"/>
        </w:rPr>
        <w:tab/>
      </w:r>
      <w:r w:rsidRPr="00536C37">
        <w:rPr>
          <w:rFonts w:ascii="Segoe UI" w:hAnsi="Segoe UI" w:cs="Segoe UI"/>
        </w:rPr>
        <w:tab/>
        <w:t xml:space="preserve"> </w:t>
      </w:r>
      <w:r w:rsidR="004B6BA9" w:rsidRPr="00536C37">
        <w:rPr>
          <w:rFonts w:ascii="Segoe UI" w:hAnsi="Segoe UI" w:cs="Segoe UI"/>
        </w:rPr>
        <w:t xml:space="preserve">Data View   </w:t>
      </w:r>
      <w:r w:rsidRPr="00536C37">
        <w:rPr>
          <w:rFonts w:ascii="Segoe UI" w:hAnsi="Segoe UI" w:cs="Segoe UI"/>
        </w:rPr>
        <w:t xml:space="preserve">  </w:t>
      </w:r>
      <w:r w:rsidR="004B6BA9" w:rsidRPr="00536C37">
        <w:rPr>
          <w:rFonts w:ascii="Segoe UI" w:hAnsi="Segoe UI" w:cs="Segoe UI"/>
        </w:rPr>
        <w:t>Layout View</w:t>
      </w:r>
    </w:p>
    <w:p w:rsidR="004B6BA9" w:rsidRPr="00536C37" w:rsidRDefault="004B6BA9" w:rsidP="00B24EAB">
      <w:pPr>
        <w:pBdr>
          <w:top w:val="single" w:sz="4" w:space="1" w:color="000000"/>
          <w:left w:val="single" w:sz="4" w:space="4" w:color="000000"/>
          <w:bottom w:val="single" w:sz="4" w:space="1" w:color="000000"/>
          <w:right w:val="single" w:sz="4" w:space="4" w:color="000000"/>
        </w:pBdr>
        <w:jc w:val="center"/>
        <w:rPr>
          <w:rFonts w:ascii="Segoe UI" w:hAnsi="Segoe UI" w:cs="Segoe UI"/>
        </w:rPr>
      </w:pPr>
    </w:p>
    <w:p w:rsidR="00AE56DE" w:rsidRPr="00536C37" w:rsidRDefault="00AE56DE">
      <w:pPr>
        <w:rPr>
          <w:rFonts w:ascii="Segoe UI" w:hAnsi="Segoe UI" w:cs="Segoe UI"/>
        </w:rPr>
      </w:pPr>
    </w:p>
    <w:p w:rsidR="00220008" w:rsidRPr="00536C37" w:rsidRDefault="00220008">
      <w:pPr>
        <w:rPr>
          <w:rFonts w:ascii="Segoe UI" w:hAnsi="Segoe UI" w:cs="Segoe UI"/>
        </w:rPr>
      </w:pPr>
    </w:p>
    <w:p w:rsidR="00AE56DE" w:rsidRPr="00536C37" w:rsidRDefault="00AE56DE">
      <w:pPr>
        <w:rPr>
          <w:rFonts w:ascii="Segoe UI" w:hAnsi="Segoe UI" w:cs="Segoe UI"/>
        </w:rPr>
      </w:pPr>
      <w:r w:rsidRPr="00536C37">
        <w:rPr>
          <w:rFonts w:ascii="Segoe UI" w:hAnsi="Segoe UI" w:cs="Segoe UI"/>
          <w:b/>
          <w:iCs/>
        </w:rPr>
        <w:t>You will create a map that includes 3 data frames</w:t>
      </w:r>
      <w:r w:rsidR="003B557A" w:rsidRPr="00536C37">
        <w:rPr>
          <w:rFonts w:ascii="Segoe UI" w:hAnsi="Segoe UI" w:cs="Segoe UI"/>
          <w:bCs/>
          <w:iCs/>
        </w:rPr>
        <w:t xml:space="preserve"> - o</w:t>
      </w:r>
      <w:r w:rsidRPr="00536C37">
        <w:rPr>
          <w:rFonts w:ascii="Segoe UI" w:hAnsi="Segoe UI" w:cs="Segoe UI"/>
          <w:bCs/>
          <w:iCs/>
        </w:rPr>
        <w:t>ne of the lower 48 states, one of Hawaii, and one of Alaska.</w:t>
      </w:r>
      <w:r w:rsidRPr="00536C37">
        <w:rPr>
          <w:rFonts w:ascii="Segoe UI" w:hAnsi="Segoe UI" w:cs="Segoe UI"/>
        </w:rPr>
        <w:t xml:space="preserve">  To do this, you</w:t>
      </w:r>
      <w:r w:rsidR="003B557A" w:rsidRPr="00536C37">
        <w:rPr>
          <w:rFonts w:ascii="Segoe UI" w:hAnsi="Segoe UI" w:cs="Segoe UI"/>
        </w:rPr>
        <w:t>’ll</w:t>
      </w:r>
      <w:r w:rsidRPr="00536C37">
        <w:rPr>
          <w:rFonts w:ascii="Segoe UI" w:hAnsi="Segoe UI" w:cs="Segoe UI"/>
        </w:rPr>
        <w:t xml:space="preserve"> need to add two</w:t>
      </w:r>
      <w:r w:rsidR="00772CBF" w:rsidRPr="00536C37">
        <w:rPr>
          <w:rFonts w:ascii="Segoe UI" w:hAnsi="Segoe UI" w:cs="Segoe UI"/>
        </w:rPr>
        <w:t xml:space="preserve"> new</w:t>
      </w:r>
      <w:r w:rsidRPr="00536C37">
        <w:rPr>
          <w:rFonts w:ascii="Segoe UI" w:hAnsi="Segoe UI" w:cs="Segoe UI"/>
        </w:rPr>
        <w:t xml:space="preserve"> data frames</w:t>
      </w:r>
      <w:r w:rsidR="00957488" w:rsidRPr="00536C37">
        <w:rPr>
          <w:rFonts w:ascii="Segoe UI" w:hAnsi="Segoe UI" w:cs="Segoe UI"/>
        </w:rPr>
        <w:t>.</w:t>
      </w:r>
      <w:r w:rsidR="00220008" w:rsidRPr="00536C37">
        <w:rPr>
          <w:rFonts w:ascii="Segoe UI" w:hAnsi="Segoe UI" w:cs="Segoe UI"/>
        </w:rPr>
        <w:t xml:space="preserve"> </w:t>
      </w:r>
    </w:p>
    <w:p w:rsidR="00957488" w:rsidRPr="00536C37" w:rsidRDefault="00957488">
      <w:pPr>
        <w:rPr>
          <w:rFonts w:ascii="Segoe UI" w:hAnsi="Segoe UI" w:cs="Segoe UI"/>
        </w:rPr>
      </w:pPr>
    </w:p>
    <w:p w:rsidR="003B557A" w:rsidRPr="00536C37" w:rsidRDefault="00957488" w:rsidP="00323D5E">
      <w:pPr>
        <w:numPr>
          <w:ilvl w:val="0"/>
          <w:numId w:val="7"/>
        </w:numPr>
        <w:rPr>
          <w:rFonts w:ascii="Segoe UI" w:hAnsi="Segoe UI" w:cs="Segoe UI"/>
        </w:rPr>
      </w:pPr>
      <w:r w:rsidRPr="00536C37">
        <w:rPr>
          <w:rFonts w:ascii="Segoe UI" w:hAnsi="Segoe UI" w:cs="Segoe UI"/>
        </w:rPr>
        <w:t xml:space="preserve">Add </w:t>
      </w:r>
      <w:r w:rsidR="00220008" w:rsidRPr="00536C37">
        <w:rPr>
          <w:rFonts w:ascii="Segoe UI" w:hAnsi="Segoe UI" w:cs="Segoe UI"/>
        </w:rPr>
        <w:t>the first</w:t>
      </w:r>
      <w:r w:rsidRPr="00536C37">
        <w:rPr>
          <w:rFonts w:ascii="Segoe UI" w:hAnsi="Segoe UI" w:cs="Segoe UI"/>
        </w:rPr>
        <w:t xml:space="preserve"> data frame by going to the </w:t>
      </w:r>
      <w:r w:rsidRPr="00536C37">
        <w:rPr>
          <w:rFonts w:ascii="Segoe UI" w:hAnsi="Segoe UI" w:cs="Segoe UI"/>
          <w:i/>
        </w:rPr>
        <w:t>Insert</w:t>
      </w:r>
      <w:r w:rsidRPr="00536C37">
        <w:rPr>
          <w:rFonts w:ascii="Segoe UI" w:hAnsi="Segoe UI" w:cs="Segoe UI"/>
        </w:rPr>
        <w:t xml:space="preserve"> menu </w:t>
      </w:r>
      <w:r w:rsidR="00CD081B" w:rsidRPr="00536C37">
        <w:rPr>
          <w:rFonts w:ascii="Segoe UI" w:hAnsi="Segoe UI" w:cs="Segoe UI"/>
        </w:rPr>
        <w:t>&gt;</w:t>
      </w:r>
      <w:r w:rsidRPr="00536C37">
        <w:rPr>
          <w:rFonts w:ascii="Segoe UI" w:hAnsi="Segoe UI" w:cs="Segoe UI"/>
        </w:rPr>
        <w:t xml:space="preserve"> </w:t>
      </w:r>
      <w:r w:rsidRPr="00536C37">
        <w:rPr>
          <w:rFonts w:ascii="Segoe UI" w:hAnsi="Segoe UI" w:cs="Segoe UI"/>
          <w:i/>
        </w:rPr>
        <w:t>Data Frame</w:t>
      </w:r>
      <w:r w:rsidRPr="00536C37">
        <w:rPr>
          <w:rFonts w:ascii="Segoe UI" w:hAnsi="Segoe UI" w:cs="Segoe UI"/>
        </w:rPr>
        <w:t>.  In the TOC, soft-click on the “New Data Frame” layer and rename it “Alaska”.</w:t>
      </w:r>
    </w:p>
    <w:p w:rsidR="00487511" w:rsidRPr="00536C37" w:rsidRDefault="00487511" w:rsidP="00487511">
      <w:pPr>
        <w:ind w:left="1080"/>
        <w:rPr>
          <w:rFonts w:ascii="Segoe UI" w:hAnsi="Segoe UI" w:cs="Segoe UI"/>
        </w:rPr>
      </w:pPr>
    </w:p>
    <w:p w:rsidR="00AE56DE" w:rsidRPr="00536C37" w:rsidRDefault="00367CC3" w:rsidP="00220008">
      <w:pPr>
        <w:jc w:val="center"/>
        <w:rPr>
          <w:rFonts w:ascii="Segoe UI" w:hAnsi="Segoe UI" w:cs="Segoe UI"/>
        </w:rPr>
      </w:pPr>
      <w:r w:rsidRPr="00536C37">
        <w:rPr>
          <w:rFonts w:ascii="Segoe UI" w:hAnsi="Segoe UI" w:cs="Segoe UI"/>
          <w:noProof/>
          <w:lang w:eastAsia="en-US"/>
        </w:rPr>
        <w:drawing>
          <wp:inline distT="0" distB="0" distL="0" distR="0">
            <wp:extent cx="2724150" cy="2390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2390775"/>
                    </a:xfrm>
                    <a:prstGeom prst="rect">
                      <a:avLst/>
                    </a:prstGeom>
                    <a:solidFill>
                      <a:srgbClr val="FFFFFF"/>
                    </a:solidFill>
                    <a:ln>
                      <a:noFill/>
                    </a:ln>
                  </pic:spPr>
                </pic:pic>
              </a:graphicData>
            </a:graphic>
          </wp:inline>
        </w:drawing>
      </w:r>
    </w:p>
    <w:p w:rsidR="00772CBF" w:rsidRPr="00536C37" w:rsidRDefault="00772CBF" w:rsidP="00772CBF">
      <w:pPr>
        <w:ind w:left="1080"/>
        <w:rPr>
          <w:rFonts w:ascii="Segoe UI" w:hAnsi="Segoe UI" w:cs="Segoe UI"/>
        </w:rPr>
      </w:pPr>
    </w:p>
    <w:p w:rsidR="00AE56DE" w:rsidRPr="00536C37" w:rsidRDefault="00AE56DE" w:rsidP="00323D5E">
      <w:pPr>
        <w:numPr>
          <w:ilvl w:val="0"/>
          <w:numId w:val="7"/>
        </w:numPr>
        <w:rPr>
          <w:rFonts w:ascii="Segoe UI" w:hAnsi="Segoe UI" w:cs="Segoe UI"/>
        </w:rPr>
      </w:pPr>
      <w:r w:rsidRPr="00536C37">
        <w:rPr>
          <w:rFonts w:ascii="Segoe UI" w:hAnsi="Segoe UI" w:cs="Segoe UI"/>
        </w:rPr>
        <w:t>Repea</w:t>
      </w:r>
      <w:r w:rsidR="00DE666C" w:rsidRPr="00536C37">
        <w:rPr>
          <w:rFonts w:ascii="Segoe UI" w:hAnsi="Segoe UI" w:cs="Segoe UI"/>
        </w:rPr>
        <w:t>t to add a</w:t>
      </w:r>
      <w:r w:rsidRPr="00536C37">
        <w:rPr>
          <w:rFonts w:ascii="Segoe UI" w:hAnsi="Segoe UI" w:cs="Segoe UI"/>
        </w:rPr>
        <w:t xml:space="preserve"> second data frame</w:t>
      </w:r>
      <w:r w:rsidR="00CD081B" w:rsidRPr="00536C37">
        <w:rPr>
          <w:rFonts w:ascii="Segoe UI" w:hAnsi="Segoe UI" w:cs="Segoe UI"/>
        </w:rPr>
        <w:t>,</w:t>
      </w:r>
      <w:r w:rsidR="00DE666C" w:rsidRPr="00536C37">
        <w:rPr>
          <w:rFonts w:ascii="Segoe UI" w:hAnsi="Segoe UI" w:cs="Segoe UI"/>
        </w:rPr>
        <w:t xml:space="preserve"> and name</w:t>
      </w:r>
      <w:r w:rsidRPr="00536C37">
        <w:rPr>
          <w:rFonts w:ascii="Segoe UI" w:hAnsi="Segoe UI" w:cs="Segoe UI"/>
        </w:rPr>
        <w:t xml:space="preserve"> it </w:t>
      </w:r>
      <w:r w:rsidR="00DE666C" w:rsidRPr="00536C37">
        <w:rPr>
          <w:rFonts w:ascii="Segoe UI" w:hAnsi="Segoe UI" w:cs="Segoe UI"/>
        </w:rPr>
        <w:t>“</w:t>
      </w:r>
      <w:r w:rsidRPr="00536C37">
        <w:rPr>
          <w:rFonts w:ascii="Segoe UI" w:hAnsi="Segoe UI" w:cs="Segoe UI"/>
        </w:rPr>
        <w:t>Hawaii</w:t>
      </w:r>
      <w:r w:rsidR="00DE666C" w:rsidRPr="00536C37">
        <w:rPr>
          <w:rFonts w:ascii="Segoe UI" w:hAnsi="Segoe UI" w:cs="Segoe UI"/>
        </w:rPr>
        <w:t>”</w:t>
      </w:r>
      <w:r w:rsidR="00220008" w:rsidRPr="00536C37">
        <w:rPr>
          <w:rFonts w:ascii="Segoe UI" w:hAnsi="Segoe UI" w:cs="Segoe UI"/>
        </w:rPr>
        <w:t xml:space="preserve">. </w:t>
      </w:r>
      <w:r w:rsidR="00DE666C" w:rsidRPr="00536C37">
        <w:rPr>
          <w:rFonts w:ascii="Segoe UI" w:hAnsi="Segoe UI" w:cs="Segoe UI"/>
        </w:rPr>
        <w:t>Re</w:t>
      </w:r>
      <w:r w:rsidRPr="00536C37">
        <w:rPr>
          <w:rFonts w:ascii="Segoe UI" w:hAnsi="Segoe UI" w:cs="Segoe UI"/>
        </w:rPr>
        <w:t>name your original data frame</w:t>
      </w:r>
      <w:r w:rsidR="00DE666C" w:rsidRPr="00536C37">
        <w:rPr>
          <w:rFonts w:ascii="Segoe UI" w:hAnsi="Segoe UI" w:cs="Segoe UI"/>
        </w:rPr>
        <w:t xml:space="preserve"> (originally called “Layers”)</w:t>
      </w:r>
      <w:r w:rsidRPr="00536C37">
        <w:rPr>
          <w:rFonts w:ascii="Segoe UI" w:hAnsi="Segoe UI" w:cs="Segoe UI"/>
        </w:rPr>
        <w:t xml:space="preserve"> to </w:t>
      </w:r>
      <w:r w:rsidR="00DE666C" w:rsidRPr="00536C37">
        <w:rPr>
          <w:rFonts w:ascii="Segoe UI" w:hAnsi="Segoe UI" w:cs="Segoe UI"/>
        </w:rPr>
        <w:t>“</w:t>
      </w:r>
      <w:r w:rsidRPr="00536C37">
        <w:rPr>
          <w:rFonts w:ascii="Segoe UI" w:hAnsi="Segoe UI" w:cs="Segoe UI"/>
        </w:rPr>
        <w:t>Lower 48</w:t>
      </w:r>
      <w:r w:rsidR="00DE666C" w:rsidRPr="00536C37">
        <w:rPr>
          <w:rFonts w:ascii="Segoe UI" w:hAnsi="Segoe UI" w:cs="Segoe UI"/>
        </w:rPr>
        <w:t>”</w:t>
      </w:r>
      <w:r w:rsidRPr="00536C37">
        <w:rPr>
          <w:rFonts w:ascii="Segoe UI" w:hAnsi="Segoe UI" w:cs="Segoe UI"/>
        </w:rPr>
        <w:t xml:space="preserve">.  </w:t>
      </w:r>
    </w:p>
    <w:p w:rsidR="00AE56DE" w:rsidRPr="00536C37" w:rsidRDefault="00AE56DE">
      <w:pPr>
        <w:rPr>
          <w:rFonts w:ascii="Segoe UI" w:hAnsi="Segoe UI" w:cs="Segoe UI"/>
        </w:rPr>
      </w:pPr>
    </w:p>
    <w:p w:rsidR="00AE56DE" w:rsidRPr="00536C37" w:rsidRDefault="00220008">
      <w:pPr>
        <w:rPr>
          <w:rFonts w:ascii="Segoe UI" w:hAnsi="Segoe UI" w:cs="Segoe UI"/>
        </w:rPr>
      </w:pPr>
      <w:r w:rsidRPr="00536C37">
        <w:rPr>
          <w:rFonts w:ascii="Segoe UI" w:hAnsi="Segoe UI" w:cs="Segoe UI"/>
        </w:rPr>
        <w:t>Your Alaska &amp; Hawaii data frames contain no data,</w:t>
      </w:r>
      <w:r w:rsidR="00AE56DE" w:rsidRPr="00536C37">
        <w:rPr>
          <w:rFonts w:ascii="Segoe UI" w:hAnsi="Segoe UI" w:cs="Segoe UI"/>
        </w:rPr>
        <w:t xml:space="preserve"> so they should appear blank.  </w:t>
      </w:r>
    </w:p>
    <w:p w:rsidR="00AE56DE" w:rsidRPr="00536C37" w:rsidRDefault="00AE56DE">
      <w:pPr>
        <w:rPr>
          <w:rFonts w:ascii="Segoe UI" w:hAnsi="Segoe UI" w:cs="Segoe UI"/>
        </w:rPr>
      </w:pPr>
    </w:p>
    <w:p w:rsidR="00AE56DE" w:rsidRPr="00536C37" w:rsidRDefault="005E007D" w:rsidP="00323D5E">
      <w:pPr>
        <w:numPr>
          <w:ilvl w:val="0"/>
          <w:numId w:val="7"/>
        </w:numPr>
        <w:rPr>
          <w:rFonts w:ascii="Segoe UI" w:hAnsi="Segoe UI" w:cs="Segoe UI"/>
        </w:rPr>
      </w:pPr>
      <w:r w:rsidRPr="00536C37">
        <w:rPr>
          <w:rFonts w:ascii="Segoe UI" w:hAnsi="Segoe UI" w:cs="Segoe UI"/>
        </w:rPr>
        <w:t>Click</w:t>
      </w:r>
      <w:r w:rsidR="00552215" w:rsidRPr="00536C37">
        <w:rPr>
          <w:rFonts w:ascii="Segoe UI" w:hAnsi="Segoe UI" w:cs="Segoe UI"/>
        </w:rPr>
        <w:t xml:space="preserve"> on States, R</w:t>
      </w:r>
      <w:r w:rsidR="00AE56DE" w:rsidRPr="00536C37">
        <w:rPr>
          <w:rFonts w:ascii="Segoe UI" w:hAnsi="Segoe UI" w:cs="Segoe UI"/>
        </w:rPr>
        <w:t xml:space="preserve">ivers, and </w:t>
      </w:r>
      <w:proofErr w:type="spellStart"/>
      <w:r w:rsidR="00AE56DE" w:rsidRPr="00536C37">
        <w:rPr>
          <w:rFonts w:ascii="Segoe UI" w:hAnsi="Segoe UI" w:cs="Segoe UI"/>
        </w:rPr>
        <w:t>LargeCit</w:t>
      </w:r>
      <w:r w:rsidR="007C4714" w:rsidRPr="00536C37">
        <w:rPr>
          <w:rFonts w:ascii="Segoe UI" w:hAnsi="Segoe UI" w:cs="Segoe UI"/>
        </w:rPr>
        <w:t>ies</w:t>
      </w:r>
      <w:proofErr w:type="spellEnd"/>
      <w:r w:rsidR="00552215" w:rsidRPr="00536C37">
        <w:rPr>
          <w:rFonts w:ascii="Segoe UI" w:hAnsi="Segoe UI" w:cs="Segoe UI"/>
        </w:rPr>
        <w:t xml:space="preserve"> layers</w:t>
      </w:r>
      <w:r w:rsidR="007C4714" w:rsidRPr="00536C37">
        <w:rPr>
          <w:rFonts w:ascii="Segoe UI" w:hAnsi="Segoe UI" w:cs="Segoe UI"/>
        </w:rPr>
        <w:t xml:space="preserve"> (while holding down on the </w:t>
      </w:r>
      <w:r w:rsidR="007C4714" w:rsidRPr="00536C37">
        <w:rPr>
          <w:rFonts w:ascii="Segoe UI" w:hAnsi="Segoe UI" w:cs="Segoe UI"/>
          <w:i/>
        </w:rPr>
        <w:t>C</w:t>
      </w:r>
      <w:r w:rsidR="00AE56DE" w:rsidRPr="00536C37">
        <w:rPr>
          <w:rFonts w:ascii="Segoe UI" w:hAnsi="Segoe UI" w:cs="Segoe UI"/>
          <w:i/>
        </w:rPr>
        <w:t>trl</w:t>
      </w:r>
      <w:r w:rsidR="00AE56DE" w:rsidRPr="00536C37">
        <w:rPr>
          <w:rFonts w:ascii="Segoe UI" w:hAnsi="Segoe UI" w:cs="Segoe UI"/>
        </w:rPr>
        <w:t xml:space="preserve"> </w:t>
      </w:r>
      <w:r w:rsidR="007C4714" w:rsidRPr="00536C37">
        <w:rPr>
          <w:rFonts w:ascii="Segoe UI" w:hAnsi="Segoe UI" w:cs="Segoe UI"/>
        </w:rPr>
        <w:t>key on your keyboard</w:t>
      </w:r>
      <w:r w:rsidR="00AE56DE" w:rsidRPr="00536C37">
        <w:rPr>
          <w:rFonts w:ascii="Segoe UI" w:hAnsi="Segoe UI" w:cs="Segoe UI"/>
        </w:rPr>
        <w:t xml:space="preserve">) and drag </w:t>
      </w:r>
      <w:r w:rsidR="007C4714" w:rsidRPr="00536C37">
        <w:rPr>
          <w:rFonts w:ascii="Segoe UI" w:hAnsi="Segoe UI" w:cs="Segoe UI"/>
        </w:rPr>
        <w:t>them into the new data frames.</w:t>
      </w:r>
    </w:p>
    <w:p w:rsidR="00AE56DE" w:rsidRPr="00536C37" w:rsidRDefault="00AE56DE" w:rsidP="00AB59C3">
      <w:pPr>
        <w:rPr>
          <w:rFonts w:ascii="Segoe UI" w:hAnsi="Segoe UI" w:cs="Segoe UI"/>
        </w:rPr>
      </w:pPr>
    </w:p>
    <w:p w:rsidR="00AE56DE" w:rsidRPr="00536C37" w:rsidRDefault="00AE56DE" w:rsidP="00323D5E">
      <w:pPr>
        <w:numPr>
          <w:ilvl w:val="0"/>
          <w:numId w:val="7"/>
        </w:numPr>
        <w:rPr>
          <w:rFonts w:ascii="Segoe UI" w:hAnsi="Segoe UI" w:cs="Segoe UI"/>
        </w:rPr>
      </w:pPr>
      <w:r w:rsidRPr="00536C37">
        <w:rPr>
          <w:rFonts w:ascii="Segoe UI" w:hAnsi="Segoe UI" w:cs="Segoe UI"/>
        </w:rPr>
        <w:t xml:space="preserve">In order to see Alaska in the newly created data frame, right-click on the </w:t>
      </w:r>
      <w:r w:rsidR="00314A67" w:rsidRPr="00536C37">
        <w:rPr>
          <w:rFonts w:ascii="Segoe UI" w:hAnsi="Segoe UI" w:cs="Segoe UI"/>
        </w:rPr>
        <w:t>Alaska data frame name and select</w:t>
      </w:r>
      <w:r w:rsidRPr="00536C37">
        <w:rPr>
          <w:rFonts w:ascii="Segoe UI" w:hAnsi="Segoe UI" w:cs="Segoe UI"/>
        </w:rPr>
        <w:t xml:space="preserve"> </w:t>
      </w:r>
      <w:r w:rsidRPr="00536C37">
        <w:rPr>
          <w:rFonts w:ascii="Segoe UI" w:hAnsi="Segoe UI" w:cs="Segoe UI"/>
          <w:i/>
          <w:iCs/>
        </w:rPr>
        <w:t>Activate</w:t>
      </w:r>
      <w:r w:rsidRPr="00536C37">
        <w:rPr>
          <w:rFonts w:ascii="Segoe UI" w:hAnsi="Segoe UI" w:cs="Segoe UI"/>
        </w:rPr>
        <w:t xml:space="preserve">.  </w:t>
      </w:r>
    </w:p>
    <w:p w:rsidR="00AE56DE" w:rsidRPr="00536C37" w:rsidRDefault="00367CC3" w:rsidP="00973978">
      <w:pPr>
        <w:jc w:val="center"/>
        <w:rPr>
          <w:rFonts w:ascii="Segoe UI" w:hAnsi="Segoe UI" w:cs="Segoe UI"/>
        </w:rPr>
      </w:pPr>
      <w:r w:rsidRPr="00536C37">
        <w:rPr>
          <w:rFonts w:ascii="Segoe UI" w:hAnsi="Segoe UI" w:cs="Segoe UI"/>
          <w:noProof/>
          <w:lang w:eastAsia="en-US"/>
        </w:rPr>
        <w:lastRenderedPageBreak/>
        <w:drawing>
          <wp:inline distT="0" distB="0" distL="0" distR="0">
            <wp:extent cx="1762125" cy="2609850"/>
            <wp:effectExtent l="0" t="0" r="9525" b="0"/>
            <wp:docPr id="17" name="Picture 17" descr="DataFrameAct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aFrameActiv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2609850"/>
                    </a:xfrm>
                    <a:prstGeom prst="rect">
                      <a:avLst/>
                    </a:prstGeom>
                    <a:noFill/>
                    <a:ln>
                      <a:noFill/>
                    </a:ln>
                  </pic:spPr>
                </pic:pic>
              </a:graphicData>
            </a:graphic>
          </wp:inline>
        </w:drawing>
      </w:r>
    </w:p>
    <w:p w:rsidR="00973978" w:rsidRPr="00536C37" w:rsidRDefault="00973978" w:rsidP="00973978">
      <w:pPr>
        <w:ind w:left="1080"/>
        <w:rPr>
          <w:rFonts w:ascii="Segoe UI" w:hAnsi="Segoe UI" w:cs="Segoe UI"/>
        </w:rPr>
      </w:pPr>
    </w:p>
    <w:p w:rsidR="00314A67" w:rsidRPr="00536C37" w:rsidRDefault="00AE56DE" w:rsidP="00323D5E">
      <w:pPr>
        <w:numPr>
          <w:ilvl w:val="0"/>
          <w:numId w:val="7"/>
        </w:numPr>
        <w:rPr>
          <w:rFonts w:ascii="Segoe UI" w:hAnsi="Segoe UI" w:cs="Segoe UI"/>
        </w:rPr>
      </w:pPr>
      <w:r w:rsidRPr="00536C37">
        <w:rPr>
          <w:rFonts w:ascii="Segoe UI" w:hAnsi="Segoe UI" w:cs="Segoe UI"/>
        </w:rPr>
        <w:t>Initially, you will see the entire US in this data frame</w:t>
      </w:r>
      <w:r w:rsidR="00314A67" w:rsidRPr="00536C37">
        <w:rPr>
          <w:rFonts w:ascii="Segoe UI" w:hAnsi="Segoe UI" w:cs="Segoe UI"/>
        </w:rPr>
        <w:t xml:space="preserve"> - use the </w:t>
      </w:r>
      <w:r w:rsidR="00314A67" w:rsidRPr="00536C37">
        <w:rPr>
          <w:rFonts w:ascii="Segoe UI" w:hAnsi="Segoe UI" w:cs="Segoe UI"/>
          <w:i/>
        </w:rPr>
        <w:t>Z</w:t>
      </w:r>
      <w:r w:rsidRPr="00536C37">
        <w:rPr>
          <w:rFonts w:ascii="Segoe UI" w:hAnsi="Segoe UI" w:cs="Segoe UI"/>
          <w:i/>
        </w:rPr>
        <w:t>oom</w:t>
      </w:r>
      <w:r w:rsidR="00314A67" w:rsidRPr="00536C37">
        <w:rPr>
          <w:rFonts w:ascii="Segoe UI" w:hAnsi="Segoe UI" w:cs="Segoe UI"/>
          <w:i/>
        </w:rPr>
        <w:t xml:space="preserve"> </w:t>
      </w:r>
      <w:proofErr w:type="gramStart"/>
      <w:r w:rsidR="00314A67" w:rsidRPr="00536C37">
        <w:rPr>
          <w:rFonts w:ascii="Segoe UI" w:hAnsi="Segoe UI" w:cs="Segoe UI"/>
          <w:i/>
        </w:rPr>
        <w:t>In</w:t>
      </w:r>
      <w:proofErr w:type="gramEnd"/>
      <w:r w:rsidRPr="00536C37">
        <w:rPr>
          <w:rFonts w:ascii="Segoe UI" w:hAnsi="Segoe UI" w:cs="Segoe UI"/>
        </w:rPr>
        <w:t xml:space="preserve"> tool to draw a square around Alaska.  Once you</w:t>
      </w:r>
      <w:r w:rsidR="00186AD4" w:rsidRPr="00536C37">
        <w:rPr>
          <w:rFonts w:ascii="Segoe UI" w:hAnsi="Segoe UI" w:cs="Segoe UI"/>
        </w:rPr>
        <w:t xml:space="preserve"> are satisfied with your view,</w:t>
      </w:r>
      <w:r w:rsidRPr="00536C37">
        <w:rPr>
          <w:rFonts w:ascii="Segoe UI" w:hAnsi="Segoe UI" w:cs="Segoe UI"/>
        </w:rPr>
        <w:t xml:space="preserve"> create a bookmark called </w:t>
      </w:r>
      <w:r w:rsidR="00314A67" w:rsidRPr="00536C37">
        <w:rPr>
          <w:rFonts w:ascii="Segoe UI" w:hAnsi="Segoe UI" w:cs="Segoe UI"/>
        </w:rPr>
        <w:t>“</w:t>
      </w:r>
      <w:r w:rsidRPr="00536C37">
        <w:rPr>
          <w:rFonts w:ascii="Segoe UI" w:hAnsi="Segoe UI" w:cs="Segoe UI"/>
        </w:rPr>
        <w:t>Alaska</w:t>
      </w:r>
      <w:r w:rsidR="00314A67" w:rsidRPr="00536C37">
        <w:rPr>
          <w:rFonts w:ascii="Segoe UI" w:hAnsi="Segoe UI" w:cs="Segoe UI"/>
        </w:rPr>
        <w:t>”</w:t>
      </w:r>
      <w:r w:rsidRPr="00536C37">
        <w:rPr>
          <w:rFonts w:ascii="Segoe UI" w:hAnsi="Segoe UI" w:cs="Segoe UI"/>
        </w:rPr>
        <w:t xml:space="preserve">.  </w:t>
      </w:r>
    </w:p>
    <w:p w:rsidR="00314A67" w:rsidRPr="00536C37" w:rsidRDefault="00314A67">
      <w:pPr>
        <w:rPr>
          <w:rFonts w:ascii="Segoe UI" w:hAnsi="Segoe UI" w:cs="Segoe UI"/>
        </w:rPr>
      </w:pPr>
    </w:p>
    <w:p w:rsidR="00314A67" w:rsidRPr="00536C37" w:rsidRDefault="00314A67">
      <w:pPr>
        <w:pBdr>
          <w:top w:val="single" w:sz="4" w:space="1" w:color="000000"/>
          <w:left w:val="single" w:sz="4" w:space="4" w:color="000000"/>
          <w:bottom w:val="single" w:sz="4" w:space="1" w:color="000000"/>
          <w:right w:val="single" w:sz="4" w:space="4" w:color="000000"/>
        </w:pBdr>
        <w:rPr>
          <w:rFonts w:ascii="Segoe UI" w:hAnsi="Segoe UI" w:cs="Segoe UI"/>
          <w:b/>
          <w:i/>
        </w:rPr>
      </w:pPr>
      <w:r w:rsidRPr="00536C37">
        <w:rPr>
          <w:rFonts w:ascii="Segoe UI" w:hAnsi="Segoe UI" w:cs="Segoe UI"/>
          <w:b/>
          <w:i/>
        </w:rPr>
        <w:t>Tip:  Creating a Bookmark</w:t>
      </w:r>
    </w:p>
    <w:p w:rsidR="00AE56DE" w:rsidRPr="00536C37" w:rsidRDefault="00186AD4">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rPr>
        <w:t>Creating a b</w:t>
      </w:r>
      <w:r w:rsidR="00AE56DE" w:rsidRPr="00536C37">
        <w:rPr>
          <w:rFonts w:ascii="Segoe UI" w:hAnsi="Segoe UI" w:cs="Segoe UI"/>
        </w:rPr>
        <w:t>ookmark allows you to always return to a specific view of the map d</w:t>
      </w:r>
      <w:r w:rsidRPr="00536C37">
        <w:rPr>
          <w:rFonts w:ascii="Segoe UI" w:hAnsi="Segoe UI" w:cs="Segoe UI"/>
        </w:rPr>
        <w:t>ata.  B</w:t>
      </w:r>
      <w:r w:rsidR="00AE56DE" w:rsidRPr="00536C37">
        <w:rPr>
          <w:rFonts w:ascii="Segoe UI" w:hAnsi="Segoe UI" w:cs="Segoe UI"/>
        </w:rPr>
        <w:t>ookmark</w:t>
      </w:r>
      <w:r w:rsidRPr="00536C37">
        <w:rPr>
          <w:rFonts w:ascii="Segoe UI" w:hAnsi="Segoe UI" w:cs="Segoe UI"/>
        </w:rPr>
        <w:t>s</w:t>
      </w:r>
      <w:r w:rsidR="00AE56DE" w:rsidRPr="00536C37">
        <w:rPr>
          <w:rFonts w:ascii="Segoe UI" w:hAnsi="Segoe UI" w:cs="Segoe UI"/>
        </w:rPr>
        <w:t xml:space="preserve"> can</w:t>
      </w:r>
      <w:r w:rsidRPr="00536C37">
        <w:rPr>
          <w:rFonts w:ascii="Segoe UI" w:hAnsi="Segoe UI" w:cs="Segoe UI"/>
        </w:rPr>
        <w:t xml:space="preserve"> be</w:t>
      </w:r>
      <w:r w:rsidR="00AE56DE" w:rsidRPr="00536C37">
        <w:rPr>
          <w:rFonts w:ascii="Segoe UI" w:hAnsi="Segoe UI" w:cs="Segoe UI"/>
        </w:rPr>
        <w:t xml:space="preserve"> share</w:t>
      </w:r>
      <w:r w:rsidRPr="00536C37">
        <w:rPr>
          <w:rFonts w:ascii="Segoe UI" w:hAnsi="Segoe UI" w:cs="Segoe UI"/>
        </w:rPr>
        <w:t>d</w:t>
      </w:r>
      <w:r w:rsidR="00AE56DE" w:rsidRPr="00536C37">
        <w:rPr>
          <w:rFonts w:ascii="Segoe UI" w:hAnsi="Segoe UI" w:cs="Segoe UI"/>
        </w:rPr>
        <w:t xml:space="preserve"> with other map documents, which is helpful when you are making a map series </w:t>
      </w:r>
      <w:r w:rsidR="007468F9" w:rsidRPr="00536C37">
        <w:rPr>
          <w:rFonts w:ascii="Segoe UI" w:hAnsi="Segoe UI" w:cs="Segoe UI"/>
        </w:rPr>
        <w:t xml:space="preserve">or suite of the same region.  </w:t>
      </w:r>
      <w:r w:rsidRPr="00536C37">
        <w:rPr>
          <w:rFonts w:ascii="Segoe UI" w:hAnsi="Segoe UI" w:cs="Segoe UI"/>
        </w:rPr>
        <w:t xml:space="preserve">To create a bookmark, go to the </w:t>
      </w:r>
      <w:r w:rsidRPr="00536C37">
        <w:rPr>
          <w:rFonts w:ascii="Segoe UI" w:hAnsi="Segoe UI" w:cs="Segoe UI"/>
          <w:i/>
        </w:rPr>
        <w:t>B</w:t>
      </w:r>
      <w:r w:rsidR="00AE56DE" w:rsidRPr="00536C37">
        <w:rPr>
          <w:rFonts w:ascii="Segoe UI" w:hAnsi="Segoe UI" w:cs="Segoe UI"/>
          <w:i/>
        </w:rPr>
        <w:t>ookmarks</w:t>
      </w:r>
      <w:r w:rsidRPr="00536C37">
        <w:rPr>
          <w:rFonts w:ascii="Segoe UI" w:hAnsi="Segoe UI" w:cs="Segoe UI"/>
        </w:rPr>
        <w:t xml:space="preserve"> menu and click on </w:t>
      </w:r>
      <w:r w:rsidRPr="00536C37">
        <w:rPr>
          <w:rFonts w:ascii="Segoe UI" w:hAnsi="Segoe UI" w:cs="Segoe UI"/>
          <w:i/>
        </w:rPr>
        <w:t>C</w:t>
      </w:r>
      <w:r w:rsidR="00AE56DE" w:rsidRPr="00536C37">
        <w:rPr>
          <w:rFonts w:ascii="Segoe UI" w:hAnsi="Segoe UI" w:cs="Segoe UI"/>
          <w:i/>
        </w:rPr>
        <w:t>reate</w:t>
      </w:r>
      <w:r w:rsidR="00AE56DE" w:rsidRPr="00536C37">
        <w:rPr>
          <w:rFonts w:ascii="Segoe UI" w:hAnsi="Segoe UI" w:cs="Segoe UI"/>
        </w:rPr>
        <w:t>.</w:t>
      </w:r>
    </w:p>
    <w:p w:rsidR="00AE56DE" w:rsidRPr="00536C37" w:rsidRDefault="00AE56DE">
      <w:pPr>
        <w:pBdr>
          <w:top w:val="single" w:sz="4" w:space="1" w:color="000000"/>
          <w:left w:val="single" w:sz="4" w:space="4" w:color="000000"/>
          <w:bottom w:val="single" w:sz="4" w:space="1" w:color="000000"/>
          <w:right w:val="single" w:sz="4" w:space="4" w:color="000000"/>
        </w:pBdr>
        <w:rPr>
          <w:rFonts w:ascii="Segoe UI" w:hAnsi="Segoe UI" w:cs="Segoe UI"/>
        </w:rPr>
      </w:pPr>
    </w:p>
    <w:p w:rsidR="00AE56DE" w:rsidRPr="00536C37" w:rsidRDefault="00367CC3">
      <w:pPr>
        <w:pBdr>
          <w:top w:val="single" w:sz="4" w:space="1" w:color="000000"/>
          <w:left w:val="single" w:sz="4" w:space="4" w:color="000000"/>
          <w:bottom w:val="single" w:sz="4" w:space="1" w:color="000000"/>
          <w:right w:val="single" w:sz="4" w:space="4" w:color="000000"/>
        </w:pBdr>
        <w:jc w:val="center"/>
        <w:rPr>
          <w:rFonts w:ascii="Segoe UI" w:hAnsi="Segoe UI" w:cs="Segoe UI"/>
        </w:rPr>
      </w:pPr>
      <w:r w:rsidRPr="00536C37">
        <w:rPr>
          <w:rFonts w:ascii="Segoe UI" w:hAnsi="Segoe UI" w:cs="Segoe UI"/>
          <w:noProof/>
          <w:lang w:eastAsia="en-US"/>
        </w:rPr>
        <w:drawing>
          <wp:inline distT="0" distB="0" distL="0" distR="0">
            <wp:extent cx="1847850" cy="64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solidFill>
                      <a:srgbClr val="FFFFFF"/>
                    </a:solidFill>
                    <a:ln>
                      <a:noFill/>
                    </a:ln>
                  </pic:spPr>
                </pic:pic>
              </a:graphicData>
            </a:graphic>
          </wp:inline>
        </w:drawing>
      </w:r>
    </w:p>
    <w:p w:rsidR="00AE56DE" w:rsidRPr="00536C37" w:rsidRDefault="00AE56DE">
      <w:pPr>
        <w:rPr>
          <w:rFonts w:ascii="Segoe UI" w:hAnsi="Segoe UI" w:cs="Segoe UI"/>
        </w:rPr>
      </w:pPr>
    </w:p>
    <w:p w:rsidR="00AE56DE" w:rsidRPr="00536C37" w:rsidRDefault="00AE56DE" w:rsidP="00323D5E">
      <w:pPr>
        <w:numPr>
          <w:ilvl w:val="0"/>
          <w:numId w:val="8"/>
        </w:numPr>
        <w:rPr>
          <w:rFonts w:ascii="Segoe UI" w:hAnsi="Segoe UI" w:cs="Segoe UI"/>
        </w:rPr>
      </w:pPr>
      <w:r w:rsidRPr="00536C37">
        <w:rPr>
          <w:rFonts w:ascii="Segoe UI" w:hAnsi="Segoe UI" w:cs="Segoe UI"/>
        </w:rPr>
        <w:t xml:space="preserve">Repeat the same steps </w:t>
      </w:r>
      <w:r w:rsidR="00CB5982" w:rsidRPr="00536C37">
        <w:rPr>
          <w:rFonts w:ascii="Segoe UI" w:hAnsi="Segoe UI" w:cs="Segoe UI"/>
        </w:rPr>
        <w:t>in the</w:t>
      </w:r>
      <w:r w:rsidRPr="00536C37">
        <w:rPr>
          <w:rFonts w:ascii="Segoe UI" w:hAnsi="Segoe UI" w:cs="Segoe UI"/>
        </w:rPr>
        <w:t xml:space="preserve"> Hawaii data frame (zooming into Hawaii)</w:t>
      </w:r>
      <w:r w:rsidR="00CB5982" w:rsidRPr="00536C37">
        <w:rPr>
          <w:rFonts w:ascii="Segoe UI" w:hAnsi="Segoe UI" w:cs="Segoe UI"/>
        </w:rPr>
        <w:t xml:space="preserve"> and create a bookmark called “Hawaii”</w:t>
      </w:r>
      <w:r w:rsidRPr="00536C37">
        <w:rPr>
          <w:rFonts w:ascii="Segoe UI" w:hAnsi="Segoe UI" w:cs="Segoe UI"/>
        </w:rPr>
        <w:t>.</w:t>
      </w:r>
    </w:p>
    <w:p w:rsidR="00AB59C3" w:rsidRPr="00536C37" w:rsidRDefault="00AB59C3" w:rsidP="00AB59C3">
      <w:pPr>
        <w:ind w:left="720"/>
        <w:rPr>
          <w:rFonts w:ascii="Segoe UI" w:hAnsi="Segoe UI" w:cs="Segoe UI"/>
        </w:rPr>
      </w:pPr>
    </w:p>
    <w:p w:rsidR="00AE56DE" w:rsidRPr="00536C37" w:rsidRDefault="00526937" w:rsidP="00323D5E">
      <w:pPr>
        <w:numPr>
          <w:ilvl w:val="0"/>
          <w:numId w:val="8"/>
        </w:numPr>
        <w:rPr>
          <w:rFonts w:ascii="Segoe UI" w:hAnsi="Segoe UI" w:cs="Segoe UI"/>
        </w:rPr>
      </w:pPr>
      <w:r w:rsidRPr="00536C37">
        <w:rPr>
          <w:rFonts w:ascii="Segoe UI" w:hAnsi="Segoe UI" w:cs="Segoe UI"/>
        </w:rPr>
        <w:t xml:space="preserve">Change the map layout to Landscape orientation.  </w:t>
      </w:r>
      <w:r w:rsidR="00AE56DE" w:rsidRPr="00536C37">
        <w:rPr>
          <w:rFonts w:ascii="Segoe UI" w:hAnsi="Segoe UI" w:cs="Segoe UI"/>
        </w:rPr>
        <w:t xml:space="preserve">Under the </w:t>
      </w:r>
      <w:r w:rsidR="00AE56DE" w:rsidRPr="00536C37">
        <w:rPr>
          <w:rFonts w:ascii="Segoe UI" w:hAnsi="Segoe UI" w:cs="Segoe UI"/>
          <w:i/>
        </w:rPr>
        <w:t>File</w:t>
      </w:r>
      <w:r w:rsidR="00AE56DE" w:rsidRPr="00536C37">
        <w:rPr>
          <w:rFonts w:ascii="Segoe UI" w:hAnsi="Segoe UI" w:cs="Segoe UI"/>
        </w:rPr>
        <w:t xml:space="preserve"> menu, go to </w:t>
      </w:r>
      <w:r w:rsidR="00AE56DE" w:rsidRPr="00536C37">
        <w:rPr>
          <w:rFonts w:ascii="Segoe UI" w:hAnsi="Segoe UI" w:cs="Segoe UI"/>
          <w:i/>
        </w:rPr>
        <w:t>Print and Page Setup</w:t>
      </w:r>
      <w:r w:rsidRPr="00536C37">
        <w:rPr>
          <w:rFonts w:ascii="Segoe UI" w:hAnsi="Segoe UI" w:cs="Segoe UI"/>
        </w:rPr>
        <w:t>, look in the</w:t>
      </w:r>
      <w:r w:rsidR="00AE56DE" w:rsidRPr="00536C37">
        <w:rPr>
          <w:rFonts w:ascii="Segoe UI" w:hAnsi="Segoe UI" w:cs="Segoe UI"/>
        </w:rPr>
        <w:t xml:space="preserve"> </w:t>
      </w:r>
      <w:r w:rsidR="00AE56DE" w:rsidRPr="00536C37">
        <w:rPr>
          <w:rFonts w:ascii="Segoe UI" w:hAnsi="Segoe UI" w:cs="Segoe UI"/>
          <w:i/>
        </w:rPr>
        <w:t>Paper</w:t>
      </w:r>
      <w:r w:rsidRPr="00536C37">
        <w:rPr>
          <w:rFonts w:ascii="Segoe UI" w:hAnsi="Segoe UI" w:cs="Segoe UI"/>
        </w:rPr>
        <w:t xml:space="preserve"> section and</w:t>
      </w:r>
      <w:r w:rsidR="00AE56DE" w:rsidRPr="00536C37">
        <w:rPr>
          <w:rFonts w:ascii="Segoe UI" w:hAnsi="Segoe UI" w:cs="Segoe UI"/>
        </w:rPr>
        <w:t xml:space="preserve"> select </w:t>
      </w:r>
      <w:r w:rsidRPr="00536C37">
        <w:rPr>
          <w:rFonts w:ascii="Segoe UI" w:hAnsi="Segoe UI" w:cs="Segoe UI"/>
        </w:rPr>
        <w:t>“</w:t>
      </w:r>
      <w:r w:rsidR="00AE56DE" w:rsidRPr="00536C37">
        <w:rPr>
          <w:rFonts w:ascii="Segoe UI" w:hAnsi="Segoe UI" w:cs="Segoe UI"/>
        </w:rPr>
        <w:t>Landscape</w:t>
      </w:r>
      <w:r w:rsidRPr="00536C37">
        <w:rPr>
          <w:rFonts w:ascii="Segoe UI" w:hAnsi="Segoe UI" w:cs="Segoe UI"/>
        </w:rPr>
        <w:t xml:space="preserve">”.  Also check in the </w:t>
      </w:r>
      <w:r w:rsidRPr="00536C37">
        <w:rPr>
          <w:rFonts w:ascii="Segoe UI" w:hAnsi="Segoe UI" w:cs="Segoe UI"/>
          <w:i/>
        </w:rPr>
        <w:t>Map Page Size</w:t>
      </w:r>
      <w:r w:rsidRPr="00536C37">
        <w:rPr>
          <w:rFonts w:ascii="Segoe UI" w:hAnsi="Segoe UI" w:cs="Segoe UI"/>
        </w:rPr>
        <w:t xml:space="preserve"> section to make sure that the “Use Printer Paper Settings” box is</w:t>
      </w:r>
      <w:r w:rsidR="00AE56DE" w:rsidRPr="00536C37">
        <w:rPr>
          <w:rFonts w:ascii="Segoe UI" w:hAnsi="Segoe UI" w:cs="Segoe UI"/>
        </w:rPr>
        <w:t xml:space="preserve"> checked.</w:t>
      </w:r>
      <w:r w:rsidR="0053742C" w:rsidRPr="00536C37">
        <w:rPr>
          <w:rFonts w:ascii="Segoe UI" w:hAnsi="Segoe UI" w:cs="Segoe UI"/>
        </w:rPr>
        <w:t xml:space="preserve">  Click </w:t>
      </w:r>
      <w:r w:rsidR="0053742C" w:rsidRPr="00536C37">
        <w:rPr>
          <w:rFonts w:ascii="Segoe UI" w:hAnsi="Segoe UI" w:cs="Segoe UI"/>
          <w:i/>
        </w:rPr>
        <w:t>OK</w:t>
      </w:r>
      <w:r w:rsidR="0053742C" w:rsidRPr="00536C37">
        <w:rPr>
          <w:rFonts w:ascii="Segoe UI" w:hAnsi="Segoe UI" w:cs="Segoe UI"/>
        </w:rPr>
        <w:t xml:space="preserve"> to apply the new settings.</w:t>
      </w:r>
    </w:p>
    <w:p w:rsidR="00786FE5" w:rsidRPr="00536C37" w:rsidRDefault="00786FE5" w:rsidP="007100D9">
      <w:pPr>
        <w:rPr>
          <w:rFonts w:ascii="Segoe UI" w:hAnsi="Segoe UI" w:cs="Segoe UI"/>
        </w:rPr>
      </w:pPr>
    </w:p>
    <w:p w:rsidR="00BD4D69" w:rsidRPr="00536C37" w:rsidRDefault="00BD4D69" w:rsidP="00BD4D69">
      <w:pPr>
        <w:ind w:left="720"/>
        <w:rPr>
          <w:rFonts w:ascii="Segoe UI" w:hAnsi="Segoe UI" w:cs="Segoe UI"/>
        </w:rPr>
      </w:pPr>
    </w:p>
    <w:p w:rsidR="00796426" w:rsidRPr="00536C37" w:rsidRDefault="00BD4D69" w:rsidP="00323D5E">
      <w:pPr>
        <w:numPr>
          <w:ilvl w:val="0"/>
          <w:numId w:val="8"/>
        </w:numPr>
        <w:rPr>
          <w:rFonts w:ascii="Segoe UI" w:hAnsi="Segoe UI" w:cs="Segoe UI"/>
        </w:rPr>
      </w:pPr>
      <w:r w:rsidRPr="00536C37">
        <w:rPr>
          <w:rFonts w:ascii="Segoe UI" w:hAnsi="Segoe UI" w:cs="Segoe UI"/>
        </w:rPr>
        <w:t>A</w:t>
      </w:r>
      <w:r w:rsidR="00796426" w:rsidRPr="00536C37">
        <w:rPr>
          <w:rFonts w:ascii="Segoe UI" w:hAnsi="Segoe UI" w:cs="Segoe UI"/>
        </w:rPr>
        <w:t>rrange all three data frames so that all the information is clearly present. Make the Lower 48 data frame the largest and the center focus of your map, with Alaska and Hawaii respectively placed in relation to the continental US (AK in the NW corner, and HI in the SW).</w:t>
      </w:r>
      <w:r w:rsidR="008D394F" w:rsidRPr="00536C37">
        <w:rPr>
          <w:rFonts w:ascii="Segoe UI" w:hAnsi="Segoe UI" w:cs="Segoe UI"/>
        </w:rPr>
        <w:t xml:space="preserve">  Here is an example:</w:t>
      </w:r>
    </w:p>
    <w:p w:rsidR="008D394F" w:rsidRPr="00536C37" w:rsidRDefault="008D394F" w:rsidP="00BD4D69">
      <w:pPr>
        <w:ind w:left="360"/>
        <w:rPr>
          <w:rFonts w:ascii="Segoe UI" w:hAnsi="Segoe UI" w:cs="Segoe UI"/>
        </w:rPr>
      </w:pPr>
    </w:p>
    <w:p w:rsidR="008D394F" w:rsidRPr="00536C37" w:rsidRDefault="00367CC3" w:rsidP="00E71A87">
      <w:pPr>
        <w:ind w:left="360"/>
        <w:jc w:val="center"/>
        <w:rPr>
          <w:rFonts w:ascii="Segoe UI" w:hAnsi="Segoe UI" w:cs="Segoe UI"/>
        </w:rPr>
      </w:pPr>
      <w:r w:rsidRPr="00536C37">
        <w:rPr>
          <w:rFonts w:ascii="Segoe UI" w:hAnsi="Segoe UI" w:cs="Segoe UI"/>
          <w:noProof/>
          <w:lang w:eastAsia="en-US"/>
        </w:rPr>
        <w:lastRenderedPageBreak/>
        <w:drawing>
          <wp:inline distT="0" distB="0" distL="0" distR="0">
            <wp:extent cx="4981575" cy="3609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1575" cy="3609975"/>
                    </a:xfrm>
                    <a:prstGeom prst="rect">
                      <a:avLst/>
                    </a:prstGeom>
                    <a:solidFill>
                      <a:srgbClr val="FFFFFF"/>
                    </a:solidFill>
                    <a:ln>
                      <a:noFill/>
                    </a:ln>
                  </pic:spPr>
                </pic:pic>
              </a:graphicData>
            </a:graphic>
          </wp:inline>
        </w:drawing>
      </w:r>
    </w:p>
    <w:p w:rsidR="00AE56DE" w:rsidRPr="00536C37" w:rsidRDefault="00AE56DE" w:rsidP="00AB59C3">
      <w:pPr>
        <w:ind w:left="360"/>
        <w:rPr>
          <w:rFonts w:ascii="Segoe UI" w:hAnsi="Segoe UI" w:cs="Segoe UI"/>
        </w:rPr>
      </w:pPr>
    </w:p>
    <w:p w:rsidR="00944C93" w:rsidRPr="00536C37" w:rsidRDefault="008D394F" w:rsidP="00323D5E">
      <w:pPr>
        <w:numPr>
          <w:ilvl w:val="0"/>
          <w:numId w:val="9"/>
        </w:numPr>
        <w:rPr>
          <w:rFonts w:ascii="Segoe UI" w:hAnsi="Segoe UI" w:cs="Segoe UI"/>
        </w:rPr>
      </w:pPr>
      <w:r w:rsidRPr="00536C37">
        <w:rPr>
          <w:rFonts w:ascii="Segoe UI" w:hAnsi="Segoe UI" w:cs="Segoe UI"/>
        </w:rPr>
        <w:t>To work with the data frames, click on</w:t>
      </w:r>
      <w:r w:rsidR="00BD4D69" w:rsidRPr="00536C37">
        <w:rPr>
          <w:rFonts w:ascii="Segoe UI" w:hAnsi="Segoe UI" w:cs="Segoe UI"/>
        </w:rPr>
        <w:t xml:space="preserve"> the </w:t>
      </w:r>
      <w:r w:rsidR="00BD4D69" w:rsidRPr="00536C37">
        <w:rPr>
          <w:rFonts w:ascii="Segoe UI" w:hAnsi="Segoe UI" w:cs="Segoe UI"/>
          <w:i/>
        </w:rPr>
        <w:t>Select Elements</w:t>
      </w:r>
      <w:r w:rsidR="00BD4D69" w:rsidRPr="00536C37">
        <w:rPr>
          <w:rFonts w:ascii="Segoe UI" w:hAnsi="Segoe UI" w:cs="Segoe UI"/>
        </w:rPr>
        <w:t xml:space="preserve"> tool on the </w:t>
      </w:r>
      <w:r w:rsidR="00BD4D69" w:rsidRPr="00536C37">
        <w:rPr>
          <w:rFonts w:ascii="Segoe UI" w:hAnsi="Segoe UI" w:cs="Segoe UI"/>
          <w:i/>
        </w:rPr>
        <w:t>Tools</w:t>
      </w:r>
      <w:r w:rsidR="00081DE3" w:rsidRPr="00536C37">
        <w:rPr>
          <w:rFonts w:ascii="Segoe UI" w:hAnsi="Segoe UI" w:cs="Segoe UI"/>
        </w:rPr>
        <w:t xml:space="preserve"> toolbar.</w:t>
      </w:r>
    </w:p>
    <w:p w:rsidR="00944C93" w:rsidRPr="00536C37" w:rsidRDefault="00944C93" w:rsidP="00944C93">
      <w:pPr>
        <w:ind w:left="720"/>
        <w:rPr>
          <w:rFonts w:ascii="Segoe UI" w:hAnsi="Segoe UI" w:cs="Segoe UI"/>
        </w:rPr>
      </w:pPr>
      <w:r w:rsidRPr="00536C37">
        <w:rPr>
          <w:rFonts w:ascii="Segoe UI" w:hAnsi="Segoe UI" w:cs="Segoe UI"/>
        </w:rPr>
        <w:tab/>
      </w:r>
      <w:r w:rsidRPr="00536C37">
        <w:rPr>
          <w:rFonts w:ascii="Segoe UI" w:hAnsi="Segoe UI" w:cs="Segoe UI"/>
        </w:rPr>
        <w:tab/>
      </w:r>
      <w:r w:rsidRPr="00536C37">
        <w:rPr>
          <w:rFonts w:ascii="Segoe UI" w:hAnsi="Segoe UI" w:cs="Segoe UI"/>
        </w:rPr>
        <w:tab/>
      </w:r>
      <w:r w:rsidRPr="00536C37">
        <w:rPr>
          <w:rFonts w:ascii="Segoe UI" w:hAnsi="Segoe UI" w:cs="Segoe UI"/>
        </w:rPr>
        <w:tab/>
      </w:r>
      <w:r w:rsidRPr="00536C37">
        <w:rPr>
          <w:rFonts w:ascii="Segoe UI" w:hAnsi="Segoe UI" w:cs="Segoe UI"/>
        </w:rPr>
        <w:tab/>
      </w:r>
      <w:r w:rsidRPr="00536C37">
        <w:rPr>
          <w:rFonts w:ascii="Segoe UI" w:hAnsi="Segoe UI" w:cs="Segoe UI"/>
        </w:rPr>
        <w:tab/>
        <w:t xml:space="preserve">     </w:t>
      </w:r>
      <w:r w:rsidRPr="00536C37">
        <w:rPr>
          <w:rFonts w:ascii="Segoe UI" w:hAnsi="Segoe UI" w:cs="Segoe UI"/>
          <w:b/>
        </w:rPr>
        <w:t>Select Elements</w:t>
      </w:r>
    </w:p>
    <w:p w:rsidR="00944C93" w:rsidRPr="00536C37" w:rsidRDefault="00367CC3" w:rsidP="00944C93">
      <w:pPr>
        <w:rPr>
          <w:rFonts w:ascii="Segoe UI" w:hAnsi="Segoe UI" w:cs="Segoe UI"/>
        </w:rPr>
      </w:pPr>
      <w:r w:rsidRPr="00536C37">
        <w:rPr>
          <w:rFonts w:ascii="Segoe UI" w:hAnsi="Segoe UI" w:cs="Segoe UI"/>
          <w:noProof/>
          <w:lang w:eastAsia="en-US"/>
        </w:rPr>
        <mc:AlternateContent>
          <mc:Choice Requires="wps">
            <w:drawing>
              <wp:anchor distT="0" distB="0" distL="114300" distR="114300" simplePos="0" relativeHeight="251670016" behindDoc="0" locked="0" layoutInCell="1" allowOverlap="1">
                <wp:simplePos x="0" y="0"/>
                <wp:positionH relativeFrom="column">
                  <wp:posOffset>4086225</wp:posOffset>
                </wp:positionH>
                <wp:positionV relativeFrom="paragraph">
                  <wp:posOffset>49530</wp:posOffset>
                </wp:positionV>
                <wp:extent cx="0" cy="257175"/>
                <wp:effectExtent l="57150" t="5715" r="57150" b="2286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4480" id="AutoShape 45" o:spid="_x0000_s1026" type="#_x0000_t32" style="position:absolute;margin-left:321.75pt;margin-top:3.9pt;width:0;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Q7NA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">
                <v:stroke endarrow="block"/>
              </v:shape>
            </w:pict>
          </mc:Fallback>
        </mc:AlternateContent>
      </w:r>
    </w:p>
    <w:p w:rsidR="00944C93" w:rsidRPr="00536C37" w:rsidRDefault="00944C93" w:rsidP="00944C93">
      <w:pPr>
        <w:rPr>
          <w:rFonts w:ascii="Segoe UI" w:hAnsi="Segoe UI" w:cs="Segoe UI"/>
        </w:rPr>
      </w:pPr>
    </w:p>
    <w:p w:rsidR="00944C93" w:rsidRPr="00536C37" w:rsidRDefault="00367CC3" w:rsidP="00E71A87">
      <w:pPr>
        <w:jc w:val="center"/>
        <w:rPr>
          <w:rFonts w:ascii="Segoe UI" w:hAnsi="Segoe UI" w:cs="Segoe UI"/>
        </w:rPr>
      </w:pPr>
      <w:r w:rsidRPr="00536C37">
        <w:rPr>
          <w:rFonts w:ascii="Segoe UI" w:hAnsi="Segoe UI" w:cs="Segoe UI"/>
          <w:noProof/>
          <w:lang w:eastAsia="en-US"/>
        </w:rPr>
        <w:drawing>
          <wp:inline distT="0" distB="0" distL="0" distR="0">
            <wp:extent cx="3038475" cy="257175"/>
            <wp:effectExtent l="0" t="0" r="9525" b="9525"/>
            <wp:docPr id="20" name="Picture 20" descr="Navigation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vigationTo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rsidR="00944C93" w:rsidRPr="00536C37" w:rsidRDefault="00944C93" w:rsidP="005A5D9E">
      <w:pPr>
        <w:ind w:left="720"/>
        <w:rPr>
          <w:rFonts w:ascii="Segoe UI" w:hAnsi="Segoe UI" w:cs="Segoe UI"/>
        </w:rPr>
      </w:pPr>
    </w:p>
    <w:p w:rsidR="00AE56DE" w:rsidRPr="00536C37" w:rsidRDefault="00AE56DE" w:rsidP="00323D5E">
      <w:pPr>
        <w:numPr>
          <w:ilvl w:val="0"/>
          <w:numId w:val="9"/>
        </w:numPr>
        <w:rPr>
          <w:rFonts w:ascii="Segoe UI" w:hAnsi="Segoe UI" w:cs="Segoe UI"/>
        </w:rPr>
      </w:pPr>
      <w:r w:rsidRPr="00536C37">
        <w:rPr>
          <w:rFonts w:ascii="Segoe UI" w:hAnsi="Segoe UI" w:cs="Segoe UI"/>
        </w:rPr>
        <w:t xml:space="preserve">Move the data frames around by clicking on each one and dragging it around the page. </w:t>
      </w:r>
    </w:p>
    <w:p w:rsidR="00AE56DE" w:rsidRPr="00536C37" w:rsidRDefault="00AE56DE" w:rsidP="00AB59C3">
      <w:pPr>
        <w:ind w:firstLine="60"/>
        <w:rPr>
          <w:rFonts w:ascii="Segoe UI" w:hAnsi="Segoe UI" w:cs="Segoe UI"/>
        </w:rPr>
      </w:pPr>
    </w:p>
    <w:p w:rsidR="00AE56DE" w:rsidRPr="00536C37" w:rsidRDefault="00AE56DE" w:rsidP="00323D5E">
      <w:pPr>
        <w:numPr>
          <w:ilvl w:val="0"/>
          <w:numId w:val="9"/>
        </w:numPr>
        <w:rPr>
          <w:rFonts w:ascii="Segoe UI" w:hAnsi="Segoe UI" w:cs="Segoe UI"/>
        </w:rPr>
      </w:pPr>
      <w:r w:rsidRPr="00536C37">
        <w:rPr>
          <w:rFonts w:ascii="Segoe UI" w:hAnsi="Segoe UI" w:cs="Segoe UI"/>
        </w:rPr>
        <w:t xml:space="preserve">Re-size a data frame when it is “active” by moving the small boxes in the corners of the frame.  </w:t>
      </w:r>
    </w:p>
    <w:p w:rsidR="00AE56DE" w:rsidRPr="00536C37" w:rsidRDefault="00AE56DE">
      <w:pPr>
        <w:rPr>
          <w:rFonts w:ascii="Segoe UI" w:hAnsi="Segoe UI" w:cs="Segoe UI"/>
        </w:rPr>
      </w:pPr>
    </w:p>
    <w:p w:rsidR="00AE56DE" w:rsidRPr="00536C37" w:rsidRDefault="00AE56DE" w:rsidP="00323D5E">
      <w:pPr>
        <w:numPr>
          <w:ilvl w:val="0"/>
          <w:numId w:val="10"/>
        </w:numPr>
        <w:rPr>
          <w:rFonts w:ascii="Segoe UI" w:hAnsi="Segoe UI" w:cs="Segoe UI"/>
        </w:rPr>
      </w:pPr>
      <w:r w:rsidRPr="00536C37">
        <w:rPr>
          <w:rFonts w:ascii="Segoe UI" w:hAnsi="Segoe UI" w:cs="Segoe UI"/>
        </w:rPr>
        <w:t>Insert a title box</w:t>
      </w:r>
      <w:r w:rsidR="008D394F" w:rsidRPr="00536C37">
        <w:rPr>
          <w:rFonts w:ascii="Segoe UI" w:hAnsi="Segoe UI" w:cs="Segoe UI"/>
        </w:rPr>
        <w:t xml:space="preserve"> on your map layout</w:t>
      </w:r>
      <w:r w:rsidRPr="00536C37">
        <w:rPr>
          <w:rFonts w:ascii="Segoe UI" w:hAnsi="Segoe UI" w:cs="Segoe UI"/>
        </w:rPr>
        <w:t xml:space="preserve"> (Go to the </w:t>
      </w:r>
      <w:r w:rsidRPr="00536C37">
        <w:rPr>
          <w:rFonts w:ascii="Segoe UI" w:hAnsi="Segoe UI" w:cs="Segoe UI"/>
          <w:i/>
        </w:rPr>
        <w:t>Insert</w:t>
      </w:r>
      <w:r w:rsidRPr="00536C37">
        <w:rPr>
          <w:rFonts w:ascii="Segoe UI" w:hAnsi="Segoe UI" w:cs="Segoe UI"/>
        </w:rPr>
        <w:t xml:space="preserve"> menu &gt; </w:t>
      </w:r>
      <w:r w:rsidRPr="00536C37">
        <w:rPr>
          <w:rFonts w:ascii="Segoe UI" w:hAnsi="Segoe UI" w:cs="Segoe UI"/>
          <w:i/>
        </w:rPr>
        <w:t>Title</w:t>
      </w:r>
      <w:r w:rsidR="008D394F" w:rsidRPr="00536C37">
        <w:rPr>
          <w:rFonts w:ascii="Segoe UI" w:hAnsi="Segoe UI" w:cs="Segoe UI"/>
        </w:rPr>
        <w:t>) and type your name in the box.</w:t>
      </w:r>
      <w:r w:rsidR="00872D7F" w:rsidRPr="00536C37">
        <w:rPr>
          <w:rFonts w:ascii="Segoe UI" w:hAnsi="Segoe UI" w:cs="Segoe UI"/>
        </w:rPr>
        <w:t xml:space="preserve">  Center the title box at the top of your map.</w:t>
      </w:r>
    </w:p>
    <w:p w:rsidR="00AE56DE" w:rsidRPr="00536C37" w:rsidRDefault="00AE56DE">
      <w:pPr>
        <w:rPr>
          <w:rFonts w:ascii="Segoe UI" w:hAnsi="Segoe UI" w:cs="Segoe UI"/>
        </w:rPr>
      </w:pPr>
    </w:p>
    <w:p w:rsidR="00AE56DE" w:rsidRPr="00536C37" w:rsidRDefault="006B7F3A" w:rsidP="00323D5E">
      <w:pPr>
        <w:numPr>
          <w:ilvl w:val="0"/>
          <w:numId w:val="2"/>
        </w:numPr>
        <w:tabs>
          <w:tab w:val="left" w:pos="720"/>
        </w:tabs>
        <w:rPr>
          <w:rFonts w:ascii="Segoe UI" w:hAnsi="Segoe UI" w:cs="Segoe UI"/>
          <w:b/>
        </w:rPr>
      </w:pPr>
      <w:r w:rsidRPr="00536C37">
        <w:rPr>
          <w:rFonts w:ascii="Segoe UI" w:hAnsi="Segoe UI" w:cs="Segoe UI"/>
          <w:b/>
        </w:rPr>
        <w:t xml:space="preserve"> Export the map </w:t>
      </w:r>
      <w:r w:rsidR="0020204C" w:rsidRPr="00536C37">
        <w:rPr>
          <w:rFonts w:ascii="Segoe UI" w:hAnsi="Segoe UI" w:cs="Segoe UI"/>
          <w:b/>
        </w:rPr>
        <w:t>in</w:t>
      </w:r>
      <w:r w:rsidRPr="00536C37">
        <w:rPr>
          <w:rFonts w:ascii="Segoe UI" w:hAnsi="Segoe UI" w:cs="Segoe UI"/>
          <w:b/>
        </w:rPr>
        <w:t xml:space="preserve"> JPEG</w:t>
      </w:r>
      <w:r w:rsidR="0020204C" w:rsidRPr="00536C37">
        <w:rPr>
          <w:rFonts w:ascii="Segoe UI" w:hAnsi="Segoe UI" w:cs="Segoe UI"/>
          <w:b/>
        </w:rPr>
        <w:t xml:space="preserve"> (</w:t>
      </w:r>
      <w:r w:rsidR="00137AB7" w:rsidRPr="00536C37">
        <w:rPr>
          <w:rFonts w:ascii="Segoe UI" w:hAnsi="Segoe UI" w:cs="Segoe UI"/>
          <w:b/>
        </w:rPr>
        <w:t>*.jpg</w:t>
      </w:r>
      <w:r w:rsidR="0020204C" w:rsidRPr="00536C37">
        <w:rPr>
          <w:rFonts w:ascii="Segoe UI" w:hAnsi="Segoe UI" w:cs="Segoe UI"/>
          <w:b/>
        </w:rPr>
        <w:t>)</w:t>
      </w:r>
      <w:r w:rsidRPr="00536C37">
        <w:rPr>
          <w:rFonts w:ascii="Segoe UI" w:hAnsi="Segoe UI" w:cs="Segoe UI"/>
          <w:b/>
        </w:rPr>
        <w:t xml:space="preserve"> </w:t>
      </w:r>
      <w:r w:rsidR="0020204C" w:rsidRPr="00536C37">
        <w:rPr>
          <w:rFonts w:ascii="Segoe UI" w:hAnsi="Segoe UI" w:cs="Segoe UI"/>
          <w:b/>
        </w:rPr>
        <w:t>format</w:t>
      </w:r>
      <w:r w:rsidRPr="00536C37">
        <w:rPr>
          <w:rFonts w:ascii="Segoe UI" w:hAnsi="Segoe UI" w:cs="Segoe UI"/>
          <w:b/>
        </w:rPr>
        <w:t>,</w:t>
      </w:r>
      <w:r w:rsidR="00AE56DE" w:rsidRPr="00536C37">
        <w:rPr>
          <w:rFonts w:ascii="Segoe UI" w:hAnsi="Segoe UI" w:cs="Segoe UI"/>
          <w:b/>
        </w:rPr>
        <w:t xml:space="preserve"> and </w:t>
      </w:r>
      <w:r w:rsidRPr="00536C37">
        <w:rPr>
          <w:rFonts w:ascii="Segoe UI" w:hAnsi="Segoe UI" w:cs="Segoe UI"/>
          <w:b/>
        </w:rPr>
        <w:t>include it in</w:t>
      </w:r>
      <w:r w:rsidR="00AE56DE" w:rsidRPr="00536C37">
        <w:rPr>
          <w:rFonts w:ascii="Segoe UI" w:hAnsi="Segoe UI" w:cs="Segoe UI"/>
          <w:b/>
        </w:rPr>
        <w:t xml:space="preserve"> your lab </w:t>
      </w:r>
      <w:r w:rsidRPr="00536C37">
        <w:rPr>
          <w:rFonts w:ascii="Segoe UI" w:hAnsi="Segoe UI" w:cs="Segoe UI"/>
          <w:b/>
        </w:rPr>
        <w:t>document</w:t>
      </w:r>
      <w:r w:rsidR="00AE56DE" w:rsidRPr="00536C37">
        <w:rPr>
          <w:rFonts w:ascii="Segoe UI" w:hAnsi="Segoe UI" w:cs="Segoe UI"/>
          <w:b/>
        </w:rPr>
        <w:t>.</w:t>
      </w:r>
    </w:p>
    <w:p w:rsidR="00AE56DE" w:rsidRPr="00536C37" w:rsidRDefault="00AE56DE">
      <w:pPr>
        <w:rPr>
          <w:rFonts w:ascii="Segoe UI" w:hAnsi="Segoe UI" w:cs="Segoe UI"/>
          <w:b/>
        </w:rPr>
      </w:pPr>
    </w:p>
    <w:p w:rsidR="008D394F" w:rsidRPr="00536C37" w:rsidRDefault="008D394F">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b/>
          <w:i/>
        </w:rPr>
        <w:t>Tip: Exporting Maps</w:t>
      </w:r>
      <w:r w:rsidR="00AE56DE" w:rsidRPr="00536C37">
        <w:rPr>
          <w:rFonts w:ascii="Segoe UI" w:hAnsi="Segoe UI" w:cs="Segoe UI"/>
          <w:b/>
          <w:i/>
        </w:rPr>
        <w:t xml:space="preserve"> </w:t>
      </w:r>
      <w:r w:rsidR="00AE56DE" w:rsidRPr="00536C37">
        <w:rPr>
          <w:rFonts w:ascii="Segoe UI" w:hAnsi="Segoe UI" w:cs="Segoe UI"/>
        </w:rPr>
        <w:t xml:space="preserve"> </w:t>
      </w:r>
    </w:p>
    <w:p w:rsidR="008D394F" w:rsidRPr="00536C37" w:rsidRDefault="00AE56DE" w:rsidP="009B624C">
      <w:pPr>
        <w:pBdr>
          <w:top w:val="single" w:sz="4" w:space="1" w:color="000000"/>
          <w:left w:val="single" w:sz="4" w:space="4" w:color="000000"/>
          <w:bottom w:val="single" w:sz="4" w:space="1" w:color="000000"/>
          <w:right w:val="single" w:sz="4" w:space="4" w:color="000000"/>
        </w:pBdr>
        <w:rPr>
          <w:rFonts w:ascii="Segoe UI" w:hAnsi="Segoe UI" w:cs="Segoe UI"/>
        </w:rPr>
      </w:pPr>
      <w:r w:rsidRPr="00536C37">
        <w:rPr>
          <w:rFonts w:ascii="Segoe UI" w:hAnsi="Segoe UI" w:cs="Segoe UI"/>
        </w:rPr>
        <w:t>You can export your map in a var</w:t>
      </w:r>
      <w:r w:rsidR="008D394F" w:rsidRPr="00536C37">
        <w:rPr>
          <w:rFonts w:ascii="Segoe UI" w:hAnsi="Segoe UI" w:cs="Segoe UI"/>
        </w:rPr>
        <w:t>iety of formats.  For the lab exercises in this course,</w:t>
      </w:r>
      <w:r w:rsidRPr="00536C37">
        <w:rPr>
          <w:rFonts w:ascii="Segoe UI" w:hAnsi="Segoe UI" w:cs="Segoe UI"/>
        </w:rPr>
        <w:t xml:space="preserve"> </w:t>
      </w:r>
      <w:r w:rsidR="0020204C" w:rsidRPr="00536C37">
        <w:rPr>
          <w:rFonts w:ascii="Segoe UI" w:hAnsi="Segoe UI" w:cs="Segoe UI"/>
        </w:rPr>
        <w:t>export as a JPEG</w:t>
      </w:r>
      <w:r w:rsidRPr="00536C37">
        <w:rPr>
          <w:rFonts w:ascii="Segoe UI" w:hAnsi="Segoe UI" w:cs="Segoe UI"/>
        </w:rPr>
        <w:t xml:space="preserve">.  Exporting your map allows you to share the contents with others who do not have ArcGIS and prevents others from making any changes to your map.  To export, go to the </w:t>
      </w:r>
      <w:r w:rsidRPr="00536C37">
        <w:rPr>
          <w:rFonts w:ascii="Segoe UI" w:hAnsi="Segoe UI" w:cs="Segoe UI"/>
          <w:i/>
        </w:rPr>
        <w:t>File</w:t>
      </w:r>
      <w:r w:rsidRPr="00536C37">
        <w:rPr>
          <w:rFonts w:ascii="Segoe UI" w:hAnsi="Segoe UI" w:cs="Segoe UI"/>
        </w:rPr>
        <w:t xml:space="preserve"> menu and</w:t>
      </w:r>
      <w:r w:rsidR="008D394F" w:rsidRPr="00536C37">
        <w:rPr>
          <w:rFonts w:ascii="Segoe UI" w:hAnsi="Segoe UI" w:cs="Segoe UI"/>
        </w:rPr>
        <w:t xml:space="preserve"> select </w:t>
      </w:r>
      <w:r w:rsidR="008D394F" w:rsidRPr="00536C37">
        <w:rPr>
          <w:rFonts w:ascii="Segoe UI" w:hAnsi="Segoe UI" w:cs="Segoe UI"/>
          <w:i/>
        </w:rPr>
        <w:t>Export M</w:t>
      </w:r>
      <w:r w:rsidRPr="00536C37">
        <w:rPr>
          <w:rFonts w:ascii="Segoe UI" w:hAnsi="Segoe UI" w:cs="Segoe UI"/>
          <w:i/>
        </w:rPr>
        <w:t>ap</w:t>
      </w:r>
      <w:r w:rsidR="008D394F" w:rsidRPr="00536C37">
        <w:rPr>
          <w:rFonts w:ascii="Segoe UI" w:hAnsi="Segoe UI" w:cs="Segoe UI"/>
        </w:rPr>
        <w:t>…</w:t>
      </w:r>
    </w:p>
    <w:p w:rsidR="00AE56DE" w:rsidRPr="00536C37" w:rsidRDefault="00367CC3">
      <w:pPr>
        <w:jc w:val="center"/>
        <w:rPr>
          <w:rFonts w:ascii="Segoe UI" w:hAnsi="Segoe UI" w:cs="Segoe UI"/>
        </w:rPr>
      </w:pPr>
      <w:r w:rsidRPr="00536C37">
        <w:rPr>
          <w:rFonts w:ascii="Segoe UI" w:hAnsi="Segoe UI" w:cs="Segoe UI"/>
          <w:noProof/>
          <w:lang w:eastAsia="en-US"/>
        </w:rPr>
        <w:lastRenderedPageBreak/>
        <w:drawing>
          <wp:inline distT="0" distB="0" distL="0" distR="0">
            <wp:extent cx="1724025" cy="2714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2714625"/>
                    </a:xfrm>
                    <a:prstGeom prst="rect">
                      <a:avLst/>
                    </a:prstGeom>
                    <a:solidFill>
                      <a:srgbClr val="FFFFFF"/>
                    </a:solidFill>
                    <a:ln>
                      <a:noFill/>
                    </a:ln>
                  </pic:spPr>
                </pic:pic>
              </a:graphicData>
            </a:graphic>
          </wp:inline>
        </w:drawing>
      </w:r>
    </w:p>
    <w:p w:rsidR="00AE56DE" w:rsidRPr="00536C37" w:rsidRDefault="00AE56DE" w:rsidP="00AB59C3">
      <w:pPr>
        <w:rPr>
          <w:rFonts w:ascii="Segoe UI" w:hAnsi="Segoe UI" w:cs="Segoe UI"/>
        </w:rPr>
      </w:pPr>
    </w:p>
    <w:p w:rsidR="009B624C" w:rsidRPr="00536C37" w:rsidRDefault="0020204C" w:rsidP="00323D5E">
      <w:pPr>
        <w:numPr>
          <w:ilvl w:val="0"/>
          <w:numId w:val="11"/>
        </w:numPr>
        <w:rPr>
          <w:rFonts w:ascii="Segoe UI" w:hAnsi="Segoe UI" w:cs="Segoe UI"/>
        </w:rPr>
      </w:pPr>
      <w:r w:rsidRPr="00536C37">
        <w:rPr>
          <w:rFonts w:ascii="Segoe UI" w:hAnsi="Segoe UI" w:cs="Segoe UI"/>
        </w:rPr>
        <w:t>Make sure that you</w:t>
      </w:r>
      <w:r w:rsidR="009B624C" w:rsidRPr="00536C37">
        <w:rPr>
          <w:rFonts w:ascii="Segoe UI" w:hAnsi="Segoe UI" w:cs="Segoe UI"/>
        </w:rPr>
        <w:t xml:space="preserve"> save</w:t>
      </w:r>
      <w:r w:rsidR="00DA797E" w:rsidRPr="00536C37">
        <w:rPr>
          <w:rFonts w:ascii="Segoe UI" w:hAnsi="Segoe UI" w:cs="Segoe UI"/>
        </w:rPr>
        <w:t xml:space="preserve"> to your flash drive, and use a</w:t>
      </w:r>
      <w:r w:rsidRPr="00536C37">
        <w:rPr>
          <w:rFonts w:ascii="Segoe UI" w:hAnsi="Segoe UI" w:cs="Segoe UI"/>
        </w:rPr>
        <w:t xml:space="preserve"> Resolution </w:t>
      </w:r>
      <w:r w:rsidR="00DA797E" w:rsidRPr="00536C37">
        <w:rPr>
          <w:rFonts w:ascii="Segoe UI" w:hAnsi="Segoe UI" w:cs="Segoe UI"/>
        </w:rPr>
        <w:t>of</w:t>
      </w:r>
      <w:r w:rsidR="00AE56DE" w:rsidRPr="00536C37">
        <w:rPr>
          <w:rFonts w:ascii="Segoe UI" w:hAnsi="Segoe UI" w:cs="Segoe UI"/>
        </w:rPr>
        <w:t xml:space="preserve"> </w:t>
      </w:r>
      <w:r w:rsidR="00DA797E" w:rsidRPr="00536C37">
        <w:rPr>
          <w:rFonts w:ascii="Segoe UI" w:hAnsi="Segoe UI" w:cs="Segoe UI"/>
        </w:rPr>
        <w:t>300 dpi.</w:t>
      </w:r>
    </w:p>
    <w:p w:rsidR="00487511" w:rsidRPr="00536C37" w:rsidRDefault="00487511" w:rsidP="00487511">
      <w:pPr>
        <w:ind w:left="720"/>
        <w:rPr>
          <w:rFonts w:ascii="Segoe UI" w:hAnsi="Segoe UI" w:cs="Segoe UI"/>
        </w:rPr>
      </w:pPr>
    </w:p>
    <w:p w:rsidR="00AE56DE" w:rsidRPr="00536C37" w:rsidRDefault="00367CC3">
      <w:pPr>
        <w:jc w:val="center"/>
        <w:rPr>
          <w:rFonts w:ascii="Segoe UI" w:hAnsi="Segoe UI" w:cs="Segoe UI"/>
        </w:rPr>
      </w:pPr>
      <w:r w:rsidRPr="00536C37">
        <w:rPr>
          <w:rFonts w:ascii="Segoe UI" w:hAnsi="Segoe UI" w:cs="Segoe UI"/>
          <w:noProof/>
          <w:lang w:eastAsia="en-US"/>
        </w:rPr>
        <w:drawing>
          <wp:inline distT="0" distB="0" distL="0" distR="0">
            <wp:extent cx="3400425" cy="423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0425" cy="4238625"/>
                    </a:xfrm>
                    <a:prstGeom prst="rect">
                      <a:avLst/>
                    </a:prstGeom>
                    <a:solidFill>
                      <a:srgbClr val="FFFFFF"/>
                    </a:solidFill>
                    <a:ln>
                      <a:noFill/>
                    </a:ln>
                  </pic:spPr>
                </pic:pic>
              </a:graphicData>
            </a:graphic>
          </wp:inline>
        </w:drawing>
      </w:r>
    </w:p>
    <w:p w:rsidR="003411FD" w:rsidRPr="00536C37" w:rsidRDefault="003411FD" w:rsidP="00536C37">
      <w:pPr>
        <w:pStyle w:val="NormalWeb"/>
        <w:spacing w:before="0" w:after="0"/>
        <w:rPr>
          <w:rFonts w:ascii="Segoe UI" w:hAnsi="Segoe UI" w:cs="Segoe UI"/>
        </w:rPr>
      </w:pPr>
    </w:p>
    <w:p w:rsidR="003411FD" w:rsidRPr="00536C37" w:rsidRDefault="003411FD" w:rsidP="003411FD">
      <w:pPr>
        <w:rPr>
          <w:rFonts w:ascii="Segoe UI" w:hAnsi="Segoe UI" w:cs="Segoe UI"/>
          <w:b/>
        </w:rPr>
      </w:pPr>
    </w:p>
    <w:sectPr w:rsidR="003411FD" w:rsidRPr="00536C37" w:rsidSect="00EE385A">
      <w:footerReference w:type="default" r:id="rId2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49" w:rsidRDefault="00142C49">
      <w:r>
        <w:separator/>
      </w:r>
    </w:p>
  </w:endnote>
  <w:endnote w:type="continuationSeparator" w:id="0">
    <w:p w:rsidR="00142C49" w:rsidRDefault="0014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37" w:rsidRPr="00536C37" w:rsidRDefault="00536C37">
    <w:pPr>
      <w:pStyle w:val="Footer"/>
      <w:jc w:val="center"/>
      <w:rPr>
        <w:rFonts w:ascii="Segoe UI" w:hAnsi="Segoe UI" w:cs="Segoe UI"/>
        <w:color w:val="808080"/>
        <w:sz w:val="20"/>
        <w:szCs w:val="20"/>
      </w:rPr>
    </w:pPr>
    <w:r w:rsidRPr="00536C37">
      <w:rPr>
        <w:rFonts w:ascii="Segoe UI" w:hAnsi="Segoe UI" w:cs="Segoe UI"/>
        <w:color w:val="808080"/>
        <w:sz w:val="20"/>
        <w:szCs w:val="20"/>
      </w:rPr>
      <w:fldChar w:fldCharType="begin"/>
    </w:r>
    <w:r w:rsidRPr="00536C37">
      <w:rPr>
        <w:rFonts w:ascii="Segoe UI" w:hAnsi="Segoe UI" w:cs="Segoe UI"/>
        <w:color w:val="808080"/>
        <w:sz w:val="20"/>
        <w:szCs w:val="20"/>
      </w:rPr>
      <w:instrText xml:space="preserve"> PAGE   \* MERGEFORMAT </w:instrText>
    </w:r>
    <w:r w:rsidRPr="00536C37">
      <w:rPr>
        <w:rFonts w:ascii="Segoe UI" w:hAnsi="Segoe UI" w:cs="Segoe UI"/>
        <w:color w:val="808080"/>
        <w:sz w:val="20"/>
        <w:szCs w:val="20"/>
      </w:rPr>
      <w:fldChar w:fldCharType="separate"/>
    </w:r>
    <w:r w:rsidR="00316A37">
      <w:rPr>
        <w:rFonts w:ascii="Segoe UI" w:hAnsi="Segoe UI" w:cs="Segoe UI"/>
        <w:noProof/>
        <w:color w:val="808080"/>
        <w:sz w:val="20"/>
        <w:szCs w:val="20"/>
      </w:rPr>
      <w:t>1</w:t>
    </w:r>
    <w:r w:rsidRPr="00536C37">
      <w:rPr>
        <w:rFonts w:ascii="Segoe UI" w:hAnsi="Segoe UI" w:cs="Segoe UI"/>
        <w:noProof/>
        <w:color w:val="808080"/>
        <w:sz w:val="20"/>
        <w:szCs w:val="20"/>
      </w:rPr>
      <w:fldChar w:fldCharType="end"/>
    </w:r>
  </w:p>
  <w:p w:rsidR="00AE56DE" w:rsidRPr="001D32E7" w:rsidRDefault="00AE56DE" w:rsidP="00536C37">
    <w:pPr>
      <w:widowControl w:val="0"/>
      <w:tabs>
        <w:tab w:val="center" w:pos="43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49" w:rsidRDefault="00142C49">
      <w:r>
        <w:separator/>
      </w:r>
    </w:p>
  </w:footnote>
  <w:footnote w:type="continuationSeparator" w:id="0">
    <w:p w:rsidR="00142C49" w:rsidRDefault="0014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12810D05"/>
    <w:multiLevelType w:val="singleLevel"/>
    <w:tmpl w:val="00000003"/>
    <w:lvl w:ilvl="0">
      <w:start w:val="1"/>
      <w:numFmt w:val="decimal"/>
      <w:lvlText w:val="%1."/>
      <w:lvlJc w:val="left"/>
      <w:pPr>
        <w:tabs>
          <w:tab w:val="num" w:pos="720"/>
        </w:tabs>
        <w:ind w:left="720" w:hanging="360"/>
      </w:pPr>
    </w:lvl>
  </w:abstractNum>
  <w:abstractNum w:abstractNumId="4">
    <w:nsid w:val="13CE71C1"/>
    <w:multiLevelType w:val="hybridMultilevel"/>
    <w:tmpl w:val="B64C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A08"/>
    <w:multiLevelType w:val="hybridMultilevel"/>
    <w:tmpl w:val="9CB6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C703C"/>
    <w:multiLevelType w:val="hybridMultilevel"/>
    <w:tmpl w:val="CC3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40240"/>
    <w:multiLevelType w:val="hybridMultilevel"/>
    <w:tmpl w:val="B4EA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3A0324"/>
    <w:multiLevelType w:val="hybridMultilevel"/>
    <w:tmpl w:val="66B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B3477"/>
    <w:multiLevelType w:val="hybridMultilevel"/>
    <w:tmpl w:val="B40A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8B492B"/>
    <w:multiLevelType w:val="hybridMultilevel"/>
    <w:tmpl w:val="6F3A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750D9"/>
    <w:multiLevelType w:val="singleLevel"/>
    <w:tmpl w:val="00000003"/>
    <w:lvl w:ilvl="0">
      <w:start w:val="1"/>
      <w:numFmt w:val="decimal"/>
      <w:lvlText w:val="%1."/>
      <w:lvlJc w:val="left"/>
      <w:pPr>
        <w:tabs>
          <w:tab w:val="num" w:pos="720"/>
        </w:tabs>
        <w:ind w:left="720" w:hanging="360"/>
      </w:pPr>
    </w:lvl>
  </w:abstractNum>
  <w:abstractNum w:abstractNumId="12">
    <w:nsid w:val="585C79D3"/>
    <w:multiLevelType w:val="hybridMultilevel"/>
    <w:tmpl w:val="F3104784"/>
    <w:lvl w:ilvl="0" w:tplc="7E54B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0F187E"/>
    <w:multiLevelType w:val="hybridMultilevel"/>
    <w:tmpl w:val="313C5AD8"/>
    <w:lvl w:ilvl="0" w:tplc="A76A275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80085"/>
    <w:multiLevelType w:val="hybridMultilevel"/>
    <w:tmpl w:val="62C4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E7627"/>
    <w:multiLevelType w:val="hybridMultilevel"/>
    <w:tmpl w:val="09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46A26"/>
    <w:multiLevelType w:val="hybridMultilevel"/>
    <w:tmpl w:val="BA90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F1280"/>
    <w:multiLevelType w:val="hybridMultilevel"/>
    <w:tmpl w:val="5F3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31C37"/>
    <w:multiLevelType w:val="hybridMultilevel"/>
    <w:tmpl w:val="C23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90AB8"/>
    <w:multiLevelType w:val="hybridMultilevel"/>
    <w:tmpl w:val="49768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7"/>
  </w:num>
  <w:num w:numId="5">
    <w:abstractNumId w:val="7"/>
  </w:num>
  <w:num w:numId="6">
    <w:abstractNumId w:val="9"/>
  </w:num>
  <w:num w:numId="7">
    <w:abstractNumId w:val="5"/>
  </w:num>
  <w:num w:numId="8">
    <w:abstractNumId w:val="18"/>
  </w:num>
  <w:num w:numId="9">
    <w:abstractNumId w:val="8"/>
  </w:num>
  <w:num w:numId="10">
    <w:abstractNumId w:val="10"/>
  </w:num>
  <w:num w:numId="11">
    <w:abstractNumId w:val="4"/>
  </w:num>
  <w:num w:numId="12">
    <w:abstractNumId w:val="15"/>
  </w:num>
  <w:num w:numId="13">
    <w:abstractNumId w:val="14"/>
  </w:num>
  <w:num w:numId="14">
    <w:abstractNumId w:val="19"/>
  </w:num>
  <w:num w:numId="15">
    <w:abstractNumId w:val="13"/>
  </w:num>
  <w:num w:numId="16">
    <w:abstractNumId w:val="3"/>
  </w:num>
  <w:num w:numId="17">
    <w:abstractNumId w:val="11"/>
  </w:num>
  <w:num w:numId="18">
    <w:abstractNumId w:val="12"/>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59"/>
    <w:rsid w:val="00020151"/>
    <w:rsid w:val="00023D64"/>
    <w:rsid w:val="00033D0F"/>
    <w:rsid w:val="00055DC9"/>
    <w:rsid w:val="0005686D"/>
    <w:rsid w:val="000655DD"/>
    <w:rsid w:val="00066602"/>
    <w:rsid w:val="00066B15"/>
    <w:rsid w:val="00072CCF"/>
    <w:rsid w:val="000801AD"/>
    <w:rsid w:val="000813AC"/>
    <w:rsid w:val="00081DE3"/>
    <w:rsid w:val="000C7302"/>
    <w:rsid w:val="000E0BCA"/>
    <w:rsid w:val="000E5FBB"/>
    <w:rsid w:val="000F6C43"/>
    <w:rsid w:val="000F6D86"/>
    <w:rsid w:val="001030B1"/>
    <w:rsid w:val="00105763"/>
    <w:rsid w:val="00124167"/>
    <w:rsid w:val="00126F34"/>
    <w:rsid w:val="00127532"/>
    <w:rsid w:val="00135081"/>
    <w:rsid w:val="001367BE"/>
    <w:rsid w:val="00137AB7"/>
    <w:rsid w:val="00142682"/>
    <w:rsid w:val="00142C49"/>
    <w:rsid w:val="001535E1"/>
    <w:rsid w:val="001546BD"/>
    <w:rsid w:val="0016712C"/>
    <w:rsid w:val="00186AD4"/>
    <w:rsid w:val="00190971"/>
    <w:rsid w:val="00190D44"/>
    <w:rsid w:val="001945DA"/>
    <w:rsid w:val="001964DC"/>
    <w:rsid w:val="001A0078"/>
    <w:rsid w:val="001B5CD5"/>
    <w:rsid w:val="001C44CF"/>
    <w:rsid w:val="001C6C5C"/>
    <w:rsid w:val="001D32E7"/>
    <w:rsid w:val="001E000D"/>
    <w:rsid w:val="001E244A"/>
    <w:rsid w:val="001F1D06"/>
    <w:rsid w:val="0020204C"/>
    <w:rsid w:val="00204EC6"/>
    <w:rsid w:val="00211B87"/>
    <w:rsid w:val="00214CE9"/>
    <w:rsid w:val="00220008"/>
    <w:rsid w:val="002246B6"/>
    <w:rsid w:val="00232751"/>
    <w:rsid w:val="00244D26"/>
    <w:rsid w:val="00246916"/>
    <w:rsid w:val="00263644"/>
    <w:rsid w:val="00271629"/>
    <w:rsid w:val="0028216A"/>
    <w:rsid w:val="0028331D"/>
    <w:rsid w:val="00297C77"/>
    <w:rsid w:val="002A4455"/>
    <w:rsid w:val="002B510E"/>
    <w:rsid w:val="002B5A16"/>
    <w:rsid w:val="002C1171"/>
    <w:rsid w:val="002C656E"/>
    <w:rsid w:val="002E4A50"/>
    <w:rsid w:val="002E58D1"/>
    <w:rsid w:val="002F7DB9"/>
    <w:rsid w:val="00303CF8"/>
    <w:rsid w:val="00310A6A"/>
    <w:rsid w:val="00314A67"/>
    <w:rsid w:val="00316A37"/>
    <w:rsid w:val="003174D3"/>
    <w:rsid w:val="00317614"/>
    <w:rsid w:val="00323D5E"/>
    <w:rsid w:val="003411FD"/>
    <w:rsid w:val="0034121F"/>
    <w:rsid w:val="00345212"/>
    <w:rsid w:val="00346210"/>
    <w:rsid w:val="00351028"/>
    <w:rsid w:val="0036755F"/>
    <w:rsid w:val="00367CC3"/>
    <w:rsid w:val="00375BB3"/>
    <w:rsid w:val="00380962"/>
    <w:rsid w:val="00383BBA"/>
    <w:rsid w:val="00387F5D"/>
    <w:rsid w:val="003A266A"/>
    <w:rsid w:val="003B557A"/>
    <w:rsid w:val="003C2F23"/>
    <w:rsid w:val="003E0A2C"/>
    <w:rsid w:val="003F6F35"/>
    <w:rsid w:val="00401848"/>
    <w:rsid w:val="004036E2"/>
    <w:rsid w:val="00420B1F"/>
    <w:rsid w:val="004335CA"/>
    <w:rsid w:val="00436F4E"/>
    <w:rsid w:val="0044548E"/>
    <w:rsid w:val="00447E56"/>
    <w:rsid w:val="00456986"/>
    <w:rsid w:val="00457DCB"/>
    <w:rsid w:val="00461890"/>
    <w:rsid w:val="00462DA5"/>
    <w:rsid w:val="00462DA6"/>
    <w:rsid w:val="00487511"/>
    <w:rsid w:val="0049231B"/>
    <w:rsid w:val="00493449"/>
    <w:rsid w:val="00493A85"/>
    <w:rsid w:val="004B6BA9"/>
    <w:rsid w:val="004C0D5E"/>
    <w:rsid w:val="004C7BCE"/>
    <w:rsid w:val="004D1218"/>
    <w:rsid w:val="004D3B1B"/>
    <w:rsid w:val="004D3E2D"/>
    <w:rsid w:val="004D6F1F"/>
    <w:rsid w:val="004E2E58"/>
    <w:rsid w:val="004F3638"/>
    <w:rsid w:val="005113E4"/>
    <w:rsid w:val="0051355F"/>
    <w:rsid w:val="0051633B"/>
    <w:rsid w:val="0051721F"/>
    <w:rsid w:val="00521DE2"/>
    <w:rsid w:val="00526937"/>
    <w:rsid w:val="00533D38"/>
    <w:rsid w:val="00536C37"/>
    <w:rsid w:val="0053742C"/>
    <w:rsid w:val="00545612"/>
    <w:rsid w:val="00552215"/>
    <w:rsid w:val="00552486"/>
    <w:rsid w:val="005543B2"/>
    <w:rsid w:val="00554891"/>
    <w:rsid w:val="00561B5B"/>
    <w:rsid w:val="00564DA1"/>
    <w:rsid w:val="00566F72"/>
    <w:rsid w:val="00570A54"/>
    <w:rsid w:val="00584B94"/>
    <w:rsid w:val="005850DF"/>
    <w:rsid w:val="005A38C1"/>
    <w:rsid w:val="005A5D9E"/>
    <w:rsid w:val="005C0B59"/>
    <w:rsid w:val="005C0D28"/>
    <w:rsid w:val="005C5292"/>
    <w:rsid w:val="005C7A57"/>
    <w:rsid w:val="005D1042"/>
    <w:rsid w:val="005E007D"/>
    <w:rsid w:val="005E59D4"/>
    <w:rsid w:val="005E5EEF"/>
    <w:rsid w:val="005E7E3C"/>
    <w:rsid w:val="00622378"/>
    <w:rsid w:val="006337F8"/>
    <w:rsid w:val="00634AE4"/>
    <w:rsid w:val="00635F0C"/>
    <w:rsid w:val="00640291"/>
    <w:rsid w:val="00656510"/>
    <w:rsid w:val="00661B51"/>
    <w:rsid w:val="00665E19"/>
    <w:rsid w:val="006854C3"/>
    <w:rsid w:val="006B03D4"/>
    <w:rsid w:val="006B6542"/>
    <w:rsid w:val="006B7F3A"/>
    <w:rsid w:val="006E68BF"/>
    <w:rsid w:val="00707B94"/>
    <w:rsid w:val="007100D9"/>
    <w:rsid w:val="00733F66"/>
    <w:rsid w:val="0073400A"/>
    <w:rsid w:val="00735827"/>
    <w:rsid w:val="0074221A"/>
    <w:rsid w:val="007468F9"/>
    <w:rsid w:val="00755013"/>
    <w:rsid w:val="00757A37"/>
    <w:rsid w:val="00772CBF"/>
    <w:rsid w:val="00783D91"/>
    <w:rsid w:val="00784E70"/>
    <w:rsid w:val="00786FE5"/>
    <w:rsid w:val="00791D08"/>
    <w:rsid w:val="00796426"/>
    <w:rsid w:val="007A4698"/>
    <w:rsid w:val="007A4C29"/>
    <w:rsid w:val="007C1998"/>
    <w:rsid w:val="007C4714"/>
    <w:rsid w:val="007D7A20"/>
    <w:rsid w:val="007E03F5"/>
    <w:rsid w:val="007E6B63"/>
    <w:rsid w:val="007F5C12"/>
    <w:rsid w:val="00811DBE"/>
    <w:rsid w:val="00813632"/>
    <w:rsid w:val="00816825"/>
    <w:rsid w:val="00816CE1"/>
    <w:rsid w:val="00846B21"/>
    <w:rsid w:val="008708A6"/>
    <w:rsid w:val="00871E11"/>
    <w:rsid w:val="00872D7F"/>
    <w:rsid w:val="008854C3"/>
    <w:rsid w:val="00892164"/>
    <w:rsid w:val="0089608F"/>
    <w:rsid w:val="008B1126"/>
    <w:rsid w:val="008B3168"/>
    <w:rsid w:val="008C0C45"/>
    <w:rsid w:val="008D394F"/>
    <w:rsid w:val="008D53E9"/>
    <w:rsid w:val="008D7C4B"/>
    <w:rsid w:val="008F43CE"/>
    <w:rsid w:val="009170AD"/>
    <w:rsid w:val="00944C93"/>
    <w:rsid w:val="009455CC"/>
    <w:rsid w:val="009568FE"/>
    <w:rsid w:val="00957488"/>
    <w:rsid w:val="0096611F"/>
    <w:rsid w:val="009661F6"/>
    <w:rsid w:val="00973978"/>
    <w:rsid w:val="00982BEA"/>
    <w:rsid w:val="00982C39"/>
    <w:rsid w:val="009913D2"/>
    <w:rsid w:val="009A131C"/>
    <w:rsid w:val="009A7F94"/>
    <w:rsid w:val="009B38AE"/>
    <w:rsid w:val="009B5A87"/>
    <w:rsid w:val="009B624C"/>
    <w:rsid w:val="009C38B1"/>
    <w:rsid w:val="009D3C8F"/>
    <w:rsid w:val="009E032A"/>
    <w:rsid w:val="009E721D"/>
    <w:rsid w:val="009E7A0C"/>
    <w:rsid w:val="009F2A0E"/>
    <w:rsid w:val="00A53483"/>
    <w:rsid w:val="00A641D0"/>
    <w:rsid w:val="00A918C1"/>
    <w:rsid w:val="00AA31CE"/>
    <w:rsid w:val="00AA41EB"/>
    <w:rsid w:val="00AA4FEE"/>
    <w:rsid w:val="00AB59C3"/>
    <w:rsid w:val="00AC5DC4"/>
    <w:rsid w:val="00AD717A"/>
    <w:rsid w:val="00AE3C2C"/>
    <w:rsid w:val="00AE56DE"/>
    <w:rsid w:val="00AE6724"/>
    <w:rsid w:val="00B11490"/>
    <w:rsid w:val="00B24645"/>
    <w:rsid w:val="00B24EAB"/>
    <w:rsid w:val="00B27CD3"/>
    <w:rsid w:val="00B321F3"/>
    <w:rsid w:val="00B36D8A"/>
    <w:rsid w:val="00B4517D"/>
    <w:rsid w:val="00B45C5B"/>
    <w:rsid w:val="00B66BAF"/>
    <w:rsid w:val="00B743D7"/>
    <w:rsid w:val="00B8689E"/>
    <w:rsid w:val="00BB2F46"/>
    <w:rsid w:val="00BD4555"/>
    <w:rsid w:val="00BD4D69"/>
    <w:rsid w:val="00BD7505"/>
    <w:rsid w:val="00C1241F"/>
    <w:rsid w:val="00C14FF5"/>
    <w:rsid w:val="00C34E10"/>
    <w:rsid w:val="00C36996"/>
    <w:rsid w:val="00C510E8"/>
    <w:rsid w:val="00C57133"/>
    <w:rsid w:val="00C575F7"/>
    <w:rsid w:val="00C634C9"/>
    <w:rsid w:val="00C63569"/>
    <w:rsid w:val="00C63DEB"/>
    <w:rsid w:val="00C73078"/>
    <w:rsid w:val="00C87283"/>
    <w:rsid w:val="00C90AAF"/>
    <w:rsid w:val="00C93BE4"/>
    <w:rsid w:val="00CA0ACF"/>
    <w:rsid w:val="00CA1E13"/>
    <w:rsid w:val="00CB30FB"/>
    <w:rsid w:val="00CB5982"/>
    <w:rsid w:val="00CC30ED"/>
    <w:rsid w:val="00CD081B"/>
    <w:rsid w:val="00CD765B"/>
    <w:rsid w:val="00CE7791"/>
    <w:rsid w:val="00CF09F4"/>
    <w:rsid w:val="00CF0ACC"/>
    <w:rsid w:val="00D4474E"/>
    <w:rsid w:val="00D50388"/>
    <w:rsid w:val="00D50866"/>
    <w:rsid w:val="00D611A5"/>
    <w:rsid w:val="00D66DC1"/>
    <w:rsid w:val="00D83510"/>
    <w:rsid w:val="00D9569E"/>
    <w:rsid w:val="00DA6D25"/>
    <w:rsid w:val="00DA71FD"/>
    <w:rsid w:val="00DA797E"/>
    <w:rsid w:val="00DB26C6"/>
    <w:rsid w:val="00DC3397"/>
    <w:rsid w:val="00DD6C05"/>
    <w:rsid w:val="00DE2EF6"/>
    <w:rsid w:val="00DE666C"/>
    <w:rsid w:val="00DF6240"/>
    <w:rsid w:val="00E11CA3"/>
    <w:rsid w:val="00E12E26"/>
    <w:rsid w:val="00E16BE5"/>
    <w:rsid w:val="00E20C40"/>
    <w:rsid w:val="00E21162"/>
    <w:rsid w:val="00E22D3B"/>
    <w:rsid w:val="00E241D7"/>
    <w:rsid w:val="00E31A5A"/>
    <w:rsid w:val="00E43175"/>
    <w:rsid w:val="00E47CA1"/>
    <w:rsid w:val="00E7121A"/>
    <w:rsid w:val="00E71A87"/>
    <w:rsid w:val="00E725A3"/>
    <w:rsid w:val="00E91379"/>
    <w:rsid w:val="00EE385A"/>
    <w:rsid w:val="00EF37F1"/>
    <w:rsid w:val="00F02E79"/>
    <w:rsid w:val="00F07436"/>
    <w:rsid w:val="00F14DB2"/>
    <w:rsid w:val="00F35452"/>
    <w:rsid w:val="00F51C1F"/>
    <w:rsid w:val="00F5295F"/>
    <w:rsid w:val="00F54676"/>
    <w:rsid w:val="00F579D0"/>
    <w:rsid w:val="00F647C3"/>
    <w:rsid w:val="00F81C00"/>
    <w:rsid w:val="00F83373"/>
    <w:rsid w:val="00FA3500"/>
    <w:rsid w:val="00FC3788"/>
    <w:rsid w:val="00FD06E8"/>
    <w:rsid w:val="00FE188D"/>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569A30C-35A4-4B82-8F92-4789D0B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DefaultParagraphFont1">
    <w:name w:val="WW-Default Paragraph Font1"/>
  </w:style>
  <w:style w:type="character" w:customStyle="1" w:styleId="WW8Num2z0">
    <w:name w:val="WW8Num2z0"/>
    <w:rPr>
      <w:rFonts w:ascii="Symbol" w:hAnsi="Symbol"/>
      <w:sz w:val="20"/>
    </w:rPr>
  </w:style>
  <w:style w:type="character" w:customStyle="1" w:styleId="WW-DefaultParagraphFont11">
    <w:name w:val="WW-Default Paragraph Font11"/>
  </w:style>
  <w:style w:type="character" w:customStyle="1" w:styleId="spelle">
    <w:name w:val="spelle"/>
    <w:basedOn w:val="WW-DefaultParagraphFont11"/>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NormalWeb">
    <w:name w:val="Normal (Web)"/>
    <w:basedOn w:val="Normal"/>
    <w:pPr>
      <w:spacing w:before="280" w:after="280"/>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character" w:styleId="CommentReference">
    <w:name w:val="annotation reference"/>
    <w:uiPriority w:val="99"/>
    <w:semiHidden/>
    <w:unhideWhenUsed/>
    <w:rsid w:val="00554891"/>
    <w:rPr>
      <w:sz w:val="16"/>
      <w:szCs w:val="16"/>
    </w:rPr>
  </w:style>
  <w:style w:type="paragraph" w:styleId="CommentText">
    <w:name w:val="annotation text"/>
    <w:basedOn w:val="Normal"/>
    <w:link w:val="CommentTextChar"/>
    <w:uiPriority w:val="99"/>
    <w:semiHidden/>
    <w:unhideWhenUsed/>
    <w:rsid w:val="00554891"/>
    <w:rPr>
      <w:sz w:val="20"/>
      <w:szCs w:val="20"/>
    </w:rPr>
  </w:style>
  <w:style w:type="character" w:customStyle="1" w:styleId="CommentTextChar">
    <w:name w:val="Comment Text Char"/>
    <w:link w:val="CommentText"/>
    <w:uiPriority w:val="99"/>
    <w:semiHidden/>
    <w:rsid w:val="00554891"/>
    <w:rPr>
      <w:lang w:eastAsia="ar-SA"/>
    </w:rPr>
  </w:style>
  <w:style w:type="paragraph" w:styleId="CommentSubject">
    <w:name w:val="annotation subject"/>
    <w:basedOn w:val="CommentText"/>
    <w:next w:val="CommentText"/>
    <w:link w:val="CommentSubjectChar"/>
    <w:uiPriority w:val="99"/>
    <w:semiHidden/>
    <w:unhideWhenUsed/>
    <w:rsid w:val="00554891"/>
    <w:rPr>
      <w:b/>
      <w:bCs/>
    </w:rPr>
  </w:style>
  <w:style w:type="character" w:customStyle="1" w:styleId="CommentSubjectChar">
    <w:name w:val="Comment Subject Char"/>
    <w:link w:val="CommentSubject"/>
    <w:uiPriority w:val="99"/>
    <w:semiHidden/>
    <w:rsid w:val="00554891"/>
    <w:rPr>
      <w:b/>
      <w:bCs/>
      <w:lang w:eastAsia="ar-SA"/>
    </w:rPr>
  </w:style>
  <w:style w:type="paragraph" w:styleId="BalloonText">
    <w:name w:val="Balloon Text"/>
    <w:basedOn w:val="Normal"/>
    <w:link w:val="BalloonTextChar"/>
    <w:uiPriority w:val="99"/>
    <w:semiHidden/>
    <w:unhideWhenUsed/>
    <w:rsid w:val="00554891"/>
    <w:rPr>
      <w:rFonts w:ascii="Tahoma" w:hAnsi="Tahoma" w:cs="Tahoma"/>
      <w:sz w:val="16"/>
      <w:szCs w:val="16"/>
    </w:rPr>
  </w:style>
  <w:style w:type="character" w:customStyle="1" w:styleId="BalloonTextChar">
    <w:name w:val="Balloon Text Char"/>
    <w:link w:val="BalloonText"/>
    <w:uiPriority w:val="99"/>
    <w:semiHidden/>
    <w:rsid w:val="00554891"/>
    <w:rPr>
      <w:rFonts w:ascii="Tahoma" w:hAnsi="Tahoma" w:cs="Tahoma"/>
      <w:sz w:val="16"/>
      <w:szCs w:val="16"/>
      <w:lang w:eastAsia="ar-SA"/>
    </w:rPr>
  </w:style>
  <w:style w:type="paragraph" w:styleId="ListParagraph">
    <w:name w:val="List Paragraph"/>
    <w:basedOn w:val="Normal"/>
    <w:uiPriority w:val="34"/>
    <w:qFormat/>
    <w:rsid w:val="003411F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4221A"/>
    <w:rPr>
      <w:color w:val="0000FF"/>
      <w:u w:val="single"/>
    </w:rPr>
  </w:style>
  <w:style w:type="character" w:styleId="FollowedHyperlink">
    <w:name w:val="FollowedHyperlink"/>
    <w:uiPriority w:val="99"/>
    <w:semiHidden/>
    <w:unhideWhenUsed/>
    <w:rsid w:val="00E241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esources.arcgis.com/en/help/main/10.1/0056/005600000003000000.ht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Lab 1: Introduction to ArcMap and ArcCatalog</vt:lpstr>
    </vt:vector>
  </TitlesOfParts>
  <Company>Portland Community College</Company>
  <LinksUpToDate>false</LinksUpToDate>
  <CharactersWithSpaces>17079</CharactersWithSpaces>
  <SharedDoc>false</SharedDoc>
  <HLinks>
    <vt:vector size="6" baseType="variant">
      <vt:variant>
        <vt:i4>5832784</vt:i4>
      </vt:variant>
      <vt:variant>
        <vt:i4>0</vt:i4>
      </vt:variant>
      <vt:variant>
        <vt:i4>0</vt:i4>
      </vt:variant>
      <vt:variant>
        <vt:i4>5</vt:i4>
      </vt:variant>
      <vt:variant>
        <vt:lpwstr>http://resources.arcgis.com/en/help/main/10.1/0056/005600000003000000.htm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Introduction to ArcMap and ArcCatalog</dc:title>
  <dc:subject/>
  <dc:creator>OS</dc:creator>
  <cp:keywords/>
  <cp:lastModifiedBy>Christina</cp:lastModifiedBy>
  <cp:revision>3</cp:revision>
  <cp:lastPrinted>2113-01-01T08:00:00Z</cp:lastPrinted>
  <dcterms:created xsi:type="dcterms:W3CDTF">2015-01-06T19:25:00Z</dcterms:created>
  <dcterms:modified xsi:type="dcterms:W3CDTF">2015-01-06T19:31:00Z</dcterms:modified>
</cp:coreProperties>
</file>