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4EE" w:rsidRPr="0089081E" w:rsidRDefault="00F44323">
      <w:pPr>
        <w:pStyle w:val="Heading3"/>
        <w:tabs>
          <w:tab w:val="left" w:pos="0"/>
        </w:tabs>
        <w:spacing w:before="0" w:after="0"/>
        <w:jc w:val="center"/>
        <w:rPr>
          <w:rFonts w:ascii="Segoe UI" w:hAnsi="Segoe UI" w:cs="Segoe UI"/>
          <w:color w:val="000000"/>
          <w:sz w:val="28"/>
          <w:szCs w:val="28"/>
        </w:rPr>
      </w:pPr>
      <w:r w:rsidRPr="0089081E">
        <w:rPr>
          <w:rFonts w:ascii="Segoe UI" w:hAnsi="Segoe UI" w:cs="Segoe UI"/>
          <w:color w:val="000000"/>
          <w:sz w:val="28"/>
          <w:szCs w:val="28"/>
        </w:rPr>
        <w:t>Lab 4</w:t>
      </w:r>
      <w:r w:rsidR="001144EE" w:rsidRPr="0089081E">
        <w:rPr>
          <w:rFonts w:ascii="Segoe UI" w:hAnsi="Segoe UI" w:cs="Segoe UI"/>
          <w:color w:val="000000"/>
          <w:sz w:val="28"/>
          <w:szCs w:val="28"/>
        </w:rPr>
        <w:t>: Coordinate Systems and Projections</w:t>
      </w:r>
    </w:p>
    <w:p w:rsidR="001144EE" w:rsidRPr="0089081E" w:rsidRDefault="001144EE">
      <w:pPr>
        <w:pStyle w:val="BodyText"/>
        <w:tabs>
          <w:tab w:val="left" w:pos="0"/>
        </w:tabs>
        <w:spacing w:after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1144EE" w:rsidRPr="0089081E" w:rsidRDefault="001144EE">
      <w:pPr>
        <w:rPr>
          <w:rFonts w:ascii="Segoe UI" w:eastAsia="Times New Roman" w:hAnsi="Segoe UI" w:cs="Segoe UI"/>
          <w:b/>
          <w:bCs/>
          <w:sz w:val="22"/>
          <w:szCs w:val="22"/>
        </w:rPr>
      </w:pPr>
      <w:r w:rsidRPr="0089081E">
        <w:rPr>
          <w:rFonts w:ascii="Segoe UI" w:eastAsia="Times New Roman" w:hAnsi="Segoe UI" w:cs="Segoe UI"/>
          <w:b/>
          <w:bCs/>
          <w:sz w:val="22"/>
          <w:szCs w:val="22"/>
        </w:rPr>
        <w:t>Introduction</w:t>
      </w:r>
    </w:p>
    <w:p w:rsidR="00BD10FF" w:rsidRPr="0089081E" w:rsidRDefault="00BD10FF">
      <w:pPr>
        <w:rPr>
          <w:rFonts w:ascii="Segoe UI" w:hAnsi="Segoe UI" w:cs="Segoe UI"/>
          <w:sz w:val="22"/>
          <w:szCs w:val="22"/>
        </w:rPr>
      </w:pPr>
    </w:p>
    <w:p w:rsidR="001144EE" w:rsidRPr="0089081E" w:rsidRDefault="001144EE">
      <w:pPr>
        <w:rPr>
          <w:rFonts w:ascii="Segoe UI" w:hAnsi="Segoe UI" w:cs="Segoe UI"/>
          <w:sz w:val="22"/>
          <w:szCs w:val="22"/>
        </w:rPr>
      </w:pPr>
      <w:r w:rsidRPr="0089081E">
        <w:rPr>
          <w:rFonts w:ascii="Segoe UI" w:hAnsi="Segoe UI" w:cs="Segoe UI"/>
          <w:sz w:val="22"/>
          <w:szCs w:val="22"/>
        </w:rPr>
        <w:t>This</w:t>
      </w:r>
      <w:r w:rsidR="004125CB" w:rsidRPr="0089081E">
        <w:rPr>
          <w:rFonts w:ascii="Segoe UI" w:hAnsi="Segoe UI" w:cs="Segoe UI"/>
          <w:sz w:val="22"/>
          <w:szCs w:val="22"/>
        </w:rPr>
        <w:t xml:space="preserve"> lab</w:t>
      </w:r>
      <w:r w:rsidRPr="0089081E">
        <w:rPr>
          <w:rFonts w:ascii="Segoe UI" w:hAnsi="Segoe UI" w:cs="Segoe UI"/>
          <w:sz w:val="22"/>
          <w:szCs w:val="22"/>
        </w:rPr>
        <w:t xml:space="preserve"> will introduce you to GIS techniques for </w:t>
      </w:r>
      <w:r w:rsidR="004125CB" w:rsidRPr="0089081E">
        <w:rPr>
          <w:rFonts w:ascii="Segoe UI" w:hAnsi="Segoe UI" w:cs="Segoe UI"/>
          <w:sz w:val="22"/>
          <w:szCs w:val="22"/>
        </w:rPr>
        <w:t>dealing</w:t>
      </w:r>
      <w:r w:rsidRPr="0089081E">
        <w:rPr>
          <w:rFonts w:ascii="Segoe UI" w:hAnsi="Segoe UI" w:cs="Segoe UI"/>
          <w:sz w:val="22"/>
          <w:szCs w:val="22"/>
        </w:rPr>
        <w:t xml:space="preserve"> with coordinate systems and projections.  </w:t>
      </w:r>
    </w:p>
    <w:p w:rsidR="001144EE" w:rsidRPr="0089081E" w:rsidRDefault="001144EE">
      <w:pPr>
        <w:rPr>
          <w:rFonts w:ascii="Segoe UI" w:hAnsi="Segoe UI" w:cs="Segoe UI"/>
          <w:sz w:val="22"/>
          <w:szCs w:val="22"/>
        </w:rPr>
      </w:pPr>
    </w:p>
    <w:p w:rsidR="001144EE" w:rsidRPr="0089081E" w:rsidRDefault="001144EE">
      <w:pPr>
        <w:rPr>
          <w:rFonts w:ascii="Segoe UI" w:hAnsi="Segoe UI" w:cs="Segoe UI"/>
          <w:b/>
          <w:bCs/>
          <w:sz w:val="22"/>
          <w:szCs w:val="22"/>
        </w:rPr>
      </w:pPr>
      <w:r w:rsidRPr="0089081E">
        <w:rPr>
          <w:rFonts w:ascii="Segoe UI" w:hAnsi="Segoe UI" w:cs="Segoe UI"/>
          <w:b/>
          <w:bCs/>
          <w:sz w:val="22"/>
          <w:szCs w:val="22"/>
        </w:rPr>
        <w:t xml:space="preserve">Instructions </w:t>
      </w:r>
    </w:p>
    <w:p w:rsidR="001144EE" w:rsidRPr="0089081E" w:rsidRDefault="00E5425B">
      <w:pPr>
        <w:tabs>
          <w:tab w:val="left" w:pos="0"/>
        </w:tabs>
        <w:rPr>
          <w:rFonts w:ascii="Segoe UI" w:hAnsi="Segoe UI" w:cs="Segoe UI"/>
          <w:sz w:val="22"/>
          <w:szCs w:val="22"/>
        </w:rPr>
      </w:pPr>
      <w:r w:rsidRPr="0089081E">
        <w:rPr>
          <w:rFonts w:ascii="Segoe UI" w:hAnsi="Segoe UI" w:cs="Segoe UI"/>
          <w:sz w:val="22"/>
          <w:szCs w:val="22"/>
        </w:rPr>
        <w:t xml:space="preserve">Based on the assigned readings for this week, answer questions in Part </w:t>
      </w:r>
      <w:proofErr w:type="gramStart"/>
      <w:r w:rsidRPr="0089081E">
        <w:rPr>
          <w:rFonts w:ascii="Segoe UI" w:hAnsi="Segoe UI" w:cs="Segoe UI"/>
          <w:sz w:val="22"/>
          <w:szCs w:val="22"/>
        </w:rPr>
        <w:t>I</w:t>
      </w:r>
      <w:proofErr w:type="gramEnd"/>
      <w:r w:rsidRPr="0089081E">
        <w:rPr>
          <w:rFonts w:ascii="Segoe UI" w:hAnsi="Segoe UI" w:cs="Segoe UI"/>
          <w:sz w:val="22"/>
          <w:szCs w:val="22"/>
        </w:rPr>
        <w:t xml:space="preserve"> of this lab.  Then proceed to the next Parts and complete the hands-on exercises.  Before working with the lab data, copy it from the course website onto your flash drive.</w:t>
      </w:r>
    </w:p>
    <w:p w:rsidR="00E5425B" w:rsidRPr="0089081E" w:rsidRDefault="00E5425B">
      <w:pPr>
        <w:tabs>
          <w:tab w:val="left" w:pos="0"/>
        </w:tabs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1144EE" w:rsidRPr="0089081E" w:rsidRDefault="001144EE">
      <w:pPr>
        <w:tabs>
          <w:tab w:val="left" w:pos="0"/>
        </w:tabs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89081E">
        <w:rPr>
          <w:rFonts w:ascii="Segoe UI" w:hAnsi="Segoe UI" w:cs="Segoe UI"/>
          <w:b/>
          <w:bCs/>
          <w:color w:val="000000"/>
          <w:sz w:val="22"/>
          <w:szCs w:val="22"/>
        </w:rPr>
        <w:t>Deliverables</w:t>
      </w:r>
    </w:p>
    <w:p w:rsidR="00810EC5" w:rsidRPr="0089081E" w:rsidRDefault="00A42EA4">
      <w:pPr>
        <w:tabs>
          <w:tab w:val="left" w:pos="0"/>
        </w:tabs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Answer the following questions and produce the required outputs.  Your lab document should be typed, well organized, and submitted based on the “How To” guidelines provided in the course syllabus.</w:t>
      </w:r>
    </w:p>
    <w:p w:rsidR="001144EE" w:rsidRPr="0089081E" w:rsidRDefault="0082071D" w:rsidP="0082071D">
      <w:pPr>
        <w:tabs>
          <w:tab w:val="left" w:pos="0"/>
          <w:tab w:val="left" w:pos="1696"/>
        </w:tabs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89081E">
        <w:rPr>
          <w:rFonts w:ascii="Segoe UI" w:hAnsi="Segoe UI" w:cs="Segoe UI"/>
          <w:b/>
          <w:bCs/>
          <w:color w:val="000000"/>
          <w:sz w:val="22"/>
          <w:szCs w:val="22"/>
        </w:rPr>
        <w:tab/>
      </w:r>
    </w:p>
    <w:p w:rsidR="001144EE" w:rsidRPr="0089081E" w:rsidRDefault="001144EE">
      <w:pPr>
        <w:tabs>
          <w:tab w:val="left" w:pos="0"/>
        </w:tabs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89081E">
        <w:rPr>
          <w:rFonts w:ascii="Segoe UI" w:hAnsi="Segoe UI" w:cs="Segoe UI"/>
          <w:b/>
          <w:bCs/>
          <w:color w:val="000000"/>
          <w:sz w:val="22"/>
          <w:szCs w:val="22"/>
        </w:rPr>
        <w:t>PART I</w:t>
      </w:r>
      <w:r w:rsidR="006B15B1" w:rsidRPr="0089081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– Assigned Readings</w:t>
      </w:r>
    </w:p>
    <w:p w:rsidR="006B15B1" w:rsidRPr="0089081E" w:rsidRDefault="006B15B1">
      <w:pPr>
        <w:tabs>
          <w:tab w:val="left" w:pos="0"/>
        </w:tabs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1144EE" w:rsidRPr="0089081E" w:rsidRDefault="006B15B1" w:rsidP="006B15B1">
      <w:pPr>
        <w:pStyle w:val="NormalWeb"/>
        <w:spacing w:before="0" w:after="0"/>
        <w:rPr>
          <w:rFonts w:ascii="Segoe UI" w:hAnsi="Segoe UI" w:cs="Segoe UI"/>
          <w:b/>
          <w:i/>
          <w:color w:val="000000"/>
          <w:sz w:val="22"/>
          <w:szCs w:val="22"/>
        </w:rPr>
      </w:pPr>
      <w:r w:rsidRPr="0089081E">
        <w:rPr>
          <w:rFonts w:ascii="Segoe UI" w:hAnsi="Segoe UI" w:cs="Segoe UI"/>
          <w:b/>
          <w:i/>
          <w:color w:val="000000"/>
          <w:sz w:val="22"/>
          <w:szCs w:val="22"/>
        </w:rPr>
        <w:t xml:space="preserve">Textbook </w:t>
      </w:r>
      <w:r w:rsidR="0073716E" w:rsidRPr="0089081E">
        <w:rPr>
          <w:rFonts w:ascii="Segoe UI" w:hAnsi="Segoe UI" w:cs="Segoe UI"/>
          <w:b/>
          <w:i/>
          <w:color w:val="000000"/>
          <w:sz w:val="22"/>
          <w:szCs w:val="22"/>
        </w:rPr>
        <w:t>–</w:t>
      </w:r>
      <w:r w:rsidRPr="0089081E">
        <w:rPr>
          <w:rFonts w:ascii="Segoe UI" w:hAnsi="Segoe UI" w:cs="Segoe UI"/>
          <w:b/>
          <w:i/>
          <w:color w:val="000000"/>
          <w:sz w:val="22"/>
          <w:szCs w:val="22"/>
        </w:rPr>
        <w:t xml:space="preserve"> </w:t>
      </w:r>
      <w:proofErr w:type="spellStart"/>
      <w:r w:rsidRPr="0089081E">
        <w:rPr>
          <w:rFonts w:ascii="Segoe UI" w:hAnsi="Segoe UI" w:cs="Segoe UI"/>
          <w:b/>
          <w:i/>
          <w:color w:val="000000"/>
          <w:sz w:val="22"/>
          <w:szCs w:val="22"/>
        </w:rPr>
        <w:t>Bolstad</w:t>
      </w:r>
      <w:proofErr w:type="spellEnd"/>
      <w:r w:rsidR="0073716E" w:rsidRPr="0089081E">
        <w:rPr>
          <w:rFonts w:ascii="Segoe UI" w:hAnsi="Segoe UI" w:cs="Segoe UI"/>
          <w:b/>
          <w:i/>
          <w:color w:val="000000"/>
          <w:sz w:val="22"/>
          <w:szCs w:val="22"/>
        </w:rPr>
        <w:t xml:space="preserve"> (Chap. 3)</w:t>
      </w:r>
    </w:p>
    <w:p w:rsidR="00AE524F" w:rsidRPr="0089081E" w:rsidRDefault="005749AE" w:rsidP="0057216F">
      <w:pPr>
        <w:numPr>
          <w:ilvl w:val="0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Briefly describe how Eratosthenes estimated the circumference of the Earth.</w:t>
      </w:r>
    </w:p>
    <w:p w:rsidR="001144EE" w:rsidRPr="0089081E" w:rsidRDefault="00B30E54" w:rsidP="0057216F">
      <w:pPr>
        <w:numPr>
          <w:ilvl w:val="0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Why is an ellipsoid, rather than a sphere, a better geometric model of the Earth’s surface?</w:t>
      </w:r>
    </w:p>
    <w:p w:rsidR="00F90193" w:rsidRPr="0089081E" w:rsidRDefault="00F90193" w:rsidP="0057216F">
      <w:pPr>
        <w:numPr>
          <w:ilvl w:val="0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What is the geoid? How does it differ from an ellipsoid in representing the Earth’s surface?</w:t>
      </w:r>
    </w:p>
    <w:p w:rsidR="00DD0064" w:rsidRPr="0089081E" w:rsidRDefault="00DD0064" w:rsidP="0057216F">
      <w:pPr>
        <w:numPr>
          <w:ilvl w:val="0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What separates east from west longitudes?</w:t>
      </w:r>
    </w:p>
    <w:p w:rsidR="00F90193" w:rsidRPr="0089081E" w:rsidRDefault="00F90193" w:rsidP="0057216F">
      <w:pPr>
        <w:numPr>
          <w:ilvl w:val="0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What is a datum?  What are two major components of a datum?</w:t>
      </w:r>
    </w:p>
    <w:p w:rsidR="00E55343" w:rsidRPr="0089081E" w:rsidRDefault="004F03AD" w:rsidP="0057216F">
      <w:pPr>
        <w:numPr>
          <w:ilvl w:val="0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Do</w:t>
      </w:r>
      <w:r w:rsidR="00E55343" w:rsidRPr="0089081E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spellStart"/>
      <w:r w:rsidR="00E55343" w:rsidRPr="0089081E">
        <w:rPr>
          <w:rFonts w:ascii="Segoe UI" w:hAnsi="Segoe UI" w:cs="Segoe UI"/>
          <w:color w:val="000000"/>
          <w:sz w:val="22"/>
          <w:szCs w:val="22"/>
        </w:rPr>
        <w:t>monumented</w:t>
      </w:r>
      <w:proofErr w:type="spellEnd"/>
      <w:r w:rsidR="00E55343" w:rsidRPr="0089081E">
        <w:rPr>
          <w:rFonts w:ascii="Segoe UI" w:hAnsi="Segoe UI" w:cs="Segoe UI"/>
          <w:color w:val="000000"/>
          <w:sz w:val="22"/>
          <w:szCs w:val="22"/>
        </w:rPr>
        <w:t xml:space="preserve"> points move during a datum shift?  Why or why not?</w:t>
      </w:r>
    </w:p>
    <w:p w:rsidR="004E73E8" w:rsidRPr="0089081E" w:rsidRDefault="005E4DE4" w:rsidP="0057216F">
      <w:pPr>
        <w:numPr>
          <w:ilvl w:val="0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Why are</w:t>
      </w:r>
      <w:r w:rsidR="004E73E8" w:rsidRPr="0089081E">
        <w:rPr>
          <w:rFonts w:ascii="Segoe UI" w:hAnsi="Segoe UI" w:cs="Segoe UI"/>
          <w:color w:val="000000"/>
          <w:sz w:val="22"/>
          <w:szCs w:val="22"/>
        </w:rPr>
        <w:t xml:space="preserve"> distortions </w:t>
      </w:r>
      <w:r w:rsidRPr="0089081E">
        <w:rPr>
          <w:rFonts w:ascii="Segoe UI" w:hAnsi="Segoe UI" w:cs="Segoe UI"/>
          <w:color w:val="000000"/>
          <w:sz w:val="22"/>
          <w:szCs w:val="22"/>
        </w:rPr>
        <w:t>un</w:t>
      </w:r>
      <w:r w:rsidR="004E73E8" w:rsidRPr="0089081E">
        <w:rPr>
          <w:rFonts w:ascii="Segoe UI" w:hAnsi="Segoe UI" w:cs="Segoe UI"/>
          <w:color w:val="000000"/>
          <w:sz w:val="22"/>
          <w:szCs w:val="22"/>
        </w:rPr>
        <w:t xml:space="preserve">avoidable when </w:t>
      </w:r>
      <w:r w:rsidRPr="0089081E">
        <w:rPr>
          <w:rFonts w:ascii="Segoe UI" w:hAnsi="Segoe UI" w:cs="Segoe UI"/>
          <w:color w:val="000000"/>
          <w:sz w:val="22"/>
          <w:szCs w:val="22"/>
        </w:rPr>
        <w:t>making flat maps?</w:t>
      </w:r>
    </w:p>
    <w:p w:rsidR="00893743" w:rsidRPr="0089081E" w:rsidRDefault="00E040BA" w:rsidP="0057216F">
      <w:pPr>
        <w:numPr>
          <w:ilvl w:val="0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Is the type of distortion consistent across all portions of a map?</w:t>
      </w:r>
      <w:r w:rsidR="004F03AD" w:rsidRPr="0089081E">
        <w:rPr>
          <w:rFonts w:ascii="Segoe UI" w:hAnsi="Segoe UI" w:cs="Segoe UI"/>
          <w:color w:val="000000"/>
          <w:sz w:val="22"/>
          <w:szCs w:val="22"/>
        </w:rPr>
        <w:t xml:space="preserve">  Provide an example.</w:t>
      </w:r>
    </w:p>
    <w:p w:rsidR="007B35B7" w:rsidRPr="0089081E" w:rsidRDefault="00893743" w:rsidP="0057216F">
      <w:pPr>
        <w:numPr>
          <w:ilvl w:val="0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What are the three types of developable surfaces used to create most map projections?</w:t>
      </w:r>
    </w:p>
    <w:p w:rsidR="00E040BA" w:rsidRPr="0089081E" w:rsidRDefault="007B35B7" w:rsidP="0057216F">
      <w:pPr>
        <w:numPr>
          <w:ilvl w:val="0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Which type of map projection - transverse Mercator or Lambert conformal conic – is most appropriate</w:t>
      </w:r>
      <w:r w:rsidR="00D667CE" w:rsidRPr="0089081E">
        <w:rPr>
          <w:rFonts w:ascii="Segoe UI" w:hAnsi="Segoe UI" w:cs="Segoe UI"/>
          <w:color w:val="000000"/>
          <w:sz w:val="22"/>
          <w:szCs w:val="22"/>
        </w:rPr>
        <w:t xml:space="preserve"> for each country, in order to minimize </w:t>
      </w:r>
      <w:r w:rsidRPr="0089081E">
        <w:rPr>
          <w:rFonts w:ascii="Segoe UI" w:hAnsi="Segoe UI" w:cs="Segoe UI"/>
          <w:color w:val="000000"/>
          <w:sz w:val="22"/>
          <w:szCs w:val="22"/>
        </w:rPr>
        <w:t>overall distortion?</w:t>
      </w:r>
    </w:p>
    <w:p w:rsidR="007B35B7" w:rsidRPr="0089081E" w:rsidRDefault="0084262F" w:rsidP="0057216F">
      <w:pPr>
        <w:numPr>
          <w:ilvl w:val="1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Benin</w:t>
      </w:r>
    </w:p>
    <w:p w:rsidR="0084262F" w:rsidRPr="0089081E" w:rsidRDefault="0084262F" w:rsidP="0057216F">
      <w:pPr>
        <w:numPr>
          <w:ilvl w:val="1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Bhutan</w:t>
      </w:r>
    </w:p>
    <w:p w:rsidR="0084262F" w:rsidRPr="0089081E" w:rsidRDefault="0084262F" w:rsidP="0057216F">
      <w:pPr>
        <w:numPr>
          <w:ilvl w:val="1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Slovenia</w:t>
      </w:r>
    </w:p>
    <w:p w:rsidR="0084262F" w:rsidRPr="0089081E" w:rsidRDefault="0084262F" w:rsidP="0057216F">
      <w:pPr>
        <w:numPr>
          <w:ilvl w:val="1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Israel</w:t>
      </w:r>
    </w:p>
    <w:p w:rsidR="00170581" w:rsidRPr="0089081E" w:rsidRDefault="0006651F" w:rsidP="0057216F">
      <w:pPr>
        <w:numPr>
          <w:ilvl w:val="0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In the State Plane coordinate s</w:t>
      </w:r>
      <w:r w:rsidR="00170581" w:rsidRPr="0089081E">
        <w:rPr>
          <w:rFonts w:ascii="Segoe UI" w:hAnsi="Segoe UI" w:cs="Segoe UI"/>
          <w:color w:val="000000"/>
          <w:sz w:val="22"/>
          <w:szCs w:val="22"/>
        </w:rPr>
        <w:t>ystem, is each US state covered by a single zone?</w:t>
      </w:r>
    </w:p>
    <w:p w:rsidR="0006651F" w:rsidRPr="0089081E" w:rsidRDefault="0006651F" w:rsidP="0057216F">
      <w:pPr>
        <w:numPr>
          <w:ilvl w:val="0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In the UTM coordinate system, how are distances specified?</w:t>
      </w:r>
    </w:p>
    <w:p w:rsidR="006F688B" w:rsidRPr="0089081E" w:rsidRDefault="006F688B" w:rsidP="0057216F">
      <w:pPr>
        <w:numPr>
          <w:ilvl w:val="0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How can distortion be reduced for maps showing the entire world?</w:t>
      </w:r>
    </w:p>
    <w:p w:rsidR="00B30908" w:rsidRDefault="00B30908" w:rsidP="00B30908">
      <w:pPr>
        <w:ind w:left="720"/>
        <w:rPr>
          <w:rFonts w:ascii="Segoe UI" w:hAnsi="Segoe UI" w:cs="Segoe UI"/>
          <w:color w:val="000000"/>
          <w:sz w:val="22"/>
          <w:szCs w:val="22"/>
        </w:rPr>
      </w:pPr>
    </w:p>
    <w:p w:rsidR="0027574F" w:rsidRDefault="0027574F" w:rsidP="00B30908">
      <w:pPr>
        <w:ind w:left="720"/>
        <w:rPr>
          <w:rFonts w:ascii="Segoe UI" w:hAnsi="Segoe UI" w:cs="Segoe UI"/>
          <w:color w:val="000000"/>
          <w:sz w:val="22"/>
          <w:szCs w:val="22"/>
        </w:rPr>
      </w:pPr>
    </w:p>
    <w:p w:rsidR="0027574F" w:rsidRPr="0089081E" w:rsidRDefault="0027574F" w:rsidP="00B30908">
      <w:pPr>
        <w:ind w:left="720"/>
        <w:rPr>
          <w:rFonts w:ascii="Segoe UI" w:hAnsi="Segoe UI" w:cs="Segoe UI"/>
          <w:color w:val="000000"/>
          <w:sz w:val="22"/>
          <w:szCs w:val="22"/>
        </w:rPr>
      </w:pPr>
    </w:p>
    <w:p w:rsidR="0027574F" w:rsidRDefault="0027574F" w:rsidP="00B30908">
      <w:pPr>
        <w:pStyle w:val="NormalWeb"/>
        <w:spacing w:before="0" w:after="0"/>
        <w:rPr>
          <w:rFonts w:ascii="Segoe UI" w:hAnsi="Segoe UI" w:cs="Segoe UI"/>
          <w:b/>
          <w:i/>
          <w:color w:val="000000"/>
          <w:sz w:val="22"/>
          <w:szCs w:val="22"/>
        </w:rPr>
      </w:pPr>
    </w:p>
    <w:p w:rsidR="00B30908" w:rsidRPr="0089081E" w:rsidRDefault="00B30908" w:rsidP="00B30908">
      <w:pPr>
        <w:pStyle w:val="NormalWeb"/>
        <w:spacing w:before="0" w:after="0"/>
        <w:rPr>
          <w:rFonts w:ascii="Segoe UI" w:hAnsi="Segoe UI" w:cs="Segoe UI"/>
          <w:b/>
          <w:i/>
          <w:color w:val="000000"/>
          <w:sz w:val="22"/>
          <w:szCs w:val="22"/>
        </w:rPr>
      </w:pPr>
      <w:r w:rsidRPr="0089081E">
        <w:rPr>
          <w:rFonts w:ascii="Segoe UI" w:hAnsi="Segoe UI" w:cs="Segoe UI"/>
          <w:b/>
          <w:i/>
          <w:color w:val="000000"/>
          <w:sz w:val="22"/>
          <w:szCs w:val="22"/>
        </w:rPr>
        <w:lastRenderedPageBreak/>
        <w:t>ESRI ArcGIS 10 Online Help Files</w:t>
      </w:r>
    </w:p>
    <w:p w:rsidR="000D409F" w:rsidRPr="0089081E" w:rsidRDefault="000D409F" w:rsidP="0057216F">
      <w:pPr>
        <w:numPr>
          <w:ilvl w:val="0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What is the difference between geographic and projected coordinate systems?</w:t>
      </w:r>
    </w:p>
    <w:p w:rsidR="0098295D" w:rsidRPr="0089081E" w:rsidRDefault="0098295D" w:rsidP="0057216F">
      <w:pPr>
        <w:numPr>
          <w:ilvl w:val="0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 xml:space="preserve">What are the three most commonly used </w:t>
      </w:r>
      <w:proofErr w:type="spellStart"/>
      <w:r w:rsidRPr="0089081E">
        <w:rPr>
          <w:rFonts w:ascii="Segoe UI" w:hAnsi="Segoe UI" w:cs="Segoe UI"/>
          <w:color w:val="000000"/>
          <w:sz w:val="22"/>
          <w:szCs w:val="22"/>
        </w:rPr>
        <w:t>datums</w:t>
      </w:r>
      <w:proofErr w:type="spellEnd"/>
      <w:r w:rsidRPr="0089081E">
        <w:rPr>
          <w:rFonts w:ascii="Segoe UI" w:hAnsi="Segoe UI" w:cs="Segoe UI"/>
          <w:color w:val="000000"/>
          <w:sz w:val="22"/>
          <w:szCs w:val="22"/>
        </w:rPr>
        <w:t xml:space="preserve"> in North America?</w:t>
      </w:r>
    </w:p>
    <w:p w:rsidR="00EB4710" w:rsidRPr="0089081E" w:rsidRDefault="00EB4710" w:rsidP="0057216F">
      <w:pPr>
        <w:numPr>
          <w:ilvl w:val="0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What is the only use for the “Define Projection” tool?</w:t>
      </w:r>
    </w:p>
    <w:p w:rsidR="00EB4710" w:rsidRPr="0089081E" w:rsidRDefault="00EB4710" w:rsidP="0057216F">
      <w:pPr>
        <w:numPr>
          <w:ilvl w:val="0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What does the “Project” tool do?</w:t>
      </w:r>
    </w:p>
    <w:p w:rsidR="0014759F" w:rsidRPr="0089081E" w:rsidRDefault="002809F4" w:rsidP="0057216F">
      <w:pPr>
        <w:numPr>
          <w:ilvl w:val="0"/>
          <w:numId w:val="24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 xml:space="preserve">How does the </w:t>
      </w:r>
      <w:r w:rsidR="00EB4710" w:rsidRPr="0089081E">
        <w:rPr>
          <w:rFonts w:ascii="Segoe UI" w:hAnsi="Segoe UI" w:cs="Segoe UI"/>
          <w:color w:val="000000"/>
          <w:sz w:val="22"/>
          <w:szCs w:val="22"/>
        </w:rPr>
        <w:t>coordinate system of a data frame get chosen</w:t>
      </w:r>
      <w:r w:rsidRPr="0089081E">
        <w:rPr>
          <w:rFonts w:ascii="Segoe UI" w:hAnsi="Segoe UI" w:cs="Segoe UI"/>
          <w:color w:val="000000"/>
          <w:sz w:val="22"/>
          <w:szCs w:val="22"/>
        </w:rPr>
        <w:t>?</w:t>
      </w:r>
    </w:p>
    <w:p w:rsidR="00E04882" w:rsidRPr="0089081E" w:rsidRDefault="00E04882" w:rsidP="00E04882">
      <w:pPr>
        <w:ind w:left="720"/>
        <w:rPr>
          <w:rFonts w:ascii="Segoe UI" w:hAnsi="Segoe UI" w:cs="Segoe UI"/>
          <w:color w:val="000000"/>
          <w:sz w:val="22"/>
          <w:szCs w:val="22"/>
        </w:rPr>
      </w:pPr>
    </w:p>
    <w:p w:rsidR="0057216F" w:rsidRPr="0089081E" w:rsidRDefault="0057216F">
      <w:pPr>
        <w:tabs>
          <w:tab w:val="left" w:pos="0"/>
        </w:tabs>
        <w:rPr>
          <w:rFonts w:ascii="Segoe UI" w:hAnsi="Segoe UI" w:cs="Segoe UI"/>
          <w:b/>
          <w:color w:val="000000"/>
          <w:sz w:val="22"/>
          <w:szCs w:val="22"/>
        </w:rPr>
      </w:pPr>
    </w:p>
    <w:p w:rsidR="001144EE" w:rsidRPr="0089081E" w:rsidRDefault="0028117E">
      <w:pPr>
        <w:tabs>
          <w:tab w:val="left" w:pos="0"/>
        </w:tabs>
        <w:rPr>
          <w:rFonts w:ascii="Segoe UI" w:hAnsi="Segoe UI" w:cs="Segoe UI"/>
          <w:b/>
          <w:color w:val="000000"/>
          <w:sz w:val="22"/>
          <w:szCs w:val="22"/>
        </w:rPr>
      </w:pPr>
      <w:r w:rsidRPr="0089081E">
        <w:rPr>
          <w:rFonts w:ascii="Segoe UI" w:hAnsi="Segoe UI" w:cs="Segoe UI"/>
          <w:b/>
          <w:color w:val="000000"/>
          <w:sz w:val="22"/>
          <w:szCs w:val="22"/>
        </w:rPr>
        <w:t>PART II</w:t>
      </w:r>
      <w:r w:rsidR="001144EE" w:rsidRPr="0089081E">
        <w:rPr>
          <w:rFonts w:ascii="Segoe UI" w:hAnsi="Segoe UI" w:cs="Segoe UI"/>
          <w:b/>
          <w:color w:val="000000"/>
          <w:sz w:val="22"/>
          <w:szCs w:val="22"/>
        </w:rPr>
        <w:t xml:space="preserve"> – </w:t>
      </w:r>
      <w:r w:rsidRPr="0089081E">
        <w:rPr>
          <w:rFonts w:ascii="Segoe UI" w:hAnsi="Segoe UI" w:cs="Segoe UI"/>
          <w:b/>
          <w:color w:val="000000"/>
          <w:sz w:val="22"/>
          <w:szCs w:val="22"/>
        </w:rPr>
        <w:t>Using the “</w:t>
      </w:r>
      <w:r w:rsidR="001144EE" w:rsidRPr="0089081E">
        <w:rPr>
          <w:rFonts w:ascii="Segoe UI" w:hAnsi="Segoe UI" w:cs="Segoe UI"/>
          <w:b/>
          <w:color w:val="000000"/>
          <w:sz w:val="22"/>
          <w:szCs w:val="22"/>
        </w:rPr>
        <w:t>Define Projection</w:t>
      </w:r>
      <w:r w:rsidRPr="0089081E">
        <w:rPr>
          <w:rFonts w:ascii="Segoe UI" w:hAnsi="Segoe UI" w:cs="Segoe UI"/>
          <w:b/>
          <w:color w:val="000000"/>
          <w:sz w:val="22"/>
          <w:szCs w:val="22"/>
        </w:rPr>
        <w:t>”</w:t>
      </w:r>
      <w:r w:rsidR="001144EE" w:rsidRPr="0089081E">
        <w:rPr>
          <w:rFonts w:ascii="Segoe UI" w:hAnsi="Segoe UI" w:cs="Segoe UI"/>
          <w:b/>
          <w:color w:val="000000"/>
          <w:sz w:val="22"/>
          <w:szCs w:val="22"/>
        </w:rPr>
        <w:t xml:space="preserve"> &amp; </w:t>
      </w:r>
      <w:r w:rsidRPr="0089081E">
        <w:rPr>
          <w:rFonts w:ascii="Segoe UI" w:hAnsi="Segoe UI" w:cs="Segoe UI"/>
          <w:b/>
          <w:color w:val="000000"/>
          <w:sz w:val="22"/>
          <w:szCs w:val="22"/>
        </w:rPr>
        <w:t>“</w:t>
      </w:r>
      <w:r w:rsidR="001144EE" w:rsidRPr="0089081E">
        <w:rPr>
          <w:rFonts w:ascii="Segoe UI" w:hAnsi="Segoe UI" w:cs="Segoe UI"/>
          <w:b/>
          <w:color w:val="000000"/>
          <w:sz w:val="22"/>
          <w:szCs w:val="22"/>
        </w:rPr>
        <w:t>Project</w:t>
      </w:r>
      <w:r w:rsidRPr="0089081E">
        <w:rPr>
          <w:rFonts w:ascii="Segoe UI" w:hAnsi="Segoe UI" w:cs="Segoe UI"/>
          <w:b/>
          <w:color w:val="000000"/>
          <w:sz w:val="22"/>
          <w:szCs w:val="22"/>
        </w:rPr>
        <w:t>”</w:t>
      </w:r>
      <w:r w:rsidR="001144EE" w:rsidRPr="0089081E">
        <w:rPr>
          <w:rFonts w:ascii="Segoe UI" w:hAnsi="Segoe UI" w:cs="Segoe UI"/>
          <w:b/>
          <w:color w:val="000000"/>
          <w:sz w:val="22"/>
          <w:szCs w:val="22"/>
        </w:rPr>
        <w:t xml:space="preserve"> tools</w:t>
      </w:r>
    </w:p>
    <w:p w:rsidR="001144EE" w:rsidRPr="0089081E" w:rsidRDefault="001144EE">
      <w:pPr>
        <w:tabs>
          <w:tab w:val="left" w:pos="0"/>
        </w:tabs>
        <w:rPr>
          <w:rFonts w:ascii="Segoe UI" w:hAnsi="Segoe UI" w:cs="Segoe UI"/>
          <w:b/>
          <w:color w:val="000000"/>
          <w:sz w:val="22"/>
          <w:szCs w:val="22"/>
        </w:rPr>
      </w:pPr>
    </w:p>
    <w:p w:rsidR="001144EE" w:rsidRPr="0089081E" w:rsidRDefault="001144EE">
      <w:pPr>
        <w:tabs>
          <w:tab w:val="left" w:pos="0"/>
        </w:tabs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b/>
          <w:i/>
          <w:color w:val="000000"/>
          <w:sz w:val="22"/>
          <w:szCs w:val="22"/>
          <w:u w:val="single"/>
        </w:rPr>
        <w:t>Goal</w:t>
      </w:r>
      <w:r w:rsidR="00712327" w:rsidRPr="0089081E">
        <w:rPr>
          <w:rFonts w:ascii="Segoe UI" w:hAnsi="Segoe UI" w:cs="Segoe UI"/>
          <w:color w:val="000000"/>
          <w:sz w:val="22"/>
          <w:szCs w:val="22"/>
        </w:rPr>
        <w:t>.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 Familiarize yourself with the tools available in ArcGIS that deal with defining and changing projections in your d</w:t>
      </w:r>
      <w:r w:rsidR="003A3F1D" w:rsidRPr="0089081E">
        <w:rPr>
          <w:rFonts w:ascii="Segoe UI" w:hAnsi="Segoe UI" w:cs="Segoe UI"/>
          <w:color w:val="000000"/>
          <w:sz w:val="22"/>
          <w:szCs w:val="22"/>
        </w:rPr>
        <w:t xml:space="preserve">ata.  </w:t>
      </w:r>
      <w:r w:rsidR="005C1F06" w:rsidRPr="0089081E">
        <w:rPr>
          <w:rFonts w:ascii="Segoe UI" w:hAnsi="Segoe UI" w:cs="Segoe UI"/>
          <w:color w:val="000000"/>
          <w:sz w:val="22"/>
          <w:szCs w:val="22"/>
        </w:rPr>
        <w:t>T</w:t>
      </w:r>
      <w:r w:rsidRPr="0089081E">
        <w:rPr>
          <w:rFonts w:ascii="Segoe UI" w:hAnsi="Segoe UI" w:cs="Segoe UI"/>
          <w:color w:val="000000"/>
          <w:sz w:val="22"/>
          <w:szCs w:val="22"/>
        </w:rPr>
        <w:t>he data</w:t>
      </w:r>
      <w:r w:rsidR="005C1F06" w:rsidRPr="0089081E">
        <w:rPr>
          <w:rFonts w:ascii="Segoe UI" w:hAnsi="Segoe UI" w:cs="Segoe UI"/>
          <w:color w:val="000000"/>
          <w:sz w:val="22"/>
          <w:szCs w:val="22"/>
        </w:rPr>
        <w:t xml:space="preserve"> for this exercise is located in the Lab </w:t>
      </w:r>
      <w:r w:rsidR="0027574F">
        <w:rPr>
          <w:rFonts w:ascii="Segoe UI" w:hAnsi="Segoe UI" w:cs="Segoe UI"/>
          <w:color w:val="000000"/>
          <w:sz w:val="22"/>
          <w:szCs w:val="22"/>
        </w:rPr>
        <w:t>4</w:t>
      </w:r>
      <w:r w:rsidR="005C1F06" w:rsidRPr="0089081E">
        <w:rPr>
          <w:rFonts w:ascii="Segoe UI" w:hAnsi="Segoe UI" w:cs="Segoe UI"/>
          <w:color w:val="000000"/>
          <w:sz w:val="22"/>
          <w:szCs w:val="22"/>
        </w:rPr>
        <w:t>, Part 2</w:t>
      </w:r>
      <w:r w:rsidR="00F8539C" w:rsidRPr="0089081E">
        <w:rPr>
          <w:rFonts w:ascii="Segoe UI" w:hAnsi="Segoe UI" w:cs="Segoe UI"/>
          <w:color w:val="000000"/>
          <w:sz w:val="22"/>
          <w:szCs w:val="22"/>
        </w:rPr>
        <w:t xml:space="preserve"> folder.</w:t>
      </w:r>
    </w:p>
    <w:p w:rsidR="001144EE" w:rsidRPr="0089081E" w:rsidRDefault="001144EE">
      <w:pPr>
        <w:tabs>
          <w:tab w:val="left" w:pos="0"/>
        </w:tabs>
        <w:rPr>
          <w:rFonts w:ascii="Segoe UI" w:hAnsi="Segoe UI" w:cs="Segoe UI"/>
          <w:color w:val="000000"/>
          <w:sz w:val="22"/>
          <w:szCs w:val="22"/>
        </w:rPr>
      </w:pPr>
    </w:p>
    <w:p w:rsidR="001144EE" w:rsidRPr="0089081E" w:rsidRDefault="00A45D03" w:rsidP="003A3F1D">
      <w:pPr>
        <w:numPr>
          <w:ilvl w:val="0"/>
          <w:numId w:val="11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Open a blank .</w:t>
      </w:r>
      <w:proofErr w:type="spellStart"/>
      <w:r w:rsidRPr="0089081E">
        <w:rPr>
          <w:rFonts w:ascii="Segoe UI" w:hAnsi="Segoe UI" w:cs="Segoe UI"/>
          <w:color w:val="000000"/>
          <w:sz w:val="22"/>
          <w:szCs w:val="22"/>
        </w:rPr>
        <w:t>mxd</w:t>
      </w:r>
      <w:proofErr w:type="spellEnd"/>
      <w:r w:rsidR="001144EE" w:rsidRPr="0089081E">
        <w:rPr>
          <w:rFonts w:ascii="Segoe UI" w:hAnsi="Segoe UI" w:cs="Segoe UI"/>
          <w:color w:val="000000"/>
          <w:sz w:val="22"/>
          <w:szCs w:val="22"/>
        </w:rPr>
        <w:t xml:space="preserve"> in ArcMap and add the </w:t>
      </w:r>
      <w:proofErr w:type="spellStart"/>
      <w:r w:rsidR="001144EE" w:rsidRPr="0089081E">
        <w:rPr>
          <w:rFonts w:ascii="Segoe UI" w:hAnsi="Segoe UI" w:cs="Segoe UI"/>
          <w:b/>
          <w:i/>
          <w:color w:val="000000"/>
          <w:sz w:val="22"/>
          <w:szCs w:val="22"/>
        </w:rPr>
        <w:t>OregonState</w:t>
      </w:r>
      <w:proofErr w:type="spellEnd"/>
      <w:r w:rsidR="001144EE" w:rsidRPr="0089081E">
        <w:rPr>
          <w:rFonts w:ascii="Segoe UI" w:hAnsi="Segoe UI" w:cs="Segoe UI"/>
          <w:b/>
          <w:i/>
          <w:color w:val="000000"/>
          <w:sz w:val="22"/>
          <w:szCs w:val="22"/>
        </w:rPr>
        <w:t xml:space="preserve"> </w:t>
      </w:r>
      <w:proofErr w:type="spellStart"/>
      <w:r w:rsidR="001144EE" w:rsidRPr="0089081E">
        <w:rPr>
          <w:rFonts w:ascii="Segoe UI" w:hAnsi="Segoe UI" w:cs="Segoe UI"/>
          <w:b/>
          <w:i/>
          <w:color w:val="000000"/>
          <w:sz w:val="22"/>
          <w:szCs w:val="22"/>
        </w:rPr>
        <w:t>shapefile</w:t>
      </w:r>
      <w:proofErr w:type="spellEnd"/>
      <w:r w:rsidR="001144EE" w:rsidRPr="0089081E">
        <w:rPr>
          <w:rFonts w:ascii="Segoe UI" w:hAnsi="Segoe UI" w:cs="Segoe UI"/>
          <w:b/>
          <w:i/>
          <w:color w:val="000000"/>
          <w:sz w:val="22"/>
          <w:szCs w:val="22"/>
        </w:rPr>
        <w:t xml:space="preserve"> first</w:t>
      </w:r>
      <w:r w:rsidR="00976C17" w:rsidRPr="0089081E">
        <w:rPr>
          <w:rFonts w:ascii="Segoe UI" w:hAnsi="Segoe UI" w:cs="Segoe UI"/>
          <w:color w:val="000000"/>
          <w:sz w:val="22"/>
          <w:szCs w:val="22"/>
        </w:rPr>
        <w:t>, and the</w:t>
      </w:r>
      <w:r w:rsidR="001144EE" w:rsidRPr="0089081E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spellStart"/>
      <w:r w:rsidR="001144EE" w:rsidRPr="0089081E">
        <w:rPr>
          <w:rFonts w:ascii="Segoe UI" w:hAnsi="Segoe UI" w:cs="Segoe UI"/>
          <w:b/>
          <w:i/>
          <w:color w:val="000000"/>
          <w:sz w:val="22"/>
          <w:szCs w:val="22"/>
        </w:rPr>
        <w:t>OregonRailroads</w:t>
      </w:r>
      <w:proofErr w:type="spellEnd"/>
      <w:r w:rsidR="00976C17" w:rsidRPr="0089081E">
        <w:rPr>
          <w:rFonts w:ascii="Segoe UI" w:hAnsi="Segoe UI" w:cs="Segoe UI"/>
          <w:b/>
          <w:i/>
          <w:color w:val="000000"/>
          <w:sz w:val="22"/>
          <w:szCs w:val="22"/>
        </w:rPr>
        <w:t xml:space="preserve"> </w:t>
      </w:r>
      <w:proofErr w:type="spellStart"/>
      <w:r w:rsidR="00976C17" w:rsidRPr="0089081E">
        <w:rPr>
          <w:rFonts w:ascii="Segoe UI" w:hAnsi="Segoe UI" w:cs="Segoe UI"/>
          <w:b/>
          <w:i/>
          <w:color w:val="000000"/>
          <w:sz w:val="22"/>
          <w:szCs w:val="22"/>
        </w:rPr>
        <w:t>shapefile</w:t>
      </w:r>
      <w:proofErr w:type="spellEnd"/>
      <w:r w:rsidR="00976C17" w:rsidRPr="0089081E">
        <w:rPr>
          <w:rFonts w:ascii="Segoe UI" w:hAnsi="Segoe UI" w:cs="Segoe UI"/>
          <w:b/>
          <w:i/>
          <w:color w:val="000000"/>
          <w:sz w:val="22"/>
          <w:szCs w:val="22"/>
        </w:rPr>
        <w:t xml:space="preserve"> second</w:t>
      </w:r>
      <w:r w:rsidR="001144EE" w:rsidRPr="0089081E">
        <w:rPr>
          <w:rFonts w:ascii="Segoe UI" w:hAnsi="Segoe UI" w:cs="Segoe UI"/>
          <w:color w:val="000000"/>
          <w:sz w:val="22"/>
          <w:szCs w:val="22"/>
        </w:rPr>
        <w:t>. If you get a warning message that says “unk</w:t>
      </w:r>
      <w:r w:rsidR="00822597" w:rsidRPr="0089081E">
        <w:rPr>
          <w:rFonts w:ascii="Segoe UI" w:hAnsi="Segoe UI" w:cs="Segoe UI"/>
          <w:color w:val="000000"/>
          <w:sz w:val="22"/>
          <w:szCs w:val="22"/>
        </w:rPr>
        <w:t>nown spatial reference” click OK</w:t>
      </w:r>
      <w:r w:rsidR="001144EE" w:rsidRPr="0089081E">
        <w:rPr>
          <w:rFonts w:ascii="Segoe UI" w:hAnsi="Segoe UI" w:cs="Segoe UI"/>
          <w:color w:val="000000"/>
          <w:sz w:val="22"/>
          <w:szCs w:val="22"/>
        </w:rPr>
        <w:t xml:space="preserve">.  You will notice that the Oregon Railroads layer does not show up.  </w:t>
      </w:r>
    </w:p>
    <w:p w:rsidR="001144EE" w:rsidRPr="0089081E" w:rsidRDefault="001144EE">
      <w:pPr>
        <w:rPr>
          <w:rFonts w:ascii="Segoe UI" w:hAnsi="Segoe UI" w:cs="Segoe UI"/>
          <w:color w:val="000000"/>
          <w:sz w:val="22"/>
          <w:szCs w:val="22"/>
        </w:rPr>
      </w:pPr>
    </w:p>
    <w:p w:rsidR="001144EE" w:rsidRPr="0089081E" w:rsidRDefault="001144EE" w:rsidP="004E7BEA">
      <w:pPr>
        <w:numPr>
          <w:ilvl w:val="0"/>
          <w:numId w:val="11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Right-click on the railroads</w:t>
      </w:r>
      <w:r w:rsidR="00F8539C" w:rsidRPr="0089081E">
        <w:rPr>
          <w:rFonts w:ascii="Segoe UI" w:hAnsi="Segoe UI" w:cs="Segoe UI"/>
          <w:color w:val="000000"/>
          <w:sz w:val="22"/>
          <w:szCs w:val="22"/>
        </w:rPr>
        <w:t xml:space="preserve"> layer and click “Zoom to Layer.”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712327" w:rsidRPr="0089081E">
        <w:rPr>
          <w:rFonts w:ascii="Segoe UI" w:hAnsi="Segoe UI" w:cs="Segoe UI"/>
          <w:color w:val="000000"/>
          <w:sz w:val="22"/>
          <w:szCs w:val="22"/>
        </w:rPr>
        <w:t>I</w:t>
      </w:r>
      <w:r w:rsidR="005028B4" w:rsidRPr="0089081E">
        <w:rPr>
          <w:rFonts w:ascii="Segoe UI" w:hAnsi="Segoe UI" w:cs="Segoe UI"/>
          <w:color w:val="000000"/>
          <w:sz w:val="22"/>
          <w:szCs w:val="22"/>
        </w:rPr>
        <w:t>t has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 actually</w:t>
      </w:r>
      <w:r w:rsidR="005028B4" w:rsidRPr="0089081E">
        <w:rPr>
          <w:rFonts w:ascii="Segoe UI" w:hAnsi="Segoe UI" w:cs="Segoe UI"/>
          <w:color w:val="000000"/>
          <w:sz w:val="22"/>
          <w:szCs w:val="22"/>
        </w:rPr>
        <w:t xml:space="preserve"> been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 added to the map</w:t>
      </w:r>
      <w:r w:rsidR="00712327" w:rsidRPr="0089081E">
        <w:rPr>
          <w:rFonts w:ascii="Segoe UI" w:hAnsi="Segoe UI" w:cs="Segoe UI"/>
          <w:color w:val="000000"/>
          <w:sz w:val="22"/>
          <w:szCs w:val="22"/>
        </w:rPr>
        <w:t xml:space="preserve">, but does not overlay with the </w:t>
      </w:r>
      <w:proofErr w:type="spellStart"/>
      <w:r w:rsidR="005028B4" w:rsidRPr="0089081E">
        <w:rPr>
          <w:rFonts w:ascii="Segoe UI" w:hAnsi="Segoe UI" w:cs="Segoe UI"/>
          <w:color w:val="000000"/>
          <w:sz w:val="22"/>
          <w:szCs w:val="22"/>
        </w:rPr>
        <w:t>OregonState</w:t>
      </w:r>
      <w:proofErr w:type="spellEnd"/>
      <w:r w:rsidR="005028B4" w:rsidRPr="0089081E">
        <w:rPr>
          <w:rFonts w:ascii="Segoe UI" w:hAnsi="Segoe UI" w:cs="Segoe UI"/>
          <w:color w:val="000000"/>
          <w:sz w:val="22"/>
          <w:szCs w:val="22"/>
        </w:rPr>
        <w:t xml:space="preserve"> layer</w:t>
      </w:r>
      <w:r w:rsidR="00922EC2" w:rsidRPr="0089081E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4E7BEA" w:rsidRPr="0089081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AC302C" w:rsidRPr="0089081E">
        <w:rPr>
          <w:rFonts w:ascii="Segoe UI" w:hAnsi="Segoe UI" w:cs="Segoe UI"/>
          <w:color w:val="000000"/>
          <w:sz w:val="22"/>
          <w:szCs w:val="22"/>
        </w:rPr>
        <w:t xml:space="preserve">Open the Layer Properties window for </w:t>
      </w:r>
      <w:proofErr w:type="spellStart"/>
      <w:r w:rsidR="00712327" w:rsidRPr="0089081E">
        <w:rPr>
          <w:rFonts w:ascii="Segoe UI" w:hAnsi="Segoe UI" w:cs="Segoe UI"/>
          <w:color w:val="000000"/>
          <w:sz w:val="22"/>
          <w:szCs w:val="22"/>
        </w:rPr>
        <w:t>OregonRailroads</w:t>
      </w:r>
      <w:proofErr w:type="spellEnd"/>
      <w:r w:rsidR="00712327" w:rsidRPr="0089081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AC302C" w:rsidRPr="0089081E">
        <w:rPr>
          <w:rFonts w:ascii="Segoe UI" w:hAnsi="Segoe UI" w:cs="Segoe UI"/>
          <w:color w:val="000000"/>
          <w:sz w:val="22"/>
          <w:szCs w:val="22"/>
        </w:rPr>
        <w:t>- right-click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 on the layer</w:t>
      </w:r>
      <w:r w:rsidR="00AC302C" w:rsidRPr="0089081E">
        <w:rPr>
          <w:rFonts w:ascii="Segoe UI" w:hAnsi="Segoe UI" w:cs="Segoe UI"/>
          <w:color w:val="000000"/>
          <w:sz w:val="22"/>
          <w:szCs w:val="22"/>
        </w:rPr>
        <w:t xml:space="preserve"> name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 in the</w:t>
      </w:r>
      <w:r w:rsidR="00AC302C" w:rsidRPr="0089081E">
        <w:rPr>
          <w:rFonts w:ascii="Segoe UI" w:hAnsi="Segoe UI" w:cs="Segoe UI"/>
          <w:color w:val="000000"/>
          <w:sz w:val="22"/>
          <w:szCs w:val="22"/>
        </w:rPr>
        <w:t xml:space="preserve"> T</w:t>
      </w:r>
      <w:r w:rsidR="00922EC2" w:rsidRPr="0089081E">
        <w:rPr>
          <w:rFonts w:ascii="Segoe UI" w:hAnsi="Segoe UI" w:cs="Segoe UI"/>
          <w:color w:val="000000"/>
          <w:sz w:val="22"/>
          <w:szCs w:val="22"/>
        </w:rPr>
        <w:t>able o</w:t>
      </w:r>
      <w:r w:rsidR="00AC302C" w:rsidRPr="0089081E">
        <w:rPr>
          <w:rFonts w:ascii="Segoe UI" w:hAnsi="Segoe UI" w:cs="Segoe UI"/>
          <w:color w:val="000000"/>
          <w:sz w:val="22"/>
          <w:szCs w:val="22"/>
        </w:rPr>
        <w:t>f C</w:t>
      </w:r>
      <w:r w:rsidR="00922EC2" w:rsidRPr="0089081E">
        <w:rPr>
          <w:rFonts w:ascii="Segoe UI" w:hAnsi="Segoe UI" w:cs="Segoe UI"/>
          <w:color w:val="000000"/>
          <w:sz w:val="22"/>
          <w:szCs w:val="22"/>
        </w:rPr>
        <w:t>ontents</w:t>
      </w:r>
      <w:r w:rsidR="00AC302C" w:rsidRPr="0089081E">
        <w:rPr>
          <w:rFonts w:ascii="Segoe UI" w:hAnsi="Segoe UI" w:cs="Segoe UI"/>
          <w:color w:val="000000"/>
          <w:sz w:val="22"/>
          <w:szCs w:val="22"/>
        </w:rPr>
        <w:t>, and select the Properties option. Click on</w:t>
      </w:r>
      <w:r w:rsidR="00922EC2" w:rsidRPr="0089081E">
        <w:rPr>
          <w:rFonts w:ascii="Segoe UI" w:hAnsi="Segoe UI" w:cs="Segoe UI"/>
          <w:color w:val="000000"/>
          <w:sz w:val="22"/>
          <w:szCs w:val="22"/>
        </w:rPr>
        <w:t xml:space="preserve"> the S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ource tab. </w:t>
      </w:r>
    </w:p>
    <w:p w:rsidR="001144EE" w:rsidRPr="0089081E" w:rsidRDefault="001144EE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</w:p>
    <w:p w:rsidR="001144EE" w:rsidRPr="0089081E" w:rsidRDefault="001144EE" w:rsidP="00887925">
      <w:pPr>
        <w:numPr>
          <w:ilvl w:val="0"/>
          <w:numId w:val="6"/>
        </w:numPr>
        <w:rPr>
          <w:rFonts w:ascii="Segoe UI" w:hAnsi="Segoe UI" w:cs="Segoe UI"/>
          <w:b/>
          <w:color w:val="000000"/>
          <w:sz w:val="22"/>
          <w:szCs w:val="22"/>
        </w:rPr>
      </w:pPr>
      <w:r w:rsidRPr="0089081E">
        <w:rPr>
          <w:rFonts w:ascii="Segoe UI" w:hAnsi="Segoe UI" w:cs="Segoe UI"/>
          <w:b/>
          <w:color w:val="000000"/>
          <w:sz w:val="22"/>
          <w:szCs w:val="22"/>
        </w:rPr>
        <w:t xml:space="preserve">Does the data have a defined </w:t>
      </w:r>
      <w:r w:rsidR="00AD74FF" w:rsidRPr="0089081E">
        <w:rPr>
          <w:rFonts w:ascii="Segoe UI" w:hAnsi="Segoe UI" w:cs="Segoe UI"/>
          <w:b/>
          <w:color w:val="000000"/>
          <w:sz w:val="22"/>
          <w:szCs w:val="22"/>
        </w:rPr>
        <w:t>coordinate system or projection</w:t>
      </w:r>
      <w:r w:rsidRPr="0089081E">
        <w:rPr>
          <w:rFonts w:ascii="Segoe UI" w:hAnsi="Segoe UI" w:cs="Segoe UI"/>
          <w:b/>
          <w:color w:val="000000"/>
          <w:sz w:val="22"/>
          <w:szCs w:val="22"/>
        </w:rPr>
        <w:t>?</w:t>
      </w:r>
    </w:p>
    <w:p w:rsidR="001144EE" w:rsidRPr="0089081E" w:rsidRDefault="001144EE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</w:p>
    <w:p w:rsidR="001144EE" w:rsidRPr="0089081E" w:rsidRDefault="00824D8E" w:rsidP="003A3F1D">
      <w:pPr>
        <w:numPr>
          <w:ilvl w:val="0"/>
          <w:numId w:val="12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Close the Layer Properties window.  Open the</w:t>
      </w:r>
      <w:r w:rsidR="001144EE" w:rsidRPr="0089081E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spellStart"/>
      <w:r w:rsidR="001144EE" w:rsidRPr="0089081E">
        <w:rPr>
          <w:rFonts w:ascii="Segoe UI" w:hAnsi="Segoe UI" w:cs="Segoe UI"/>
          <w:color w:val="000000"/>
          <w:sz w:val="22"/>
          <w:szCs w:val="22"/>
        </w:rPr>
        <w:t>Arc</w:t>
      </w:r>
      <w:r w:rsidR="00922EC2" w:rsidRPr="0089081E">
        <w:rPr>
          <w:rFonts w:ascii="Segoe UI" w:hAnsi="Segoe UI" w:cs="Segoe UI"/>
          <w:color w:val="000000"/>
          <w:sz w:val="22"/>
          <w:szCs w:val="22"/>
        </w:rPr>
        <w:t>Toolbox</w:t>
      </w:r>
      <w:proofErr w:type="spellEnd"/>
      <w:r w:rsidRPr="0089081E">
        <w:rPr>
          <w:rFonts w:ascii="Segoe UI" w:hAnsi="Segoe UI" w:cs="Segoe UI"/>
          <w:color w:val="000000"/>
          <w:sz w:val="22"/>
          <w:szCs w:val="22"/>
        </w:rPr>
        <w:t xml:space="preserve"> window, then look in</w:t>
      </w:r>
      <w:r w:rsidR="00922EC2" w:rsidRPr="0089081E">
        <w:rPr>
          <w:rFonts w:ascii="Segoe UI" w:hAnsi="Segoe UI" w:cs="Segoe UI"/>
          <w:color w:val="000000"/>
          <w:sz w:val="22"/>
          <w:szCs w:val="22"/>
        </w:rPr>
        <w:t xml:space="preserve"> the toolbox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 called “Data Management.”  Expand the</w:t>
      </w:r>
      <w:r w:rsidR="00922EC2" w:rsidRPr="0089081E">
        <w:rPr>
          <w:rFonts w:ascii="Segoe UI" w:hAnsi="Segoe UI" w:cs="Segoe UI"/>
          <w:color w:val="000000"/>
          <w:sz w:val="22"/>
          <w:szCs w:val="22"/>
        </w:rPr>
        <w:t xml:space="preserve"> “Projections and Transformations”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 toolset and open the</w:t>
      </w:r>
      <w:r w:rsidR="00922EC2" w:rsidRPr="0089081E">
        <w:rPr>
          <w:rFonts w:ascii="Segoe UI" w:hAnsi="Segoe UI" w:cs="Segoe UI"/>
          <w:color w:val="000000"/>
          <w:sz w:val="22"/>
          <w:szCs w:val="22"/>
        </w:rPr>
        <w:t xml:space="preserve"> “Define Projection”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 tool.</w:t>
      </w:r>
      <w:r w:rsidR="001144EE" w:rsidRPr="0089081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 Define the coordinate system for </w:t>
      </w:r>
      <w:proofErr w:type="spellStart"/>
      <w:r w:rsidRPr="0089081E">
        <w:rPr>
          <w:rFonts w:ascii="Segoe UI" w:hAnsi="Segoe UI" w:cs="Segoe UI"/>
          <w:color w:val="000000"/>
          <w:sz w:val="22"/>
          <w:szCs w:val="22"/>
        </w:rPr>
        <w:t>OregonRailroads</w:t>
      </w:r>
      <w:proofErr w:type="spellEnd"/>
      <w:r w:rsidRPr="0089081E">
        <w:rPr>
          <w:rFonts w:ascii="Segoe UI" w:hAnsi="Segoe UI" w:cs="Segoe UI"/>
          <w:color w:val="000000"/>
          <w:sz w:val="22"/>
          <w:szCs w:val="22"/>
        </w:rPr>
        <w:t xml:space="preserve"> as:</w:t>
      </w:r>
      <w:r w:rsidR="001144EE" w:rsidRPr="0089081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89081E">
        <w:rPr>
          <w:rFonts w:ascii="Segoe UI" w:hAnsi="Segoe UI" w:cs="Segoe UI"/>
          <w:color w:val="000000"/>
          <w:sz w:val="22"/>
          <w:szCs w:val="22"/>
        </w:rPr>
        <w:t>“</w:t>
      </w:r>
      <w:r w:rsidR="001144EE" w:rsidRPr="0089081E">
        <w:rPr>
          <w:rFonts w:ascii="Segoe UI" w:hAnsi="Segoe UI" w:cs="Segoe UI"/>
          <w:color w:val="000000"/>
          <w:sz w:val="22"/>
          <w:szCs w:val="22"/>
        </w:rPr>
        <w:t>WGS 1984 UTM Zone 10N</w:t>
      </w:r>
      <w:r w:rsidRPr="0089081E">
        <w:rPr>
          <w:rFonts w:ascii="Segoe UI" w:hAnsi="Segoe UI" w:cs="Segoe UI"/>
          <w:color w:val="000000"/>
          <w:sz w:val="22"/>
          <w:szCs w:val="22"/>
        </w:rPr>
        <w:t>”.  This is a</w:t>
      </w:r>
      <w:r w:rsidR="001144EE" w:rsidRPr="0089081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89081E">
        <w:rPr>
          <w:rFonts w:ascii="Segoe UI" w:hAnsi="Segoe UI" w:cs="Segoe UI"/>
          <w:i/>
          <w:color w:val="000000"/>
          <w:sz w:val="22"/>
          <w:szCs w:val="22"/>
        </w:rPr>
        <w:t>projected coordinate system</w:t>
      </w:r>
      <w:r w:rsidRPr="0089081E">
        <w:rPr>
          <w:rFonts w:ascii="Segoe UI" w:hAnsi="Segoe UI" w:cs="Segoe UI"/>
          <w:color w:val="000000"/>
          <w:sz w:val="22"/>
          <w:szCs w:val="22"/>
        </w:rPr>
        <w:t>, so browse to the</w:t>
      </w:r>
      <w:r w:rsidR="001144EE" w:rsidRPr="0089081E">
        <w:rPr>
          <w:rFonts w:ascii="Segoe UI" w:hAnsi="Segoe UI" w:cs="Segoe UI"/>
          <w:i/>
          <w:color w:val="000000"/>
          <w:sz w:val="22"/>
          <w:szCs w:val="22"/>
        </w:rPr>
        <w:t xml:space="preserve"> </w:t>
      </w:r>
      <w:r w:rsidRPr="0089081E">
        <w:rPr>
          <w:rFonts w:ascii="Segoe UI" w:hAnsi="Segoe UI" w:cs="Segoe UI"/>
          <w:color w:val="000000"/>
          <w:sz w:val="22"/>
          <w:szCs w:val="22"/>
        </w:rPr>
        <w:t>folder: Projected Coordinate Systems</w:t>
      </w:r>
      <w:r w:rsidR="001144EE" w:rsidRPr="0089081E">
        <w:rPr>
          <w:rFonts w:ascii="Segoe UI" w:hAnsi="Segoe UI" w:cs="Segoe UI"/>
          <w:color w:val="000000"/>
          <w:sz w:val="22"/>
          <w:szCs w:val="22"/>
        </w:rPr>
        <w:t xml:space="preserve"> &gt; UTM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144EE" w:rsidRPr="0089081E">
        <w:rPr>
          <w:rFonts w:ascii="Segoe UI" w:hAnsi="Segoe UI" w:cs="Segoe UI"/>
          <w:color w:val="000000"/>
          <w:sz w:val="22"/>
          <w:szCs w:val="22"/>
        </w:rPr>
        <w:t>&gt; WGS 1984&gt;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 Northern Hemisphere.</w:t>
      </w:r>
    </w:p>
    <w:p w:rsidR="001144EE" w:rsidRPr="0089081E" w:rsidRDefault="001144EE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</w:p>
    <w:p w:rsidR="001144EE" w:rsidRPr="0089081E" w:rsidRDefault="00AD74FF" w:rsidP="00887925">
      <w:pPr>
        <w:numPr>
          <w:ilvl w:val="0"/>
          <w:numId w:val="6"/>
        </w:numPr>
        <w:tabs>
          <w:tab w:val="clear" w:pos="0"/>
          <w:tab w:val="num" w:pos="-30"/>
        </w:tabs>
        <w:ind w:left="1080"/>
        <w:rPr>
          <w:rFonts w:ascii="Segoe UI" w:hAnsi="Segoe UI" w:cs="Segoe UI"/>
          <w:b/>
          <w:color w:val="000000"/>
          <w:sz w:val="22"/>
          <w:szCs w:val="22"/>
        </w:rPr>
      </w:pPr>
      <w:r w:rsidRPr="0089081E">
        <w:rPr>
          <w:rFonts w:ascii="Segoe UI" w:hAnsi="Segoe UI" w:cs="Segoe UI"/>
          <w:b/>
          <w:color w:val="000000"/>
          <w:sz w:val="22"/>
          <w:szCs w:val="22"/>
        </w:rPr>
        <w:t>After defining the projected coordinate system</w:t>
      </w:r>
      <w:r w:rsidR="001144EE" w:rsidRPr="0089081E">
        <w:rPr>
          <w:rFonts w:ascii="Segoe UI" w:hAnsi="Segoe UI" w:cs="Segoe UI"/>
          <w:b/>
          <w:color w:val="000000"/>
          <w:sz w:val="22"/>
          <w:szCs w:val="22"/>
        </w:rPr>
        <w:t>, did the layers line up?</w:t>
      </w:r>
      <w:r w:rsidR="001144EE" w:rsidRPr="0089081E"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1144EE" w:rsidRPr="0089081E">
        <w:rPr>
          <w:rFonts w:ascii="Segoe UI" w:hAnsi="Segoe UI" w:cs="Segoe UI"/>
          <w:b/>
          <w:color w:val="000000"/>
          <w:sz w:val="22"/>
          <w:szCs w:val="22"/>
        </w:rPr>
        <w:t>Explain why this happens.</w:t>
      </w:r>
    </w:p>
    <w:p w:rsidR="001144EE" w:rsidRPr="0089081E" w:rsidRDefault="001144EE">
      <w:pPr>
        <w:tabs>
          <w:tab w:val="left" w:pos="360"/>
        </w:tabs>
        <w:rPr>
          <w:rFonts w:ascii="Segoe UI" w:hAnsi="Segoe UI" w:cs="Segoe UI"/>
          <w:sz w:val="22"/>
          <w:szCs w:val="22"/>
        </w:rPr>
      </w:pPr>
    </w:p>
    <w:p w:rsidR="001144EE" w:rsidRPr="0089081E" w:rsidRDefault="00824D8E" w:rsidP="003A3F1D">
      <w:pPr>
        <w:numPr>
          <w:ilvl w:val="0"/>
          <w:numId w:val="12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>Look again at the</w:t>
      </w:r>
      <w:r w:rsidR="00423BF7" w:rsidRPr="0089081E">
        <w:rPr>
          <w:rFonts w:ascii="Segoe UI" w:hAnsi="Segoe UI" w:cs="Segoe UI"/>
          <w:color w:val="000000"/>
          <w:sz w:val="22"/>
          <w:szCs w:val="22"/>
        </w:rPr>
        <w:t xml:space="preserve"> Layer Properties &gt;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 S</w:t>
      </w:r>
      <w:r w:rsidR="00423BF7" w:rsidRPr="0089081E">
        <w:rPr>
          <w:rFonts w:ascii="Segoe UI" w:hAnsi="Segoe UI" w:cs="Segoe UI"/>
          <w:color w:val="000000"/>
          <w:sz w:val="22"/>
          <w:szCs w:val="22"/>
        </w:rPr>
        <w:t>ource tab for</w:t>
      </w:r>
      <w:r w:rsidR="001144EE" w:rsidRPr="0089081E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spellStart"/>
      <w:r w:rsidR="00B92CD7" w:rsidRPr="0089081E">
        <w:rPr>
          <w:rFonts w:ascii="Segoe UI" w:hAnsi="Segoe UI" w:cs="Segoe UI"/>
          <w:color w:val="000000"/>
          <w:sz w:val="22"/>
          <w:szCs w:val="22"/>
        </w:rPr>
        <w:t>OregonRailroads</w:t>
      </w:r>
      <w:proofErr w:type="spellEnd"/>
      <w:r w:rsidR="001144EE" w:rsidRPr="0089081E">
        <w:rPr>
          <w:rFonts w:ascii="Segoe UI" w:hAnsi="Segoe UI" w:cs="Segoe UI"/>
          <w:color w:val="000000"/>
          <w:sz w:val="22"/>
          <w:szCs w:val="22"/>
        </w:rPr>
        <w:t xml:space="preserve">.  </w:t>
      </w:r>
    </w:p>
    <w:p w:rsidR="001144EE" w:rsidRPr="0089081E" w:rsidRDefault="001144EE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</w:p>
    <w:p w:rsidR="001144EE" w:rsidRPr="0089081E" w:rsidRDefault="001144EE" w:rsidP="00887925">
      <w:pPr>
        <w:numPr>
          <w:ilvl w:val="0"/>
          <w:numId w:val="6"/>
        </w:numPr>
        <w:tabs>
          <w:tab w:val="clear" w:pos="0"/>
          <w:tab w:val="num" w:pos="-30"/>
        </w:tabs>
        <w:ind w:left="1080"/>
        <w:rPr>
          <w:rFonts w:ascii="Segoe UI" w:hAnsi="Segoe UI" w:cs="Segoe UI"/>
          <w:b/>
          <w:color w:val="000000"/>
          <w:sz w:val="22"/>
          <w:szCs w:val="22"/>
        </w:rPr>
      </w:pPr>
      <w:r w:rsidRPr="0089081E">
        <w:rPr>
          <w:rFonts w:ascii="Segoe UI" w:hAnsi="Segoe UI" w:cs="Segoe UI"/>
          <w:b/>
          <w:color w:val="000000"/>
          <w:sz w:val="22"/>
          <w:szCs w:val="22"/>
        </w:rPr>
        <w:t xml:space="preserve">Did you correctly add a projection definition file?  How can you tell? </w:t>
      </w:r>
    </w:p>
    <w:p w:rsidR="001144EE" w:rsidRPr="0089081E" w:rsidRDefault="001144EE">
      <w:pPr>
        <w:tabs>
          <w:tab w:val="left" w:pos="765"/>
        </w:tabs>
        <w:ind w:left="405" w:hanging="360"/>
        <w:rPr>
          <w:rFonts w:ascii="Segoe UI" w:hAnsi="Segoe UI" w:cs="Segoe UI"/>
          <w:sz w:val="22"/>
          <w:szCs w:val="22"/>
        </w:rPr>
      </w:pPr>
    </w:p>
    <w:p w:rsidR="0056586D" w:rsidRPr="0089081E" w:rsidRDefault="001144EE" w:rsidP="004E7BEA">
      <w:pPr>
        <w:numPr>
          <w:ilvl w:val="0"/>
          <w:numId w:val="12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t xml:space="preserve">Let’s assume that you need to calculate area for the </w:t>
      </w:r>
      <w:proofErr w:type="spellStart"/>
      <w:r w:rsidRPr="0089081E">
        <w:rPr>
          <w:rFonts w:ascii="Segoe UI" w:hAnsi="Segoe UI" w:cs="Segoe UI"/>
          <w:color w:val="000000"/>
          <w:sz w:val="22"/>
          <w:szCs w:val="22"/>
        </w:rPr>
        <w:t>OregonState</w:t>
      </w:r>
      <w:proofErr w:type="spellEnd"/>
      <w:r w:rsidRPr="0089081E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spellStart"/>
      <w:r w:rsidRPr="0089081E">
        <w:rPr>
          <w:rFonts w:ascii="Segoe UI" w:hAnsi="Segoe UI" w:cs="Segoe UI"/>
          <w:color w:val="000000"/>
          <w:sz w:val="22"/>
          <w:szCs w:val="22"/>
        </w:rPr>
        <w:t>shapef</w:t>
      </w:r>
      <w:r w:rsidR="00285275" w:rsidRPr="0089081E">
        <w:rPr>
          <w:rFonts w:ascii="Segoe UI" w:hAnsi="Segoe UI" w:cs="Segoe UI"/>
          <w:color w:val="000000"/>
          <w:sz w:val="22"/>
          <w:szCs w:val="22"/>
        </w:rPr>
        <w:t>ile</w:t>
      </w:r>
      <w:proofErr w:type="spellEnd"/>
      <w:r w:rsidR="00285275" w:rsidRPr="0089081E">
        <w:rPr>
          <w:rFonts w:ascii="Segoe UI" w:hAnsi="Segoe UI" w:cs="Segoe UI"/>
          <w:color w:val="000000"/>
          <w:sz w:val="22"/>
          <w:szCs w:val="22"/>
        </w:rPr>
        <w:t>.  You’ll need to use the “Project”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 tool to cr</w:t>
      </w:r>
      <w:r w:rsidR="00285275" w:rsidRPr="0089081E">
        <w:rPr>
          <w:rFonts w:ascii="Segoe UI" w:hAnsi="Segoe UI" w:cs="Segoe UI"/>
          <w:color w:val="000000"/>
          <w:sz w:val="22"/>
          <w:szCs w:val="22"/>
        </w:rPr>
        <w:t>eate a new dataset that has an Equal A</w:t>
      </w:r>
      <w:r w:rsidRPr="0089081E">
        <w:rPr>
          <w:rFonts w:ascii="Segoe UI" w:hAnsi="Segoe UI" w:cs="Segoe UI"/>
          <w:color w:val="000000"/>
          <w:sz w:val="22"/>
          <w:szCs w:val="22"/>
        </w:rPr>
        <w:t>rea projection.</w:t>
      </w:r>
      <w:r w:rsidR="0056586D" w:rsidRPr="0089081E">
        <w:rPr>
          <w:rFonts w:ascii="Segoe UI" w:hAnsi="Segoe UI" w:cs="Segoe UI"/>
          <w:color w:val="000000"/>
          <w:sz w:val="22"/>
          <w:szCs w:val="22"/>
        </w:rPr>
        <w:t xml:space="preserve">  Look for the Project tool in the </w:t>
      </w:r>
      <w:proofErr w:type="spellStart"/>
      <w:r w:rsidR="0056586D" w:rsidRPr="0089081E">
        <w:rPr>
          <w:rFonts w:ascii="Segoe UI" w:hAnsi="Segoe UI" w:cs="Segoe UI"/>
          <w:color w:val="000000"/>
          <w:sz w:val="22"/>
          <w:szCs w:val="22"/>
        </w:rPr>
        <w:t>ArcToolbox</w:t>
      </w:r>
      <w:proofErr w:type="spellEnd"/>
      <w:r w:rsidR="0056586D" w:rsidRPr="0089081E">
        <w:rPr>
          <w:rFonts w:ascii="Segoe UI" w:hAnsi="Segoe UI" w:cs="Segoe UI"/>
          <w:color w:val="000000"/>
          <w:sz w:val="22"/>
          <w:szCs w:val="22"/>
        </w:rPr>
        <w:t xml:space="preserve"> &gt; Data Management &gt; Projections and Transformations &gt; Feature toolset.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  </w:t>
      </w:r>
    </w:p>
    <w:p w:rsidR="0056586D" w:rsidRPr="0089081E" w:rsidRDefault="0056586D">
      <w:pPr>
        <w:rPr>
          <w:rFonts w:ascii="Segoe UI" w:hAnsi="Segoe UI" w:cs="Segoe UI"/>
          <w:color w:val="000000"/>
          <w:sz w:val="22"/>
          <w:szCs w:val="22"/>
        </w:rPr>
      </w:pPr>
    </w:p>
    <w:p w:rsidR="001144EE" w:rsidRPr="0089081E" w:rsidRDefault="0056586D" w:rsidP="004E7BEA">
      <w:pPr>
        <w:numPr>
          <w:ilvl w:val="0"/>
          <w:numId w:val="12"/>
        </w:numPr>
        <w:rPr>
          <w:rFonts w:ascii="Segoe UI" w:hAnsi="Segoe UI" w:cs="Segoe UI"/>
          <w:color w:val="000000"/>
          <w:sz w:val="22"/>
          <w:szCs w:val="22"/>
        </w:rPr>
      </w:pPr>
      <w:r w:rsidRPr="0089081E">
        <w:rPr>
          <w:rFonts w:ascii="Segoe UI" w:hAnsi="Segoe UI" w:cs="Segoe UI"/>
          <w:color w:val="000000"/>
          <w:sz w:val="22"/>
          <w:szCs w:val="22"/>
        </w:rPr>
        <w:lastRenderedPageBreak/>
        <w:t>Open the Project tool</w:t>
      </w:r>
      <w:r w:rsidR="0005742E" w:rsidRPr="0089081E">
        <w:rPr>
          <w:rFonts w:ascii="Segoe UI" w:hAnsi="Segoe UI" w:cs="Segoe UI"/>
          <w:color w:val="000000"/>
          <w:sz w:val="22"/>
          <w:szCs w:val="22"/>
        </w:rPr>
        <w:t xml:space="preserve"> and set </w:t>
      </w:r>
      <w:proofErr w:type="spellStart"/>
      <w:r w:rsidR="0005742E" w:rsidRPr="0089081E">
        <w:rPr>
          <w:rFonts w:ascii="Segoe UI" w:hAnsi="Segoe UI" w:cs="Segoe UI"/>
          <w:color w:val="000000"/>
          <w:sz w:val="22"/>
          <w:szCs w:val="22"/>
        </w:rPr>
        <w:t>OregonState</w:t>
      </w:r>
      <w:proofErr w:type="spellEnd"/>
      <w:r w:rsidR="0005742E" w:rsidRPr="0089081E">
        <w:rPr>
          <w:rFonts w:ascii="Segoe UI" w:hAnsi="Segoe UI" w:cs="Segoe UI"/>
          <w:color w:val="000000"/>
          <w:sz w:val="22"/>
          <w:szCs w:val="22"/>
        </w:rPr>
        <w:t xml:space="preserve"> as your input dataset.  Name the output file “</w:t>
      </w:r>
      <w:proofErr w:type="spellStart"/>
      <w:r w:rsidR="0005742E" w:rsidRPr="0089081E">
        <w:rPr>
          <w:rFonts w:ascii="Segoe UI" w:hAnsi="Segoe UI" w:cs="Segoe UI"/>
          <w:color w:val="000000"/>
          <w:sz w:val="22"/>
          <w:szCs w:val="22"/>
        </w:rPr>
        <w:t>OregonAlbers</w:t>
      </w:r>
      <w:proofErr w:type="spellEnd"/>
      <w:r w:rsidR="0005742E" w:rsidRPr="0089081E">
        <w:rPr>
          <w:rFonts w:ascii="Segoe UI" w:hAnsi="Segoe UI" w:cs="Segoe UI"/>
          <w:color w:val="000000"/>
          <w:sz w:val="22"/>
          <w:szCs w:val="22"/>
        </w:rPr>
        <w:t>”.  Select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 a</w:t>
      </w:r>
      <w:r w:rsidR="001144EE" w:rsidRPr="0089081E">
        <w:rPr>
          <w:rFonts w:ascii="Segoe UI" w:hAnsi="Segoe UI" w:cs="Segoe UI"/>
          <w:color w:val="000000"/>
          <w:sz w:val="22"/>
          <w:szCs w:val="22"/>
        </w:rPr>
        <w:t>n</w:t>
      </w:r>
      <w:r w:rsidR="00285275" w:rsidRPr="0089081E">
        <w:rPr>
          <w:rFonts w:ascii="Segoe UI" w:hAnsi="Segoe UI" w:cs="Segoe UI"/>
          <w:color w:val="000000"/>
          <w:sz w:val="22"/>
          <w:szCs w:val="22"/>
        </w:rPr>
        <w:t xml:space="preserve"> appropriate Equal A</w:t>
      </w:r>
      <w:r w:rsidR="0005742E" w:rsidRPr="0089081E">
        <w:rPr>
          <w:rFonts w:ascii="Segoe UI" w:hAnsi="Segoe UI" w:cs="Segoe UI"/>
          <w:color w:val="000000"/>
          <w:sz w:val="22"/>
          <w:szCs w:val="22"/>
        </w:rPr>
        <w:t>rea projection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 – a </w:t>
      </w:r>
      <w:r w:rsidR="0005742E" w:rsidRPr="0089081E">
        <w:rPr>
          <w:rFonts w:ascii="Segoe UI" w:hAnsi="Segoe UI" w:cs="Segoe UI"/>
          <w:color w:val="000000"/>
          <w:sz w:val="22"/>
          <w:szCs w:val="22"/>
        </w:rPr>
        <w:t>good choice</w:t>
      </w:r>
      <w:r w:rsidR="001144EE" w:rsidRPr="0089081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89081E">
        <w:rPr>
          <w:rFonts w:ascii="Segoe UI" w:hAnsi="Segoe UI" w:cs="Segoe UI"/>
          <w:color w:val="000000"/>
          <w:sz w:val="22"/>
          <w:szCs w:val="22"/>
        </w:rPr>
        <w:t>for the US is “</w:t>
      </w:r>
      <w:r w:rsidR="001144EE" w:rsidRPr="0089081E">
        <w:rPr>
          <w:rFonts w:ascii="Segoe UI" w:hAnsi="Segoe UI" w:cs="Segoe UI"/>
          <w:color w:val="000000"/>
          <w:sz w:val="22"/>
          <w:szCs w:val="22"/>
        </w:rPr>
        <w:t>USA Cont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iguous Albers Equal Area Conic.”  </w:t>
      </w:r>
      <w:r w:rsidR="00AD74FF" w:rsidRPr="0089081E">
        <w:rPr>
          <w:rFonts w:ascii="Segoe UI" w:hAnsi="Segoe UI" w:cs="Segoe UI"/>
          <w:color w:val="000000"/>
          <w:sz w:val="22"/>
          <w:szCs w:val="22"/>
        </w:rPr>
        <w:t>Browse through the coordinate system</w:t>
      </w:r>
      <w:r w:rsidRPr="0089081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AD74FF" w:rsidRPr="0089081E">
        <w:rPr>
          <w:rFonts w:ascii="Segoe UI" w:hAnsi="Segoe UI" w:cs="Segoe UI"/>
          <w:color w:val="000000"/>
          <w:sz w:val="22"/>
          <w:szCs w:val="22"/>
        </w:rPr>
        <w:t xml:space="preserve">folders to find this projection </w:t>
      </w:r>
      <w:r w:rsidR="001144EE" w:rsidRPr="0089081E">
        <w:rPr>
          <w:rFonts w:ascii="Segoe UI" w:hAnsi="Segoe UI" w:cs="Segoe UI"/>
          <w:color w:val="000000"/>
          <w:sz w:val="22"/>
          <w:szCs w:val="22"/>
        </w:rPr>
        <w:t>(Hint:</w:t>
      </w:r>
      <w:r w:rsidR="00AD74FF" w:rsidRPr="0089081E">
        <w:rPr>
          <w:rFonts w:ascii="Segoe UI" w:hAnsi="Segoe UI" w:cs="Segoe UI"/>
          <w:color w:val="000000"/>
          <w:sz w:val="22"/>
          <w:szCs w:val="22"/>
        </w:rPr>
        <w:t xml:space="preserve"> it’s a </w:t>
      </w:r>
      <w:r w:rsidR="00AD74FF" w:rsidRPr="0089081E">
        <w:rPr>
          <w:rFonts w:ascii="Segoe UI" w:hAnsi="Segoe UI" w:cs="Segoe UI"/>
          <w:i/>
          <w:color w:val="000000"/>
          <w:sz w:val="22"/>
          <w:szCs w:val="22"/>
        </w:rPr>
        <w:t>projected</w:t>
      </w:r>
      <w:r w:rsidR="00AD74FF" w:rsidRPr="0089081E">
        <w:rPr>
          <w:rFonts w:ascii="Segoe UI" w:hAnsi="Segoe UI" w:cs="Segoe UI"/>
          <w:color w:val="000000"/>
          <w:sz w:val="22"/>
          <w:szCs w:val="22"/>
        </w:rPr>
        <w:t xml:space="preserve"> coordinate system that also works well to show the entire </w:t>
      </w:r>
      <w:r w:rsidR="00AD74FF" w:rsidRPr="0089081E">
        <w:rPr>
          <w:rFonts w:ascii="Segoe UI" w:hAnsi="Segoe UI" w:cs="Segoe UI"/>
          <w:i/>
          <w:color w:val="000000"/>
          <w:sz w:val="22"/>
          <w:szCs w:val="22"/>
        </w:rPr>
        <w:t>continent</w:t>
      </w:r>
      <w:r w:rsidR="00AD74FF" w:rsidRPr="0089081E">
        <w:rPr>
          <w:rFonts w:ascii="Segoe UI" w:hAnsi="Segoe UI" w:cs="Segoe UI"/>
          <w:color w:val="000000"/>
          <w:sz w:val="22"/>
          <w:szCs w:val="22"/>
        </w:rPr>
        <w:t xml:space="preserve"> of North America</w:t>
      </w:r>
      <w:r w:rsidR="006524D3" w:rsidRPr="0089081E">
        <w:rPr>
          <w:rFonts w:ascii="Segoe UI" w:hAnsi="Segoe UI" w:cs="Segoe UI"/>
          <w:color w:val="000000"/>
          <w:sz w:val="22"/>
          <w:szCs w:val="22"/>
        </w:rPr>
        <w:t>).  A</w:t>
      </w:r>
      <w:r w:rsidR="001144EE" w:rsidRPr="0089081E">
        <w:rPr>
          <w:rFonts w:ascii="Segoe UI" w:hAnsi="Segoe UI" w:cs="Segoe UI"/>
          <w:color w:val="000000"/>
          <w:sz w:val="22"/>
          <w:szCs w:val="22"/>
        </w:rPr>
        <w:t>dd the</w:t>
      </w:r>
      <w:r w:rsidR="00AD74FF" w:rsidRPr="0089081E">
        <w:rPr>
          <w:rFonts w:ascii="Segoe UI" w:hAnsi="Segoe UI" w:cs="Segoe UI"/>
          <w:color w:val="000000"/>
          <w:sz w:val="22"/>
          <w:szCs w:val="22"/>
        </w:rPr>
        <w:t xml:space="preserve"> new</w:t>
      </w:r>
      <w:r w:rsidR="001144EE" w:rsidRPr="0089081E">
        <w:rPr>
          <w:rFonts w:ascii="Segoe UI" w:hAnsi="Segoe UI" w:cs="Segoe UI"/>
          <w:color w:val="000000"/>
          <w:sz w:val="22"/>
          <w:szCs w:val="22"/>
        </w:rPr>
        <w:t xml:space="preserve"> dataset to your map.</w:t>
      </w:r>
    </w:p>
    <w:p w:rsidR="001144EE" w:rsidRPr="0089081E" w:rsidRDefault="001144EE">
      <w:pPr>
        <w:tabs>
          <w:tab w:val="left" w:pos="720"/>
        </w:tabs>
        <w:rPr>
          <w:rFonts w:ascii="Segoe UI" w:hAnsi="Segoe UI" w:cs="Segoe UI"/>
          <w:b/>
          <w:sz w:val="22"/>
          <w:szCs w:val="22"/>
        </w:rPr>
      </w:pPr>
    </w:p>
    <w:p w:rsidR="003A3F1D" w:rsidRPr="0089081E" w:rsidRDefault="001144EE" w:rsidP="00887925">
      <w:pPr>
        <w:numPr>
          <w:ilvl w:val="0"/>
          <w:numId w:val="6"/>
        </w:numPr>
        <w:tabs>
          <w:tab w:val="clear" w:pos="0"/>
          <w:tab w:val="num" w:pos="-30"/>
        </w:tabs>
        <w:ind w:left="1080"/>
        <w:rPr>
          <w:rFonts w:ascii="Segoe UI" w:hAnsi="Segoe UI" w:cs="Segoe UI"/>
          <w:b/>
          <w:color w:val="000000"/>
          <w:sz w:val="22"/>
          <w:szCs w:val="22"/>
        </w:rPr>
      </w:pPr>
      <w:r w:rsidRPr="0089081E">
        <w:rPr>
          <w:rFonts w:ascii="Segoe UI" w:hAnsi="Segoe UI" w:cs="Segoe UI"/>
          <w:b/>
          <w:color w:val="000000"/>
          <w:sz w:val="22"/>
          <w:szCs w:val="22"/>
        </w:rPr>
        <w:t xml:space="preserve">Does it look any different from the original file? </w:t>
      </w:r>
      <w:r w:rsidR="00211121" w:rsidRPr="0089081E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Pr="0089081E">
        <w:rPr>
          <w:rFonts w:ascii="Segoe UI" w:hAnsi="Segoe UI" w:cs="Segoe UI"/>
          <w:b/>
          <w:color w:val="000000"/>
          <w:sz w:val="22"/>
          <w:szCs w:val="22"/>
        </w:rPr>
        <w:t>Explain why or why not.</w:t>
      </w:r>
    </w:p>
    <w:p w:rsidR="00306C60" w:rsidRPr="0089081E" w:rsidRDefault="00306C60" w:rsidP="00306C60">
      <w:pPr>
        <w:tabs>
          <w:tab w:val="left" w:pos="900"/>
        </w:tabs>
        <w:ind w:left="900"/>
        <w:rPr>
          <w:rFonts w:ascii="Segoe UI" w:hAnsi="Segoe UI" w:cs="Segoe UI"/>
          <w:b/>
          <w:color w:val="000000"/>
          <w:sz w:val="22"/>
          <w:szCs w:val="22"/>
        </w:rPr>
      </w:pPr>
    </w:p>
    <w:p w:rsidR="001144EE" w:rsidRPr="0089081E" w:rsidRDefault="00A0576A" w:rsidP="00887925">
      <w:pPr>
        <w:numPr>
          <w:ilvl w:val="0"/>
          <w:numId w:val="6"/>
        </w:numPr>
        <w:tabs>
          <w:tab w:val="clear" w:pos="0"/>
          <w:tab w:val="num" w:pos="-30"/>
          <w:tab w:val="left" w:pos="900"/>
        </w:tabs>
        <w:ind w:left="1080"/>
        <w:rPr>
          <w:rFonts w:ascii="Segoe UI" w:hAnsi="Segoe UI" w:cs="Segoe UI"/>
          <w:b/>
          <w:color w:val="000000"/>
          <w:sz w:val="22"/>
          <w:szCs w:val="22"/>
        </w:rPr>
      </w:pPr>
      <w:r w:rsidRPr="0089081E">
        <w:rPr>
          <w:rFonts w:ascii="Segoe UI" w:hAnsi="Segoe UI" w:cs="Segoe UI"/>
          <w:b/>
          <w:bCs/>
          <w:color w:val="000000"/>
          <w:sz w:val="22"/>
          <w:szCs w:val="22"/>
        </w:rPr>
        <w:t>In Layout view,</w:t>
      </w:r>
      <w:r w:rsidR="00CE6435" w:rsidRPr="0089081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display the </w:t>
      </w:r>
      <w:proofErr w:type="spellStart"/>
      <w:r w:rsidR="00CE6435" w:rsidRPr="0089081E">
        <w:rPr>
          <w:rFonts w:ascii="Segoe UI" w:hAnsi="Segoe UI" w:cs="Segoe UI"/>
          <w:b/>
          <w:bCs/>
          <w:color w:val="000000"/>
          <w:sz w:val="22"/>
          <w:szCs w:val="22"/>
        </w:rPr>
        <w:t>Oregon</w:t>
      </w:r>
      <w:r w:rsidR="00231767" w:rsidRPr="0089081E">
        <w:rPr>
          <w:rFonts w:ascii="Segoe UI" w:hAnsi="Segoe UI" w:cs="Segoe UI"/>
          <w:b/>
          <w:bCs/>
          <w:color w:val="000000"/>
          <w:sz w:val="22"/>
          <w:szCs w:val="22"/>
        </w:rPr>
        <w:t>Railroad</w:t>
      </w:r>
      <w:proofErr w:type="spellEnd"/>
      <w:r w:rsidR="00231767" w:rsidRPr="0089081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and </w:t>
      </w:r>
      <w:proofErr w:type="spellStart"/>
      <w:r w:rsidR="00231767" w:rsidRPr="0089081E">
        <w:rPr>
          <w:rFonts w:ascii="Segoe UI" w:hAnsi="Segoe UI" w:cs="Segoe UI"/>
          <w:b/>
          <w:bCs/>
          <w:color w:val="000000"/>
          <w:sz w:val="22"/>
          <w:szCs w:val="22"/>
        </w:rPr>
        <w:t>OregonAlbers</w:t>
      </w:r>
      <w:proofErr w:type="spellEnd"/>
      <w:r w:rsidR="00231767" w:rsidRPr="0089081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datasets</w:t>
      </w:r>
      <w:r w:rsidR="00CE6435" w:rsidRPr="0089081E">
        <w:rPr>
          <w:rFonts w:ascii="Segoe UI" w:hAnsi="Segoe UI" w:cs="Segoe UI"/>
          <w:b/>
          <w:bCs/>
          <w:color w:val="000000"/>
          <w:sz w:val="22"/>
          <w:szCs w:val="22"/>
        </w:rPr>
        <w:t>.</w:t>
      </w:r>
      <w:r w:rsidR="00231767" w:rsidRPr="0089081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 (I should be able to see that both layers)</w:t>
      </w:r>
      <w:r w:rsidRPr="0089081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 w:rsidR="00CE6435" w:rsidRPr="0089081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A</w:t>
      </w:r>
      <w:r w:rsidR="00231767" w:rsidRPr="0089081E">
        <w:rPr>
          <w:rFonts w:ascii="Segoe UI" w:hAnsi="Segoe UI" w:cs="Segoe UI"/>
          <w:b/>
          <w:bCs/>
          <w:color w:val="000000"/>
          <w:sz w:val="22"/>
          <w:szCs w:val="22"/>
        </w:rPr>
        <w:t>dd your name to the layout, export the map</w:t>
      </w:r>
      <w:r w:rsidR="001144EE" w:rsidRPr="0089081E">
        <w:rPr>
          <w:rFonts w:ascii="Segoe UI" w:hAnsi="Segoe UI" w:cs="Segoe UI"/>
          <w:b/>
          <w:bCs/>
          <w:color w:val="000000"/>
          <w:sz w:val="22"/>
          <w:szCs w:val="22"/>
        </w:rPr>
        <w:t xml:space="preserve"> as a .jpg and insert into your lab document.</w:t>
      </w:r>
    </w:p>
    <w:p w:rsidR="001144EE" w:rsidRPr="0089081E" w:rsidRDefault="001144EE">
      <w:pPr>
        <w:rPr>
          <w:rFonts w:ascii="Segoe UI" w:hAnsi="Segoe UI" w:cs="Segoe UI"/>
          <w:b/>
          <w:bCs/>
          <w:sz w:val="22"/>
          <w:szCs w:val="22"/>
        </w:rPr>
      </w:pPr>
    </w:p>
    <w:p w:rsidR="00887925" w:rsidRPr="0089081E" w:rsidRDefault="00887925">
      <w:pPr>
        <w:rPr>
          <w:rFonts w:ascii="Segoe UI" w:hAnsi="Segoe UI" w:cs="Segoe UI"/>
          <w:b/>
          <w:bCs/>
          <w:sz w:val="22"/>
          <w:szCs w:val="22"/>
        </w:rPr>
      </w:pPr>
    </w:p>
    <w:p w:rsidR="001144EE" w:rsidRPr="0089081E" w:rsidRDefault="001144EE">
      <w:pPr>
        <w:rPr>
          <w:rFonts w:ascii="Segoe UI" w:hAnsi="Segoe UI" w:cs="Segoe UI"/>
          <w:b/>
          <w:bCs/>
          <w:sz w:val="22"/>
          <w:szCs w:val="22"/>
        </w:rPr>
      </w:pPr>
    </w:p>
    <w:p w:rsidR="001144EE" w:rsidRPr="0089081E" w:rsidRDefault="00424399">
      <w:pPr>
        <w:rPr>
          <w:rFonts w:ascii="Segoe UI" w:hAnsi="Segoe UI" w:cs="Segoe UI"/>
          <w:b/>
          <w:bCs/>
          <w:sz w:val="22"/>
          <w:szCs w:val="22"/>
        </w:rPr>
      </w:pPr>
      <w:r w:rsidRPr="0089081E">
        <w:rPr>
          <w:rFonts w:ascii="Segoe UI" w:hAnsi="Segoe UI" w:cs="Segoe UI"/>
          <w:b/>
          <w:bCs/>
          <w:sz w:val="22"/>
          <w:szCs w:val="22"/>
        </w:rPr>
        <w:t>PART III</w:t>
      </w:r>
      <w:r w:rsidR="001144EE" w:rsidRPr="0089081E">
        <w:rPr>
          <w:rFonts w:ascii="Segoe UI" w:hAnsi="Segoe UI" w:cs="Segoe UI"/>
          <w:b/>
          <w:bCs/>
          <w:sz w:val="22"/>
          <w:szCs w:val="22"/>
        </w:rPr>
        <w:t xml:space="preserve">: </w:t>
      </w:r>
      <w:r w:rsidR="0014759F" w:rsidRPr="0089081E">
        <w:rPr>
          <w:rFonts w:ascii="Segoe UI" w:hAnsi="Segoe UI" w:cs="Segoe UI"/>
          <w:b/>
          <w:bCs/>
          <w:sz w:val="22"/>
          <w:szCs w:val="22"/>
        </w:rPr>
        <w:t xml:space="preserve">Troubleshooting </w:t>
      </w:r>
      <w:r w:rsidR="001144EE" w:rsidRPr="0089081E">
        <w:rPr>
          <w:rFonts w:ascii="Segoe UI" w:hAnsi="Segoe UI" w:cs="Segoe UI"/>
          <w:b/>
          <w:bCs/>
          <w:sz w:val="22"/>
          <w:szCs w:val="22"/>
        </w:rPr>
        <w:t xml:space="preserve">Projections </w:t>
      </w:r>
    </w:p>
    <w:p w:rsidR="001144EE" w:rsidRPr="0089081E" w:rsidRDefault="001144EE">
      <w:pPr>
        <w:rPr>
          <w:rFonts w:ascii="Segoe UI" w:hAnsi="Segoe UI" w:cs="Segoe UI"/>
          <w:b/>
          <w:bCs/>
          <w:sz w:val="22"/>
          <w:szCs w:val="22"/>
        </w:rPr>
      </w:pPr>
    </w:p>
    <w:p w:rsidR="00EC1970" w:rsidRDefault="001144EE" w:rsidP="001D5830">
      <w:pPr>
        <w:rPr>
          <w:rFonts w:ascii="Segoe UI" w:hAnsi="Segoe UI" w:cs="Segoe UI"/>
          <w:sz w:val="22"/>
          <w:szCs w:val="22"/>
        </w:rPr>
      </w:pPr>
      <w:r w:rsidRPr="0089081E">
        <w:rPr>
          <w:rFonts w:ascii="Segoe UI" w:hAnsi="Segoe UI" w:cs="Segoe UI"/>
          <w:bCs/>
          <w:sz w:val="22"/>
          <w:szCs w:val="22"/>
          <w:u w:val="single"/>
        </w:rPr>
        <w:t>Goal</w:t>
      </w:r>
      <w:r w:rsidRPr="0089081E">
        <w:rPr>
          <w:rFonts w:ascii="Segoe UI" w:hAnsi="Segoe UI" w:cs="Segoe UI"/>
          <w:bCs/>
          <w:sz w:val="22"/>
          <w:szCs w:val="22"/>
        </w:rPr>
        <w:t xml:space="preserve">: </w:t>
      </w:r>
      <w:r w:rsidR="004D0BD9" w:rsidRPr="0089081E">
        <w:rPr>
          <w:rFonts w:ascii="Segoe UI" w:hAnsi="Segoe UI" w:cs="Segoe UI"/>
          <w:bCs/>
          <w:sz w:val="22"/>
          <w:szCs w:val="22"/>
        </w:rPr>
        <w:t xml:space="preserve">Using a new lab dataset, </w:t>
      </w:r>
      <w:r w:rsidR="002004AF" w:rsidRPr="0089081E">
        <w:rPr>
          <w:rFonts w:ascii="Segoe UI" w:hAnsi="Segoe UI" w:cs="Segoe UI"/>
          <w:bCs/>
          <w:sz w:val="22"/>
          <w:szCs w:val="22"/>
        </w:rPr>
        <w:t>practice</w:t>
      </w:r>
      <w:r w:rsidR="004D0BD9" w:rsidRPr="0089081E">
        <w:rPr>
          <w:rFonts w:ascii="Segoe UI" w:hAnsi="Segoe UI" w:cs="Segoe UI"/>
          <w:bCs/>
          <w:sz w:val="22"/>
          <w:szCs w:val="22"/>
        </w:rPr>
        <w:t xml:space="preserve"> how to t</w:t>
      </w:r>
      <w:r w:rsidRPr="0089081E">
        <w:rPr>
          <w:rFonts w:ascii="Segoe UI" w:hAnsi="Segoe UI" w:cs="Segoe UI"/>
          <w:bCs/>
          <w:sz w:val="22"/>
          <w:szCs w:val="22"/>
        </w:rPr>
        <w:t>roubleshoot through all the possible reasons your data is misaligned due to</w:t>
      </w:r>
      <w:r w:rsidR="004D0BD9" w:rsidRPr="0089081E">
        <w:rPr>
          <w:rFonts w:ascii="Segoe UI" w:hAnsi="Segoe UI" w:cs="Segoe UI"/>
          <w:bCs/>
          <w:sz w:val="22"/>
          <w:szCs w:val="22"/>
        </w:rPr>
        <w:t xml:space="preserve"> possible</w:t>
      </w:r>
      <w:r w:rsidRPr="0089081E">
        <w:rPr>
          <w:rFonts w:ascii="Segoe UI" w:hAnsi="Segoe UI" w:cs="Segoe UI"/>
          <w:bCs/>
          <w:sz w:val="22"/>
          <w:szCs w:val="22"/>
        </w:rPr>
        <w:t xml:space="preserve"> projection issues</w:t>
      </w:r>
      <w:r w:rsidR="003E048B" w:rsidRPr="0089081E">
        <w:rPr>
          <w:rFonts w:ascii="Segoe UI" w:hAnsi="Segoe UI" w:cs="Segoe UI"/>
          <w:bCs/>
          <w:sz w:val="22"/>
          <w:szCs w:val="22"/>
        </w:rPr>
        <w:t xml:space="preserve">.  </w:t>
      </w:r>
      <w:r w:rsidR="001D5830" w:rsidRPr="0089081E">
        <w:rPr>
          <w:rFonts w:ascii="Segoe UI" w:hAnsi="Segoe UI" w:cs="Segoe UI"/>
          <w:b/>
          <w:bCs/>
          <w:i/>
          <w:sz w:val="22"/>
          <w:szCs w:val="22"/>
        </w:rPr>
        <w:t xml:space="preserve">Note: </w:t>
      </w:r>
      <w:r w:rsidR="003E048B" w:rsidRPr="0089081E">
        <w:rPr>
          <w:rFonts w:ascii="Segoe UI" w:hAnsi="Segoe UI" w:cs="Segoe UI"/>
          <w:b/>
          <w:bCs/>
          <w:i/>
          <w:sz w:val="22"/>
          <w:szCs w:val="22"/>
        </w:rPr>
        <w:t>This assignment is meant to “not work”</w:t>
      </w:r>
      <w:r w:rsidRPr="0089081E">
        <w:rPr>
          <w:rFonts w:ascii="Segoe UI" w:hAnsi="Segoe UI" w:cs="Segoe UI"/>
          <w:b/>
          <w:bCs/>
          <w:i/>
          <w:sz w:val="22"/>
          <w:szCs w:val="22"/>
        </w:rPr>
        <w:t xml:space="preserve"> through the first few steps.  Be patient, and understand that it </w:t>
      </w:r>
      <w:r w:rsidR="004D0BD9" w:rsidRPr="0089081E">
        <w:rPr>
          <w:rFonts w:ascii="Segoe UI" w:hAnsi="Segoe UI" w:cs="Segoe UI"/>
          <w:b/>
          <w:bCs/>
          <w:i/>
          <w:sz w:val="22"/>
          <w:szCs w:val="22"/>
        </w:rPr>
        <w:t xml:space="preserve">is a troubleshooting exercise. </w:t>
      </w:r>
      <w:r w:rsidR="00BE0FB9" w:rsidRPr="0089081E">
        <w:rPr>
          <w:rFonts w:ascii="Segoe UI" w:hAnsi="Segoe UI" w:cs="Segoe UI"/>
          <w:bCs/>
          <w:sz w:val="22"/>
          <w:szCs w:val="22"/>
        </w:rPr>
        <w:t xml:space="preserve">  </w:t>
      </w:r>
      <w:r w:rsidRPr="0089081E">
        <w:rPr>
          <w:rFonts w:ascii="Segoe UI" w:hAnsi="Segoe UI" w:cs="Segoe UI"/>
          <w:sz w:val="22"/>
          <w:szCs w:val="22"/>
        </w:rPr>
        <w:t>You will need to access three shapefiles (Willamette Valley boundary, streams for the Willamette Valley and highways for the Willamette Valley) that are in the</w:t>
      </w:r>
      <w:r w:rsidR="00702296" w:rsidRPr="0089081E">
        <w:rPr>
          <w:rFonts w:ascii="Segoe UI" w:hAnsi="Segoe UI" w:cs="Segoe UI"/>
          <w:sz w:val="22"/>
          <w:szCs w:val="22"/>
        </w:rPr>
        <w:t xml:space="preserve"> Lab </w:t>
      </w:r>
      <w:r w:rsidR="00EC1970">
        <w:rPr>
          <w:rFonts w:ascii="Segoe UI" w:hAnsi="Segoe UI" w:cs="Segoe UI"/>
          <w:sz w:val="22"/>
          <w:szCs w:val="22"/>
        </w:rPr>
        <w:t>4</w:t>
      </w:r>
      <w:r w:rsidR="00702296" w:rsidRPr="0089081E">
        <w:rPr>
          <w:rFonts w:ascii="Segoe UI" w:hAnsi="Segoe UI" w:cs="Segoe UI"/>
          <w:sz w:val="22"/>
          <w:szCs w:val="22"/>
        </w:rPr>
        <w:t>, Part 3</w:t>
      </w:r>
      <w:r w:rsidR="003E048B" w:rsidRPr="0089081E">
        <w:rPr>
          <w:rFonts w:ascii="Segoe UI" w:hAnsi="Segoe UI" w:cs="Segoe UI"/>
          <w:sz w:val="22"/>
          <w:szCs w:val="22"/>
        </w:rPr>
        <w:t xml:space="preserve"> </w:t>
      </w:r>
      <w:r w:rsidR="001D5830" w:rsidRPr="0089081E">
        <w:rPr>
          <w:rFonts w:ascii="Segoe UI" w:hAnsi="Segoe UI" w:cs="Segoe UI"/>
          <w:sz w:val="22"/>
          <w:szCs w:val="22"/>
        </w:rPr>
        <w:t xml:space="preserve">folder.  </w:t>
      </w:r>
    </w:p>
    <w:p w:rsidR="00EC1970" w:rsidRDefault="00EC1970" w:rsidP="001D5830">
      <w:pPr>
        <w:rPr>
          <w:rFonts w:ascii="Segoe UI" w:hAnsi="Segoe UI" w:cs="Segoe UI"/>
          <w:sz w:val="22"/>
          <w:szCs w:val="22"/>
        </w:rPr>
      </w:pPr>
    </w:p>
    <w:p w:rsidR="00EC1970" w:rsidRDefault="00EC1970" w:rsidP="001D5830">
      <w:pPr>
        <w:rPr>
          <w:rFonts w:ascii="Segoe UI" w:hAnsi="Segoe UI" w:cs="Segoe UI"/>
          <w:sz w:val="22"/>
          <w:szCs w:val="22"/>
        </w:rPr>
      </w:pPr>
      <w:r w:rsidRPr="00EC1970">
        <w:rPr>
          <w:rFonts w:ascii="Segoe UI" w:hAnsi="Segoe UI" w:cs="Segoe UI"/>
          <w:sz w:val="22"/>
          <w:szCs w:val="22"/>
          <w:u w:val="single"/>
        </w:rPr>
        <w:t>Coordinate system information</w:t>
      </w:r>
      <w:r>
        <w:rPr>
          <w:rFonts w:ascii="Segoe UI" w:hAnsi="Segoe UI" w:cs="Segoe UI"/>
          <w:sz w:val="22"/>
          <w:szCs w:val="22"/>
          <w:u w:val="single"/>
        </w:rPr>
        <w:t xml:space="preserve"> for your reference.  Do not make changes in your dataset until you are instructed to do so!</w:t>
      </w:r>
    </w:p>
    <w:p w:rsidR="001144EE" w:rsidRPr="0089081E" w:rsidRDefault="001144EE" w:rsidP="001D5830">
      <w:pPr>
        <w:rPr>
          <w:rFonts w:ascii="Segoe UI" w:hAnsi="Segoe UI" w:cs="Segoe UI"/>
          <w:bCs/>
          <w:sz w:val="22"/>
          <w:szCs w:val="22"/>
        </w:rPr>
      </w:pPr>
      <w:r w:rsidRPr="0089081E">
        <w:rPr>
          <w:rFonts w:ascii="Segoe UI" w:hAnsi="Segoe UI" w:cs="Segoe UI"/>
          <w:sz w:val="22"/>
          <w:szCs w:val="22"/>
        </w:rPr>
        <w:t xml:space="preserve">The </w:t>
      </w:r>
      <w:r w:rsidRPr="0089081E">
        <w:rPr>
          <w:rFonts w:ascii="Segoe UI" w:hAnsi="Segoe UI" w:cs="Segoe UI"/>
          <w:b/>
          <w:sz w:val="22"/>
          <w:szCs w:val="22"/>
        </w:rPr>
        <w:t>boundary</w:t>
      </w:r>
      <w:r w:rsidRPr="0089081E">
        <w:rPr>
          <w:rFonts w:ascii="Segoe UI" w:hAnsi="Segoe UI" w:cs="Segoe UI"/>
          <w:sz w:val="22"/>
          <w:szCs w:val="22"/>
        </w:rPr>
        <w:t xml:space="preserve"> file is in a projected coordinate system of NAD 1983 (</w:t>
      </w:r>
      <w:r w:rsidR="00B436F0" w:rsidRPr="0089081E">
        <w:rPr>
          <w:rFonts w:ascii="Segoe UI" w:hAnsi="Segoe UI" w:cs="Segoe UI"/>
          <w:sz w:val="22"/>
          <w:szCs w:val="22"/>
        </w:rPr>
        <w:t xml:space="preserve">US </w:t>
      </w:r>
      <w:r w:rsidRPr="0089081E">
        <w:rPr>
          <w:rFonts w:ascii="Segoe UI" w:hAnsi="Segoe UI" w:cs="Segoe UI"/>
          <w:sz w:val="22"/>
          <w:szCs w:val="22"/>
        </w:rPr>
        <w:t>feet) State Plane Oregon North</w:t>
      </w:r>
      <w:r w:rsidR="00943C75" w:rsidRPr="0089081E">
        <w:rPr>
          <w:rFonts w:ascii="Segoe UI" w:hAnsi="Segoe UI" w:cs="Segoe UI"/>
          <w:sz w:val="22"/>
          <w:szCs w:val="22"/>
        </w:rPr>
        <w:t xml:space="preserve"> (FIPS 3601)</w:t>
      </w:r>
      <w:r w:rsidRPr="0089081E">
        <w:rPr>
          <w:rFonts w:ascii="Segoe UI" w:hAnsi="Segoe UI" w:cs="Segoe UI"/>
          <w:sz w:val="22"/>
          <w:szCs w:val="22"/>
        </w:rPr>
        <w:t xml:space="preserve">. The </w:t>
      </w:r>
      <w:r w:rsidRPr="0089081E">
        <w:rPr>
          <w:rFonts w:ascii="Segoe UI" w:hAnsi="Segoe UI" w:cs="Segoe UI"/>
          <w:b/>
          <w:sz w:val="22"/>
          <w:szCs w:val="22"/>
        </w:rPr>
        <w:t>highways</w:t>
      </w:r>
      <w:r w:rsidRPr="0089081E">
        <w:rPr>
          <w:rFonts w:ascii="Segoe UI" w:hAnsi="Segoe UI" w:cs="Segoe UI"/>
          <w:sz w:val="22"/>
          <w:szCs w:val="22"/>
        </w:rPr>
        <w:t xml:space="preserve"> file is in a projected coordinate system of NAD 1983 UTM Zone 10N.</w:t>
      </w:r>
    </w:p>
    <w:p w:rsidR="007106D2" w:rsidRPr="0089081E" w:rsidRDefault="007106D2" w:rsidP="00422BA2">
      <w:pPr>
        <w:pStyle w:val="ColorfulList-Accent11"/>
        <w:numPr>
          <w:ilvl w:val="0"/>
          <w:numId w:val="2"/>
        </w:numPr>
        <w:tabs>
          <w:tab w:val="left" w:pos="720"/>
        </w:tabs>
        <w:spacing w:before="280"/>
        <w:rPr>
          <w:rFonts w:ascii="Segoe UI" w:hAnsi="Segoe UI" w:cs="Segoe UI"/>
          <w:vanish/>
          <w:sz w:val="22"/>
          <w:szCs w:val="22"/>
        </w:rPr>
      </w:pPr>
    </w:p>
    <w:p w:rsidR="007106D2" w:rsidRPr="0089081E" w:rsidRDefault="007106D2" w:rsidP="00422BA2">
      <w:pPr>
        <w:pStyle w:val="ColorfulList-Accent11"/>
        <w:numPr>
          <w:ilvl w:val="0"/>
          <w:numId w:val="2"/>
        </w:numPr>
        <w:tabs>
          <w:tab w:val="left" w:pos="720"/>
        </w:tabs>
        <w:spacing w:before="280"/>
        <w:rPr>
          <w:rFonts w:ascii="Segoe UI" w:hAnsi="Segoe UI" w:cs="Segoe UI"/>
          <w:vanish/>
          <w:sz w:val="22"/>
          <w:szCs w:val="22"/>
        </w:rPr>
      </w:pPr>
    </w:p>
    <w:p w:rsidR="007106D2" w:rsidRPr="0089081E" w:rsidRDefault="007106D2" w:rsidP="00422BA2">
      <w:pPr>
        <w:pStyle w:val="ColorfulList-Accent11"/>
        <w:numPr>
          <w:ilvl w:val="0"/>
          <w:numId w:val="2"/>
        </w:numPr>
        <w:tabs>
          <w:tab w:val="left" w:pos="720"/>
        </w:tabs>
        <w:spacing w:before="280"/>
        <w:rPr>
          <w:rFonts w:ascii="Segoe UI" w:hAnsi="Segoe UI" w:cs="Segoe UI"/>
          <w:vanish/>
          <w:sz w:val="22"/>
          <w:szCs w:val="22"/>
        </w:rPr>
      </w:pPr>
    </w:p>
    <w:p w:rsidR="007106D2" w:rsidRPr="0089081E" w:rsidRDefault="007106D2" w:rsidP="00422BA2">
      <w:pPr>
        <w:pStyle w:val="ColorfulList-Accent11"/>
        <w:numPr>
          <w:ilvl w:val="0"/>
          <w:numId w:val="2"/>
        </w:numPr>
        <w:tabs>
          <w:tab w:val="left" w:pos="720"/>
        </w:tabs>
        <w:spacing w:before="280"/>
        <w:rPr>
          <w:rFonts w:ascii="Segoe UI" w:hAnsi="Segoe UI" w:cs="Segoe UI"/>
          <w:vanish/>
          <w:sz w:val="22"/>
          <w:szCs w:val="22"/>
        </w:rPr>
      </w:pPr>
    </w:p>
    <w:p w:rsidR="007106D2" w:rsidRPr="0089081E" w:rsidRDefault="007106D2" w:rsidP="00422BA2">
      <w:pPr>
        <w:pStyle w:val="ColorfulList-Accent11"/>
        <w:numPr>
          <w:ilvl w:val="0"/>
          <w:numId w:val="2"/>
        </w:numPr>
        <w:tabs>
          <w:tab w:val="left" w:pos="720"/>
        </w:tabs>
        <w:spacing w:before="280"/>
        <w:rPr>
          <w:rFonts w:ascii="Segoe UI" w:hAnsi="Segoe UI" w:cs="Segoe UI"/>
          <w:vanish/>
          <w:sz w:val="22"/>
          <w:szCs w:val="22"/>
        </w:rPr>
      </w:pPr>
    </w:p>
    <w:p w:rsidR="007106D2" w:rsidRPr="0089081E" w:rsidRDefault="007106D2" w:rsidP="00422BA2">
      <w:pPr>
        <w:pStyle w:val="ColorfulList-Accent11"/>
        <w:numPr>
          <w:ilvl w:val="0"/>
          <w:numId w:val="2"/>
        </w:numPr>
        <w:tabs>
          <w:tab w:val="left" w:pos="720"/>
        </w:tabs>
        <w:spacing w:before="280"/>
        <w:rPr>
          <w:rFonts w:ascii="Segoe UI" w:hAnsi="Segoe UI" w:cs="Segoe UI"/>
          <w:vanish/>
          <w:sz w:val="22"/>
          <w:szCs w:val="22"/>
        </w:rPr>
      </w:pPr>
    </w:p>
    <w:p w:rsidR="007106D2" w:rsidRPr="0089081E" w:rsidRDefault="007106D2" w:rsidP="00422BA2">
      <w:pPr>
        <w:pStyle w:val="ColorfulList-Accent11"/>
        <w:numPr>
          <w:ilvl w:val="0"/>
          <w:numId w:val="2"/>
        </w:numPr>
        <w:tabs>
          <w:tab w:val="left" w:pos="720"/>
        </w:tabs>
        <w:spacing w:before="280"/>
        <w:rPr>
          <w:rFonts w:ascii="Segoe UI" w:hAnsi="Segoe UI" w:cs="Segoe UI"/>
          <w:vanish/>
          <w:sz w:val="22"/>
          <w:szCs w:val="22"/>
        </w:rPr>
      </w:pPr>
    </w:p>
    <w:p w:rsidR="007106D2" w:rsidRPr="0089081E" w:rsidRDefault="007106D2" w:rsidP="00422BA2">
      <w:pPr>
        <w:pStyle w:val="ColorfulList-Accent11"/>
        <w:numPr>
          <w:ilvl w:val="0"/>
          <w:numId w:val="2"/>
        </w:numPr>
        <w:tabs>
          <w:tab w:val="left" w:pos="720"/>
        </w:tabs>
        <w:spacing w:before="280"/>
        <w:rPr>
          <w:rFonts w:ascii="Segoe UI" w:hAnsi="Segoe UI" w:cs="Segoe UI"/>
          <w:vanish/>
          <w:sz w:val="22"/>
          <w:szCs w:val="22"/>
        </w:rPr>
      </w:pPr>
    </w:p>
    <w:p w:rsidR="007106D2" w:rsidRPr="0089081E" w:rsidRDefault="007106D2" w:rsidP="00422BA2">
      <w:pPr>
        <w:pStyle w:val="ColorfulList-Accent11"/>
        <w:numPr>
          <w:ilvl w:val="0"/>
          <w:numId w:val="2"/>
        </w:numPr>
        <w:tabs>
          <w:tab w:val="left" w:pos="720"/>
        </w:tabs>
        <w:spacing w:before="280"/>
        <w:rPr>
          <w:rFonts w:ascii="Segoe UI" w:hAnsi="Segoe UI" w:cs="Segoe UI"/>
          <w:vanish/>
          <w:sz w:val="22"/>
          <w:szCs w:val="22"/>
        </w:rPr>
      </w:pPr>
    </w:p>
    <w:p w:rsidR="007106D2" w:rsidRPr="0089081E" w:rsidRDefault="007106D2" w:rsidP="00422BA2">
      <w:pPr>
        <w:pStyle w:val="ColorfulList-Accent11"/>
        <w:numPr>
          <w:ilvl w:val="0"/>
          <w:numId w:val="2"/>
        </w:numPr>
        <w:tabs>
          <w:tab w:val="left" w:pos="720"/>
        </w:tabs>
        <w:spacing w:before="280"/>
        <w:rPr>
          <w:rFonts w:ascii="Segoe UI" w:hAnsi="Segoe UI" w:cs="Segoe UI"/>
          <w:vanish/>
          <w:sz w:val="22"/>
          <w:szCs w:val="22"/>
        </w:rPr>
      </w:pPr>
    </w:p>
    <w:p w:rsidR="00422BA2" w:rsidRPr="0089081E" w:rsidRDefault="001144EE" w:rsidP="001D5830">
      <w:pPr>
        <w:numPr>
          <w:ilvl w:val="0"/>
          <w:numId w:val="13"/>
        </w:numPr>
        <w:spacing w:before="280"/>
        <w:rPr>
          <w:rFonts w:ascii="Segoe UI" w:hAnsi="Segoe UI" w:cs="Segoe UI"/>
          <w:b/>
          <w:sz w:val="22"/>
          <w:szCs w:val="22"/>
        </w:rPr>
      </w:pPr>
      <w:r w:rsidRPr="0089081E">
        <w:rPr>
          <w:rFonts w:ascii="Segoe UI" w:hAnsi="Segoe UI" w:cs="Segoe UI"/>
          <w:sz w:val="22"/>
          <w:szCs w:val="22"/>
        </w:rPr>
        <w:t xml:space="preserve">Open a new empty map in </w:t>
      </w:r>
      <w:r w:rsidRPr="0089081E">
        <w:rPr>
          <w:rStyle w:val="spelle"/>
          <w:rFonts w:ascii="Segoe UI" w:hAnsi="Segoe UI" w:cs="Segoe UI"/>
          <w:sz w:val="22"/>
          <w:szCs w:val="22"/>
        </w:rPr>
        <w:t>ArcMap</w:t>
      </w:r>
      <w:r w:rsidRPr="0089081E">
        <w:rPr>
          <w:rFonts w:ascii="Segoe UI" w:hAnsi="Segoe UI" w:cs="Segoe UI"/>
          <w:sz w:val="22"/>
          <w:szCs w:val="22"/>
        </w:rPr>
        <w:t xml:space="preserve"> and</w:t>
      </w:r>
      <w:r w:rsidR="00950345" w:rsidRPr="0089081E">
        <w:rPr>
          <w:rFonts w:ascii="Segoe UI" w:hAnsi="Segoe UI" w:cs="Segoe UI"/>
          <w:sz w:val="22"/>
          <w:szCs w:val="22"/>
        </w:rPr>
        <w:t xml:space="preserve"> add the Willamette Valley layers in the following order: </w:t>
      </w:r>
      <w:r w:rsidR="00950345" w:rsidRPr="0089081E">
        <w:rPr>
          <w:rFonts w:ascii="Segoe UI" w:hAnsi="Segoe UI" w:cs="Segoe UI"/>
          <w:b/>
          <w:i/>
          <w:sz w:val="22"/>
          <w:szCs w:val="22"/>
        </w:rPr>
        <w:t>Boundaries</w:t>
      </w:r>
      <w:r w:rsidR="00950345" w:rsidRPr="0089081E">
        <w:rPr>
          <w:rFonts w:ascii="Segoe UI" w:hAnsi="Segoe UI" w:cs="Segoe UI"/>
          <w:b/>
          <w:sz w:val="22"/>
          <w:szCs w:val="22"/>
        </w:rPr>
        <w:t xml:space="preserve"> first, </w:t>
      </w:r>
      <w:r w:rsidR="00950345" w:rsidRPr="0089081E">
        <w:rPr>
          <w:rFonts w:ascii="Segoe UI" w:hAnsi="Segoe UI" w:cs="Segoe UI"/>
          <w:b/>
          <w:i/>
          <w:sz w:val="22"/>
          <w:szCs w:val="22"/>
        </w:rPr>
        <w:t>highways</w:t>
      </w:r>
      <w:r w:rsidR="00950345" w:rsidRPr="0089081E">
        <w:rPr>
          <w:rFonts w:ascii="Segoe UI" w:hAnsi="Segoe UI" w:cs="Segoe UI"/>
          <w:b/>
          <w:sz w:val="22"/>
          <w:szCs w:val="22"/>
        </w:rPr>
        <w:t xml:space="preserve"> second and </w:t>
      </w:r>
      <w:r w:rsidR="00950345" w:rsidRPr="0089081E">
        <w:rPr>
          <w:rFonts w:ascii="Segoe UI" w:hAnsi="Segoe UI" w:cs="Segoe UI"/>
          <w:b/>
          <w:i/>
          <w:sz w:val="22"/>
          <w:szCs w:val="22"/>
        </w:rPr>
        <w:t>streams</w:t>
      </w:r>
      <w:r w:rsidR="00950345" w:rsidRPr="0089081E">
        <w:rPr>
          <w:rFonts w:ascii="Segoe UI" w:hAnsi="Segoe UI" w:cs="Segoe UI"/>
          <w:b/>
          <w:sz w:val="22"/>
          <w:szCs w:val="22"/>
        </w:rPr>
        <w:t xml:space="preserve"> third</w:t>
      </w:r>
      <w:r w:rsidR="00950345" w:rsidRPr="0089081E">
        <w:rPr>
          <w:rFonts w:ascii="Segoe UI" w:hAnsi="Segoe UI" w:cs="Segoe UI"/>
          <w:sz w:val="22"/>
          <w:szCs w:val="22"/>
        </w:rPr>
        <w:t xml:space="preserve">. </w:t>
      </w:r>
      <w:r w:rsidRPr="0089081E">
        <w:rPr>
          <w:rFonts w:ascii="Segoe UI" w:hAnsi="Segoe UI" w:cs="Segoe UI"/>
          <w:sz w:val="22"/>
          <w:szCs w:val="22"/>
        </w:rPr>
        <w:t xml:space="preserve"> You will see that the different layers do not overlay each other and display together. </w:t>
      </w:r>
    </w:p>
    <w:p w:rsidR="001D5830" w:rsidRPr="0089081E" w:rsidRDefault="00815592" w:rsidP="001D5830">
      <w:pPr>
        <w:numPr>
          <w:ilvl w:val="0"/>
          <w:numId w:val="13"/>
        </w:numPr>
        <w:spacing w:before="280"/>
        <w:rPr>
          <w:rFonts w:ascii="Segoe UI" w:hAnsi="Segoe UI" w:cs="Segoe UI"/>
          <w:b/>
          <w:sz w:val="22"/>
          <w:szCs w:val="22"/>
        </w:rPr>
      </w:pPr>
      <w:r w:rsidRPr="0089081E">
        <w:rPr>
          <w:rFonts w:ascii="Segoe UI" w:hAnsi="Segoe UI" w:cs="Segoe UI"/>
          <w:sz w:val="22"/>
          <w:szCs w:val="22"/>
        </w:rPr>
        <w:t>Click on the View F</w:t>
      </w:r>
      <w:r w:rsidR="001144EE" w:rsidRPr="0089081E">
        <w:rPr>
          <w:rFonts w:ascii="Segoe UI" w:hAnsi="Segoe UI" w:cs="Segoe UI"/>
          <w:sz w:val="22"/>
          <w:szCs w:val="22"/>
        </w:rPr>
        <w:t>ul</w:t>
      </w:r>
      <w:r w:rsidRPr="0089081E">
        <w:rPr>
          <w:rFonts w:ascii="Segoe UI" w:hAnsi="Segoe UI" w:cs="Segoe UI"/>
          <w:sz w:val="22"/>
          <w:szCs w:val="22"/>
        </w:rPr>
        <w:t>l E</w:t>
      </w:r>
      <w:r w:rsidR="001144EE" w:rsidRPr="0089081E">
        <w:rPr>
          <w:rFonts w:ascii="Segoe UI" w:hAnsi="Segoe UI" w:cs="Segoe UI"/>
          <w:sz w:val="22"/>
          <w:szCs w:val="22"/>
        </w:rPr>
        <w:t xml:space="preserve">xtent button (the globe). Only two layers are shown. </w:t>
      </w:r>
    </w:p>
    <w:p w:rsidR="00422BA2" w:rsidRPr="0089081E" w:rsidRDefault="001144EE" w:rsidP="00887925">
      <w:pPr>
        <w:numPr>
          <w:ilvl w:val="0"/>
          <w:numId w:val="6"/>
        </w:numPr>
        <w:tabs>
          <w:tab w:val="left" w:pos="900"/>
        </w:tabs>
        <w:spacing w:before="280"/>
        <w:rPr>
          <w:rFonts w:ascii="Segoe UI" w:hAnsi="Segoe UI" w:cs="Segoe UI"/>
          <w:b/>
          <w:sz w:val="22"/>
          <w:szCs w:val="22"/>
        </w:rPr>
      </w:pPr>
      <w:r w:rsidRPr="0089081E">
        <w:rPr>
          <w:rFonts w:ascii="Segoe UI" w:hAnsi="Segoe UI" w:cs="Segoe UI"/>
          <w:b/>
          <w:sz w:val="22"/>
          <w:szCs w:val="22"/>
        </w:rPr>
        <w:t xml:space="preserve">Why do think you cannot see the third layer? </w:t>
      </w:r>
      <w:r w:rsidR="005E7145" w:rsidRPr="0089081E">
        <w:rPr>
          <w:rFonts w:ascii="Segoe UI" w:hAnsi="Segoe UI" w:cs="Segoe UI"/>
          <w:sz w:val="22"/>
          <w:szCs w:val="22"/>
        </w:rPr>
        <w:t>If you select Zoom to L</w:t>
      </w:r>
      <w:r w:rsidRPr="0089081E">
        <w:rPr>
          <w:rFonts w:ascii="Segoe UI" w:hAnsi="Segoe UI" w:cs="Segoe UI"/>
          <w:sz w:val="22"/>
          <w:szCs w:val="22"/>
        </w:rPr>
        <w:t>ayer, you wi</w:t>
      </w:r>
      <w:r w:rsidR="000754A9" w:rsidRPr="0089081E">
        <w:rPr>
          <w:rFonts w:ascii="Segoe UI" w:hAnsi="Segoe UI" w:cs="Segoe UI"/>
          <w:sz w:val="22"/>
          <w:szCs w:val="22"/>
        </w:rPr>
        <w:t>ll see that it is on the map. (H</w:t>
      </w:r>
      <w:r w:rsidRPr="0089081E">
        <w:rPr>
          <w:rFonts w:ascii="Segoe UI" w:hAnsi="Segoe UI" w:cs="Segoe UI"/>
          <w:sz w:val="22"/>
          <w:szCs w:val="22"/>
        </w:rPr>
        <w:t>int:</w:t>
      </w:r>
      <w:r w:rsidR="000754A9" w:rsidRPr="0089081E">
        <w:rPr>
          <w:rFonts w:ascii="Segoe UI" w:hAnsi="Segoe UI" w:cs="Segoe UI"/>
          <w:sz w:val="22"/>
          <w:szCs w:val="22"/>
        </w:rPr>
        <w:t xml:space="preserve"> Zoom out repeatedly on the third layer.  Also use the Layer Properties &gt; Source tab to examine the </w:t>
      </w:r>
      <w:r w:rsidRPr="00EC1970">
        <w:rPr>
          <w:rFonts w:ascii="Segoe UI" w:hAnsi="Segoe UI" w:cs="Segoe UI"/>
          <w:b/>
          <w:i/>
          <w:sz w:val="22"/>
          <w:szCs w:val="22"/>
        </w:rPr>
        <w:t>units</w:t>
      </w:r>
      <w:r w:rsidRPr="0089081E">
        <w:rPr>
          <w:rFonts w:ascii="Segoe UI" w:hAnsi="Segoe UI" w:cs="Segoe UI"/>
          <w:sz w:val="22"/>
          <w:szCs w:val="22"/>
        </w:rPr>
        <w:t xml:space="preserve"> of the three layers</w:t>
      </w:r>
      <w:r w:rsidR="000754A9" w:rsidRPr="0089081E">
        <w:rPr>
          <w:rFonts w:ascii="Segoe UI" w:hAnsi="Segoe UI" w:cs="Segoe UI"/>
          <w:sz w:val="22"/>
          <w:szCs w:val="22"/>
        </w:rPr>
        <w:t>.</w:t>
      </w:r>
      <w:r w:rsidRPr="0089081E">
        <w:rPr>
          <w:rFonts w:ascii="Segoe UI" w:hAnsi="Segoe UI" w:cs="Segoe UI"/>
          <w:sz w:val="22"/>
          <w:szCs w:val="22"/>
        </w:rPr>
        <w:t>)</w:t>
      </w:r>
    </w:p>
    <w:p w:rsidR="001D5830" w:rsidRPr="0089081E" w:rsidRDefault="001144EE" w:rsidP="001D5830">
      <w:pPr>
        <w:numPr>
          <w:ilvl w:val="0"/>
          <w:numId w:val="14"/>
        </w:numPr>
        <w:spacing w:before="280"/>
        <w:rPr>
          <w:rFonts w:ascii="Segoe UI" w:hAnsi="Segoe UI" w:cs="Segoe UI"/>
          <w:b/>
          <w:sz w:val="22"/>
          <w:szCs w:val="22"/>
        </w:rPr>
      </w:pPr>
      <w:r w:rsidRPr="0089081E">
        <w:rPr>
          <w:rFonts w:ascii="Segoe UI" w:hAnsi="Segoe UI" w:cs="Segoe UI"/>
          <w:sz w:val="22"/>
          <w:szCs w:val="22"/>
        </w:rPr>
        <w:t>Next, define the projection</w:t>
      </w:r>
      <w:r w:rsidR="008261A0" w:rsidRPr="0089081E">
        <w:rPr>
          <w:rFonts w:ascii="Segoe UI" w:hAnsi="Segoe UI" w:cs="Segoe UI"/>
          <w:sz w:val="22"/>
          <w:szCs w:val="22"/>
        </w:rPr>
        <w:t xml:space="preserve"> coordinate system</w:t>
      </w:r>
      <w:r w:rsidRPr="0089081E">
        <w:rPr>
          <w:rFonts w:ascii="Segoe UI" w:hAnsi="Segoe UI" w:cs="Segoe UI"/>
          <w:sz w:val="22"/>
          <w:szCs w:val="22"/>
        </w:rPr>
        <w:t xml:space="preserve"> for the highways layer</w:t>
      </w:r>
      <w:r w:rsidR="00EC1970">
        <w:rPr>
          <w:rFonts w:ascii="Segoe UI" w:hAnsi="Segoe UI" w:cs="Segoe UI"/>
          <w:sz w:val="22"/>
          <w:szCs w:val="22"/>
        </w:rPr>
        <w:t xml:space="preserve"> using the coordinate system information listed above</w:t>
      </w:r>
      <w:r w:rsidRPr="0089081E">
        <w:rPr>
          <w:rFonts w:ascii="Segoe UI" w:hAnsi="Segoe UI" w:cs="Segoe UI"/>
          <w:sz w:val="22"/>
          <w:szCs w:val="22"/>
        </w:rPr>
        <w:t xml:space="preserve">. </w:t>
      </w:r>
    </w:p>
    <w:p w:rsidR="00422BA2" w:rsidRPr="0089081E" w:rsidRDefault="001144EE" w:rsidP="00887925">
      <w:pPr>
        <w:numPr>
          <w:ilvl w:val="0"/>
          <w:numId w:val="6"/>
        </w:numPr>
        <w:tabs>
          <w:tab w:val="clear" w:pos="0"/>
          <w:tab w:val="num" w:pos="-30"/>
          <w:tab w:val="left" w:pos="900"/>
        </w:tabs>
        <w:spacing w:before="280"/>
        <w:ind w:left="1080"/>
        <w:rPr>
          <w:rFonts w:ascii="Segoe UI" w:hAnsi="Segoe UI" w:cs="Segoe UI"/>
          <w:b/>
          <w:sz w:val="22"/>
          <w:szCs w:val="22"/>
        </w:rPr>
      </w:pPr>
      <w:r w:rsidRPr="0089081E">
        <w:rPr>
          <w:rFonts w:ascii="Segoe UI" w:hAnsi="Segoe UI" w:cs="Segoe UI"/>
          <w:b/>
          <w:sz w:val="22"/>
          <w:szCs w:val="22"/>
        </w:rPr>
        <w:t>Did the position of the layers change? Why or why not?</w:t>
      </w:r>
    </w:p>
    <w:p w:rsidR="001D5830" w:rsidRPr="0089081E" w:rsidRDefault="001144EE" w:rsidP="001D5830">
      <w:pPr>
        <w:numPr>
          <w:ilvl w:val="0"/>
          <w:numId w:val="14"/>
        </w:numPr>
        <w:spacing w:before="280"/>
        <w:rPr>
          <w:rFonts w:ascii="Segoe UI" w:hAnsi="Segoe UI" w:cs="Segoe UI"/>
          <w:b/>
          <w:sz w:val="22"/>
          <w:szCs w:val="22"/>
        </w:rPr>
      </w:pPr>
      <w:r w:rsidRPr="0089081E">
        <w:rPr>
          <w:rFonts w:ascii="Segoe UI" w:hAnsi="Segoe UI" w:cs="Segoe UI"/>
          <w:sz w:val="22"/>
          <w:szCs w:val="22"/>
        </w:rPr>
        <w:lastRenderedPageBreak/>
        <w:t xml:space="preserve">Now open a new empty map in </w:t>
      </w:r>
      <w:r w:rsidRPr="0089081E">
        <w:rPr>
          <w:rStyle w:val="spelle"/>
          <w:rFonts w:ascii="Segoe UI" w:hAnsi="Segoe UI" w:cs="Segoe UI"/>
          <w:sz w:val="22"/>
          <w:szCs w:val="22"/>
        </w:rPr>
        <w:t>ArcMap</w:t>
      </w:r>
      <w:r w:rsidRPr="0089081E">
        <w:rPr>
          <w:rFonts w:ascii="Segoe UI" w:hAnsi="Segoe UI" w:cs="Segoe UI"/>
          <w:sz w:val="22"/>
          <w:szCs w:val="22"/>
        </w:rPr>
        <w:t xml:space="preserve">, and this time add the datasets in the following order: </w:t>
      </w:r>
      <w:r w:rsidR="001D5830" w:rsidRPr="0089081E">
        <w:rPr>
          <w:rFonts w:ascii="Segoe UI" w:hAnsi="Segoe UI" w:cs="Segoe UI"/>
          <w:b/>
          <w:i/>
          <w:sz w:val="22"/>
          <w:szCs w:val="22"/>
        </w:rPr>
        <w:t>Highwa</w:t>
      </w:r>
      <w:r w:rsidR="002A0366" w:rsidRPr="0089081E">
        <w:rPr>
          <w:rFonts w:ascii="Segoe UI" w:hAnsi="Segoe UI" w:cs="Segoe UI"/>
          <w:b/>
          <w:i/>
          <w:sz w:val="22"/>
          <w:szCs w:val="22"/>
        </w:rPr>
        <w:t>ys</w:t>
      </w:r>
      <w:r w:rsidR="002A0366" w:rsidRPr="0089081E">
        <w:rPr>
          <w:rFonts w:ascii="Segoe UI" w:hAnsi="Segoe UI" w:cs="Segoe UI"/>
          <w:b/>
          <w:sz w:val="22"/>
          <w:szCs w:val="22"/>
        </w:rPr>
        <w:t xml:space="preserve"> f</w:t>
      </w:r>
      <w:r w:rsidRPr="0089081E">
        <w:rPr>
          <w:rFonts w:ascii="Segoe UI" w:hAnsi="Segoe UI" w:cs="Segoe UI"/>
          <w:b/>
          <w:sz w:val="22"/>
          <w:szCs w:val="22"/>
        </w:rPr>
        <w:t xml:space="preserve">irst, </w:t>
      </w:r>
      <w:r w:rsidRPr="0089081E">
        <w:rPr>
          <w:rFonts w:ascii="Segoe UI" w:hAnsi="Segoe UI" w:cs="Segoe UI"/>
          <w:b/>
          <w:i/>
          <w:sz w:val="22"/>
          <w:szCs w:val="22"/>
        </w:rPr>
        <w:t>streams</w:t>
      </w:r>
      <w:r w:rsidR="002A0366" w:rsidRPr="0089081E">
        <w:rPr>
          <w:rFonts w:ascii="Segoe UI" w:hAnsi="Segoe UI" w:cs="Segoe UI"/>
          <w:b/>
          <w:sz w:val="22"/>
          <w:szCs w:val="22"/>
        </w:rPr>
        <w:t xml:space="preserve"> second</w:t>
      </w:r>
      <w:r w:rsidRPr="0089081E">
        <w:rPr>
          <w:rFonts w:ascii="Segoe UI" w:hAnsi="Segoe UI" w:cs="Segoe UI"/>
          <w:b/>
          <w:sz w:val="22"/>
          <w:szCs w:val="22"/>
        </w:rPr>
        <w:t xml:space="preserve"> </w:t>
      </w:r>
      <w:r w:rsidR="002A0366" w:rsidRPr="0089081E">
        <w:rPr>
          <w:rFonts w:ascii="Segoe UI" w:hAnsi="Segoe UI" w:cs="Segoe UI"/>
          <w:b/>
          <w:sz w:val="22"/>
          <w:szCs w:val="22"/>
        </w:rPr>
        <w:t xml:space="preserve">and </w:t>
      </w:r>
      <w:r w:rsidR="002A0366" w:rsidRPr="0089081E">
        <w:rPr>
          <w:rFonts w:ascii="Segoe UI" w:hAnsi="Segoe UI" w:cs="Segoe UI"/>
          <w:b/>
          <w:i/>
          <w:sz w:val="22"/>
          <w:szCs w:val="22"/>
        </w:rPr>
        <w:t>Boundary</w:t>
      </w:r>
      <w:r w:rsidR="002A0366" w:rsidRPr="0089081E">
        <w:rPr>
          <w:rFonts w:ascii="Segoe UI" w:hAnsi="Segoe UI" w:cs="Segoe UI"/>
          <w:b/>
          <w:sz w:val="22"/>
          <w:szCs w:val="22"/>
        </w:rPr>
        <w:t xml:space="preserve"> third</w:t>
      </w:r>
      <w:r w:rsidRPr="0089081E">
        <w:rPr>
          <w:rFonts w:ascii="Segoe UI" w:hAnsi="Segoe UI" w:cs="Segoe UI"/>
          <w:sz w:val="22"/>
          <w:szCs w:val="22"/>
        </w:rPr>
        <w:t xml:space="preserve">. </w:t>
      </w:r>
    </w:p>
    <w:p w:rsidR="00422BA2" w:rsidRPr="0089081E" w:rsidRDefault="001144EE" w:rsidP="00887925">
      <w:pPr>
        <w:numPr>
          <w:ilvl w:val="0"/>
          <w:numId w:val="6"/>
        </w:numPr>
        <w:tabs>
          <w:tab w:val="clear" w:pos="0"/>
          <w:tab w:val="num" w:pos="-30"/>
          <w:tab w:val="left" w:pos="900"/>
        </w:tabs>
        <w:spacing w:before="280"/>
        <w:ind w:left="1080"/>
        <w:rPr>
          <w:rFonts w:ascii="Segoe UI" w:hAnsi="Segoe UI" w:cs="Segoe UI"/>
          <w:b/>
          <w:sz w:val="22"/>
          <w:szCs w:val="22"/>
        </w:rPr>
      </w:pPr>
      <w:r w:rsidRPr="0089081E">
        <w:rPr>
          <w:rFonts w:ascii="Segoe UI" w:hAnsi="Segoe UI" w:cs="Segoe UI"/>
          <w:b/>
          <w:sz w:val="22"/>
          <w:szCs w:val="22"/>
        </w:rPr>
        <w:t>Explain why two of the datasets now align and the other does not?</w:t>
      </w:r>
    </w:p>
    <w:p w:rsidR="008F792A" w:rsidRPr="0089081E" w:rsidRDefault="00717E8D" w:rsidP="008F792A">
      <w:pPr>
        <w:numPr>
          <w:ilvl w:val="0"/>
          <w:numId w:val="14"/>
        </w:numPr>
        <w:spacing w:before="280"/>
        <w:rPr>
          <w:rFonts w:ascii="Segoe UI" w:hAnsi="Segoe UI" w:cs="Segoe UI"/>
          <w:b/>
          <w:sz w:val="22"/>
          <w:szCs w:val="22"/>
        </w:rPr>
      </w:pPr>
      <w:r w:rsidRPr="0089081E">
        <w:rPr>
          <w:rFonts w:ascii="Segoe UI" w:hAnsi="Segoe UI" w:cs="Segoe UI"/>
          <w:sz w:val="22"/>
          <w:szCs w:val="22"/>
        </w:rPr>
        <w:t>Now change the</w:t>
      </w:r>
      <w:r w:rsidR="008612D9" w:rsidRPr="0089081E">
        <w:rPr>
          <w:rFonts w:ascii="Segoe UI" w:hAnsi="Segoe UI" w:cs="Segoe UI"/>
          <w:sz w:val="22"/>
          <w:szCs w:val="22"/>
        </w:rPr>
        <w:t xml:space="preserve"> coordinate system for the map</w:t>
      </w:r>
      <w:r w:rsidRPr="0089081E">
        <w:rPr>
          <w:rFonts w:ascii="Segoe UI" w:hAnsi="Segoe UI" w:cs="Segoe UI"/>
          <w:sz w:val="22"/>
          <w:szCs w:val="22"/>
        </w:rPr>
        <w:t>’s</w:t>
      </w:r>
      <w:r w:rsidR="008612D9" w:rsidRPr="0089081E">
        <w:rPr>
          <w:rFonts w:ascii="Segoe UI" w:hAnsi="Segoe UI" w:cs="Segoe UI"/>
          <w:sz w:val="22"/>
          <w:szCs w:val="22"/>
        </w:rPr>
        <w:t xml:space="preserve"> </w:t>
      </w:r>
      <w:r w:rsidR="008612D9" w:rsidRPr="0089081E">
        <w:rPr>
          <w:rFonts w:ascii="Segoe UI" w:hAnsi="Segoe UI" w:cs="Segoe UI"/>
          <w:i/>
          <w:sz w:val="22"/>
          <w:szCs w:val="22"/>
        </w:rPr>
        <w:t>Data F</w:t>
      </w:r>
      <w:r w:rsidR="001144EE" w:rsidRPr="0089081E">
        <w:rPr>
          <w:rFonts w:ascii="Segoe UI" w:hAnsi="Segoe UI" w:cs="Segoe UI"/>
          <w:i/>
          <w:sz w:val="22"/>
          <w:szCs w:val="22"/>
        </w:rPr>
        <w:t>rame</w:t>
      </w:r>
      <w:r w:rsidR="00393933" w:rsidRPr="0089081E">
        <w:rPr>
          <w:rFonts w:ascii="Segoe UI" w:hAnsi="Segoe UI" w:cs="Segoe UI"/>
          <w:sz w:val="22"/>
          <w:szCs w:val="22"/>
        </w:rPr>
        <w:t>. To do this, right-</w:t>
      </w:r>
      <w:r w:rsidR="001144EE" w:rsidRPr="0089081E">
        <w:rPr>
          <w:rFonts w:ascii="Segoe UI" w:hAnsi="Segoe UI" w:cs="Segoe UI"/>
          <w:sz w:val="22"/>
          <w:szCs w:val="22"/>
        </w:rPr>
        <w:t xml:space="preserve">click on </w:t>
      </w:r>
      <w:r w:rsidR="00393933" w:rsidRPr="0089081E">
        <w:rPr>
          <w:rFonts w:ascii="Segoe UI" w:hAnsi="Segoe UI" w:cs="Segoe UI"/>
          <w:sz w:val="22"/>
          <w:szCs w:val="22"/>
        </w:rPr>
        <w:t>“</w:t>
      </w:r>
      <w:r w:rsidR="001144EE" w:rsidRPr="0089081E">
        <w:rPr>
          <w:rFonts w:ascii="Segoe UI" w:hAnsi="Segoe UI" w:cs="Segoe UI"/>
          <w:sz w:val="22"/>
          <w:szCs w:val="22"/>
        </w:rPr>
        <w:t>Layers</w:t>
      </w:r>
      <w:r w:rsidR="00393933" w:rsidRPr="0089081E">
        <w:rPr>
          <w:rFonts w:ascii="Segoe UI" w:hAnsi="Segoe UI" w:cs="Segoe UI"/>
          <w:sz w:val="22"/>
          <w:szCs w:val="22"/>
        </w:rPr>
        <w:t>”</w:t>
      </w:r>
      <w:r w:rsidR="001144EE" w:rsidRPr="0089081E">
        <w:rPr>
          <w:rFonts w:ascii="Segoe UI" w:hAnsi="Segoe UI" w:cs="Segoe UI"/>
          <w:sz w:val="22"/>
          <w:szCs w:val="22"/>
        </w:rPr>
        <w:t xml:space="preserve"> (the yellow icon</w:t>
      </w:r>
      <w:r w:rsidR="00393933" w:rsidRPr="0089081E">
        <w:rPr>
          <w:rFonts w:ascii="Segoe UI" w:hAnsi="Segoe UI" w:cs="Segoe UI"/>
          <w:sz w:val="22"/>
          <w:szCs w:val="22"/>
        </w:rPr>
        <w:t xml:space="preserve"> at the top of the Table of C</w:t>
      </w:r>
      <w:r w:rsidR="001144EE" w:rsidRPr="0089081E">
        <w:rPr>
          <w:rFonts w:ascii="Segoe UI" w:hAnsi="Segoe UI" w:cs="Segoe UI"/>
          <w:sz w:val="22"/>
          <w:szCs w:val="22"/>
        </w:rPr>
        <w:t>ontents</w:t>
      </w:r>
      <w:r w:rsidR="00393933" w:rsidRPr="0089081E">
        <w:rPr>
          <w:rFonts w:ascii="Segoe UI" w:hAnsi="Segoe UI" w:cs="Segoe UI"/>
          <w:sz w:val="22"/>
          <w:szCs w:val="22"/>
        </w:rPr>
        <w:t xml:space="preserve">), </w:t>
      </w:r>
      <w:r w:rsidR="001144EE" w:rsidRPr="0089081E">
        <w:rPr>
          <w:rFonts w:ascii="Segoe UI" w:hAnsi="Segoe UI" w:cs="Segoe UI"/>
          <w:sz w:val="22"/>
          <w:szCs w:val="22"/>
        </w:rPr>
        <w:t>select</w:t>
      </w:r>
      <w:r w:rsidR="00393933" w:rsidRPr="0089081E">
        <w:rPr>
          <w:rFonts w:ascii="Segoe UI" w:hAnsi="Segoe UI" w:cs="Segoe UI"/>
          <w:sz w:val="22"/>
          <w:szCs w:val="22"/>
        </w:rPr>
        <w:t xml:space="preserve"> the</w:t>
      </w:r>
      <w:r w:rsidR="001144EE" w:rsidRPr="0089081E">
        <w:rPr>
          <w:rFonts w:ascii="Segoe UI" w:hAnsi="Segoe UI" w:cs="Segoe UI"/>
          <w:sz w:val="22"/>
          <w:szCs w:val="22"/>
        </w:rPr>
        <w:t xml:space="preserve"> Properties</w:t>
      </w:r>
      <w:r w:rsidR="00393933" w:rsidRPr="0089081E">
        <w:rPr>
          <w:rFonts w:ascii="Segoe UI" w:hAnsi="Segoe UI" w:cs="Segoe UI"/>
          <w:sz w:val="22"/>
          <w:szCs w:val="22"/>
        </w:rPr>
        <w:t xml:space="preserve"> option,</w:t>
      </w:r>
      <w:r w:rsidR="001144EE" w:rsidRPr="0089081E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1144EE" w:rsidRPr="0089081E">
        <w:rPr>
          <w:rFonts w:ascii="Segoe UI" w:hAnsi="Segoe UI" w:cs="Segoe UI"/>
          <w:sz w:val="22"/>
          <w:szCs w:val="22"/>
        </w:rPr>
        <w:t>then</w:t>
      </w:r>
      <w:proofErr w:type="gramEnd"/>
      <w:r w:rsidR="00393933" w:rsidRPr="0089081E">
        <w:rPr>
          <w:rFonts w:ascii="Segoe UI" w:hAnsi="Segoe UI" w:cs="Segoe UI"/>
          <w:sz w:val="22"/>
          <w:szCs w:val="22"/>
        </w:rPr>
        <w:t xml:space="preserve"> the</w:t>
      </w:r>
      <w:r w:rsidR="001144EE" w:rsidRPr="0089081E">
        <w:rPr>
          <w:rFonts w:ascii="Segoe UI" w:hAnsi="Segoe UI" w:cs="Segoe UI"/>
          <w:sz w:val="22"/>
          <w:szCs w:val="22"/>
        </w:rPr>
        <w:t xml:space="preserve"> Coordinate System</w:t>
      </w:r>
      <w:r w:rsidR="00393933" w:rsidRPr="0089081E">
        <w:rPr>
          <w:rFonts w:ascii="Segoe UI" w:hAnsi="Segoe UI" w:cs="Segoe UI"/>
          <w:sz w:val="22"/>
          <w:szCs w:val="22"/>
        </w:rPr>
        <w:t xml:space="preserve"> tab</w:t>
      </w:r>
      <w:r w:rsidR="001144EE" w:rsidRPr="0089081E">
        <w:rPr>
          <w:rFonts w:ascii="Segoe UI" w:hAnsi="Segoe UI" w:cs="Segoe UI"/>
          <w:sz w:val="22"/>
          <w:szCs w:val="22"/>
        </w:rPr>
        <w:t xml:space="preserve">. </w:t>
      </w:r>
    </w:p>
    <w:p w:rsidR="008261A0" w:rsidRPr="0089081E" w:rsidRDefault="001144EE" w:rsidP="00887925">
      <w:pPr>
        <w:numPr>
          <w:ilvl w:val="0"/>
          <w:numId w:val="6"/>
        </w:numPr>
        <w:tabs>
          <w:tab w:val="clear" w:pos="0"/>
          <w:tab w:val="num" w:pos="-30"/>
          <w:tab w:val="left" w:pos="900"/>
        </w:tabs>
        <w:spacing w:before="280"/>
        <w:ind w:left="1080"/>
        <w:rPr>
          <w:rFonts w:ascii="Segoe UI" w:hAnsi="Segoe UI" w:cs="Segoe UI"/>
          <w:b/>
          <w:sz w:val="22"/>
          <w:szCs w:val="22"/>
        </w:rPr>
      </w:pPr>
      <w:r w:rsidRPr="0089081E">
        <w:rPr>
          <w:rFonts w:ascii="Segoe UI" w:hAnsi="Segoe UI" w:cs="Segoe UI"/>
          <w:b/>
          <w:sz w:val="22"/>
          <w:szCs w:val="22"/>
        </w:rPr>
        <w:t xml:space="preserve">You will see that it is currently set to the projected coordinate system of the highways layer. </w:t>
      </w:r>
      <w:r w:rsidR="00393933" w:rsidRPr="0089081E">
        <w:rPr>
          <w:rFonts w:ascii="Segoe UI" w:hAnsi="Segoe UI" w:cs="Segoe UI"/>
          <w:b/>
          <w:sz w:val="22"/>
          <w:szCs w:val="22"/>
        </w:rPr>
        <w:t xml:space="preserve"> </w:t>
      </w:r>
      <w:r w:rsidRPr="0089081E">
        <w:rPr>
          <w:rFonts w:ascii="Segoe UI" w:hAnsi="Segoe UI" w:cs="Segoe UI"/>
          <w:b/>
          <w:sz w:val="22"/>
          <w:szCs w:val="22"/>
        </w:rPr>
        <w:t>Why</w:t>
      </w:r>
      <w:r w:rsidR="00717E8D" w:rsidRPr="0089081E">
        <w:rPr>
          <w:rFonts w:ascii="Segoe UI" w:hAnsi="Segoe UI" w:cs="Segoe UI"/>
          <w:b/>
          <w:sz w:val="22"/>
          <w:szCs w:val="22"/>
        </w:rPr>
        <w:t xml:space="preserve"> is this</w:t>
      </w:r>
      <w:r w:rsidRPr="0089081E">
        <w:rPr>
          <w:rFonts w:ascii="Segoe UI" w:hAnsi="Segoe UI" w:cs="Segoe UI"/>
          <w:b/>
          <w:sz w:val="22"/>
          <w:szCs w:val="22"/>
        </w:rPr>
        <w:t>?</w:t>
      </w:r>
      <w:r w:rsidRPr="0089081E">
        <w:rPr>
          <w:rFonts w:ascii="Segoe UI" w:hAnsi="Segoe UI" w:cs="Segoe UI"/>
          <w:sz w:val="22"/>
          <w:szCs w:val="22"/>
        </w:rPr>
        <w:t xml:space="preserve"> </w:t>
      </w:r>
    </w:p>
    <w:p w:rsidR="008F792A" w:rsidRPr="0089081E" w:rsidRDefault="008261A0" w:rsidP="008F792A">
      <w:pPr>
        <w:numPr>
          <w:ilvl w:val="0"/>
          <w:numId w:val="14"/>
        </w:numPr>
        <w:spacing w:before="280"/>
        <w:rPr>
          <w:rFonts w:ascii="Segoe UI" w:hAnsi="Segoe UI" w:cs="Segoe UI"/>
          <w:b/>
          <w:sz w:val="22"/>
          <w:szCs w:val="22"/>
        </w:rPr>
      </w:pPr>
      <w:r w:rsidRPr="0089081E">
        <w:rPr>
          <w:rFonts w:ascii="Segoe UI" w:hAnsi="Segoe UI" w:cs="Segoe UI"/>
          <w:sz w:val="22"/>
          <w:szCs w:val="22"/>
        </w:rPr>
        <w:t>Close the Data Frame Properties window.  Next, define the projected coordinate system for the Boundary layer</w:t>
      </w:r>
      <w:r w:rsidR="00EC1970">
        <w:rPr>
          <w:rFonts w:ascii="Segoe UI" w:hAnsi="Segoe UI" w:cs="Segoe UI"/>
          <w:sz w:val="22"/>
          <w:szCs w:val="22"/>
        </w:rPr>
        <w:t xml:space="preserve"> using the coordinate system information listed above</w:t>
      </w:r>
      <w:r w:rsidRPr="0089081E">
        <w:rPr>
          <w:rFonts w:ascii="Segoe UI" w:hAnsi="Segoe UI" w:cs="Segoe UI"/>
          <w:sz w:val="22"/>
          <w:szCs w:val="22"/>
        </w:rPr>
        <w:t xml:space="preserve">.  </w:t>
      </w:r>
    </w:p>
    <w:p w:rsidR="008261A0" w:rsidRPr="0089081E" w:rsidRDefault="008261A0" w:rsidP="00887925">
      <w:pPr>
        <w:numPr>
          <w:ilvl w:val="0"/>
          <w:numId w:val="6"/>
        </w:numPr>
        <w:tabs>
          <w:tab w:val="clear" w:pos="0"/>
          <w:tab w:val="num" w:pos="-30"/>
          <w:tab w:val="left" w:pos="1260"/>
        </w:tabs>
        <w:spacing w:before="280"/>
        <w:ind w:left="1440" w:hanging="720"/>
        <w:rPr>
          <w:rFonts w:ascii="Segoe UI" w:hAnsi="Segoe UI" w:cs="Segoe UI"/>
          <w:b/>
          <w:sz w:val="22"/>
          <w:szCs w:val="22"/>
        </w:rPr>
      </w:pPr>
      <w:r w:rsidRPr="0089081E">
        <w:rPr>
          <w:rFonts w:ascii="Segoe UI" w:hAnsi="Segoe UI" w:cs="Segoe UI"/>
          <w:b/>
          <w:sz w:val="22"/>
          <w:szCs w:val="22"/>
        </w:rPr>
        <w:t>Describe what happened on your map after you made this change.</w:t>
      </w:r>
    </w:p>
    <w:p w:rsidR="00306C60" w:rsidRPr="0089081E" w:rsidRDefault="008261A0" w:rsidP="00306C60">
      <w:pPr>
        <w:numPr>
          <w:ilvl w:val="0"/>
          <w:numId w:val="14"/>
        </w:numPr>
        <w:spacing w:before="280"/>
        <w:rPr>
          <w:rFonts w:ascii="Segoe UI" w:hAnsi="Segoe UI" w:cs="Segoe UI"/>
          <w:b/>
          <w:sz w:val="22"/>
          <w:szCs w:val="22"/>
        </w:rPr>
      </w:pPr>
      <w:r w:rsidRPr="0089081E">
        <w:rPr>
          <w:rFonts w:ascii="Segoe UI" w:hAnsi="Segoe UI" w:cs="Segoe UI"/>
          <w:sz w:val="22"/>
          <w:szCs w:val="22"/>
        </w:rPr>
        <w:t>Re-open the Data Frame Properties window, and c</w:t>
      </w:r>
      <w:r w:rsidR="001144EE" w:rsidRPr="0089081E">
        <w:rPr>
          <w:rFonts w:ascii="Segoe UI" w:hAnsi="Segoe UI" w:cs="Segoe UI"/>
          <w:sz w:val="22"/>
          <w:szCs w:val="22"/>
        </w:rPr>
        <w:t>hange</w:t>
      </w:r>
      <w:r w:rsidR="00717E8D" w:rsidRPr="0089081E">
        <w:rPr>
          <w:rFonts w:ascii="Segoe UI" w:hAnsi="Segoe UI" w:cs="Segoe UI"/>
          <w:sz w:val="22"/>
          <w:szCs w:val="22"/>
        </w:rPr>
        <w:t xml:space="preserve"> the Data Frame coordi</w:t>
      </w:r>
      <w:r w:rsidR="00BE0FB9" w:rsidRPr="0089081E">
        <w:rPr>
          <w:rFonts w:ascii="Segoe UI" w:hAnsi="Segoe UI" w:cs="Segoe UI"/>
          <w:sz w:val="22"/>
          <w:szCs w:val="22"/>
        </w:rPr>
        <w:t>nate system to match that of</w:t>
      </w:r>
      <w:r w:rsidR="00717E8D" w:rsidRPr="0089081E">
        <w:rPr>
          <w:rFonts w:ascii="Segoe UI" w:hAnsi="Segoe UI" w:cs="Segoe UI"/>
          <w:sz w:val="22"/>
          <w:szCs w:val="22"/>
        </w:rPr>
        <w:t xml:space="preserve"> B</w:t>
      </w:r>
      <w:r w:rsidR="00BE0FB9" w:rsidRPr="0089081E">
        <w:rPr>
          <w:rFonts w:ascii="Segoe UI" w:hAnsi="Segoe UI" w:cs="Segoe UI"/>
          <w:sz w:val="22"/>
          <w:szCs w:val="22"/>
        </w:rPr>
        <w:t>oundaries</w:t>
      </w:r>
      <w:r w:rsidRPr="0089081E">
        <w:rPr>
          <w:rFonts w:ascii="Segoe UI" w:hAnsi="Segoe UI" w:cs="Segoe UI"/>
          <w:sz w:val="22"/>
          <w:szCs w:val="22"/>
        </w:rPr>
        <w:t xml:space="preserve">.  Note whether </w:t>
      </w:r>
      <w:r w:rsidR="00425624" w:rsidRPr="0089081E">
        <w:rPr>
          <w:rFonts w:ascii="Segoe UI" w:hAnsi="Segoe UI" w:cs="Segoe UI"/>
          <w:sz w:val="22"/>
          <w:szCs w:val="22"/>
        </w:rPr>
        <w:t>any of the layers are removed from your map.</w:t>
      </w:r>
      <w:r w:rsidRPr="0089081E">
        <w:rPr>
          <w:rFonts w:ascii="Segoe UI" w:hAnsi="Segoe UI" w:cs="Segoe UI"/>
          <w:sz w:val="22"/>
          <w:szCs w:val="22"/>
        </w:rPr>
        <w:t xml:space="preserve">  </w:t>
      </w:r>
    </w:p>
    <w:p w:rsidR="00887925" w:rsidRPr="0089081E" w:rsidRDefault="00425624" w:rsidP="00887925">
      <w:pPr>
        <w:numPr>
          <w:ilvl w:val="0"/>
          <w:numId w:val="6"/>
        </w:numPr>
        <w:tabs>
          <w:tab w:val="clear" w:pos="0"/>
          <w:tab w:val="num" w:pos="-30"/>
          <w:tab w:val="left" w:pos="1260"/>
        </w:tabs>
        <w:spacing w:before="280"/>
        <w:ind w:left="1260" w:hanging="540"/>
        <w:rPr>
          <w:rFonts w:ascii="Segoe UI" w:hAnsi="Segoe UI" w:cs="Segoe UI"/>
          <w:b/>
          <w:sz w:val="22"/>
          <w:szCs w:val="22"/>
        </w:rPr>
      </w:pPr>
      <w:r w:rsidRPr="0089081E">
        <w:rPr>
          <w:rFonts w:ascii="Segoe UI" w:hAnsi="Segoe UI" w:cs="Segoe UI"/>
          <w:b/>
          <w:sz w:val="22"/>
          <w:szCs w:val="22"/>
        </w:rPr>
        <w:t>Do you need to have all of the datasets in the same spatial reference system to display them together? Why or why not?</w:t>
      </w:r>
    </w:p>
    <w:p w:rsidR="001144EE" w:rsidRPr="0089081E" w:rsidRDefault="00425624" w:rsidP="00887925">
      <w:pPr>
        <w:numPr>
          <w:ilvl w:val="0"/>
          <w:numId w:val="6"/>
        </w:numPr>
        <w:tabs>
          <w:tab w:val="clear" w:pos="0"/>
          <w:tab w:val="num" w:pos="-30"/>
          <w:tab w:val="left" w:pos="1260"/>
        </w:tabs>
        <w:spacing w:before="280"/>
        <w:ind w:left="1260" w:hanging="540"/>
        <w:rPr>
          <w:rFonts w:ascii="Segoe UI" w:hAnsi="Segoe UI" w:cs="Segoe UI"/>
          <w:b/>
          <w:sz w:val="22"/>
          <w:szCs w:val="22"/>
        </w:rPr>
      </w:pPr>
      <w:r w:rsidRPr="0089081E">
        <w:rPr>
          <w:rFonts w:ascii="Segoe UI" w:hAnsi="Segoe UI" w:cs="Segoe UI"/>
          <w:b/>
          <w:bCs/>
          <w:color w:val="000000"/>
          <w:sz w:val="22"/>
          <w:szCs w:val="22"/>
        </w:rPr>
        <w:t>Add your name to the layout, export the map as a .jpg and insert into your lab document.</w:t>
      </w:r>
    </w:p>
    <w:p w:rsidR="007A331A" w:rsidRPr="0089081E" w:rsidRDefault="00501FE4" w:rsidP="00F53A8A">
      <w:pPr>
        <w:spacing w:before="280"/>
        <w:rPr>
          <w:rFonts w:ascii="Segoe UI" w:hAnsi="Segoe UI" w:cs="Segoe UI"/>
          <w:b/>
          <w:bCs/>
          <w:sz w:val="22"/>
          <w:szCs w:val="22"/>
        </w:rPr>
      </w:pPr>
      <w:r w:rsidRPr="0089081E">
        <w:rPr>
          <w:rFonts w:ascii="Segoe UI" w:hAnsi="Segoe UI" w:cs="Segoe UI"/>
          <w:b/>
          <w:bCs/>
          <w:sz w:val="22"/>
          <w:szCs w:val="22"/>
        </w:rPr>
        <w:t>PART IV</w:t>
      </w:r>
      <w:r w:rsidR="007A331A" w:rsidRPr="0089081E">
        <w:rPr>
          <w:rFonts w:ascii="Segoe UI" w:hAnsi="Segoe UI" w:cs="Segoe UI"/>
          <w:b/>
          <w:bCs/>
          <w:sz w:val="22"/>
          <w:szCs w:val="22"/>
        </w:rPr>
        <w:t>:  Distance Measurement and Type Basics</w:t>
      </w:r>
    </w:p>
    <w:p w:rsidR="00132982" w:rsidRPr="0089081E" w:rsidRDefault="00132982" w:rsidP="00F53A8A">
      <w:pPr>
        <w:spacing w:before="280"/>
        <w:rPr>
          <w:rFonts w:ascii="Segoe UI" w:hAnsi="Segoe UI" w:cs="Segoe UI"/>
          <w:bCs/>
          <w:sz w:val="22"/>
          <w:szCs w:val="22"/>
        </w:rPr>
      </w:pPr>
      <w:r w:rsidRPr="0089081E">
        <w:rPr>
          <w:rFonts w:ascii="Segoe UI" w:hAnsi="Segoe UI" w:cs="Segoe UI"/>
          <w:bCs/>
          <w:sz w:val="22"/>
          <w:szCs w:val="22"/>
          <w:u w:val="single"/>
        </w:rPr>
        <w:t>Goal</w:t>
      </w:r>
      <w:r w:rsidRPr="0089081E">
        <w:rPr>
          <w:rFonts w:ascii="Segoe UI" w:hAnsi="Segoe UI" w:cs="Segoe UI"/>
          <w:bCs/>
          <w:sz w:val="22"/>
          <w:szCs w:val="22"/>
        </w:rPr>
        <w:t>: To better understand how distance on a map changes when the map projection changes.</w:t>
      </w:r>
    </w:p>
    <w:p w:rsidR="00132982" w:rsidRPr="0089081E" w:rsidRDefault="00132982" w:rsidP="00F53A8A">
      <w:pPr>
        <w:pStyle w:val="BodyText"/>
        <w:numPr>
          <w:ilvl w:val="0"/>
          <w:numId w:val="14"/>
        </w:numPr>
        <w:spacing w:before="280" w:after="0"/>
        <w:rPr>
          <w:rFonts w:ascii="Segoe UI" w:hAnsi="Segoe UI" w:cs="Segoe UI"/>
          <w:sz w:val="22"/>
          <w:szCs w:val="22"/>
        </w:rPr>
      </w:pPr>
      <w:r w:rsidRPr="0089081E">
        <w:rPr>
          <w:rFonts w:ascii="Segoe UI" w:hAnsi="Segoe UI" w:cs="Segoe UI"/>
          <w:sz w:val="22"/>
          <w:szCs w:val="22"/>
        </w:rPr>
        <w:t>Start ArcMap, and add two data frames.  Name one “Albers”, and the other “Mercator</w:t>
      </w:r>
      <w:r w:rsidR="00F53A8A" w:rsidRPr="0089081E">
        <w:rPr>
          <w:rFonts w:ascii="Segoe UI" w:hAnsi="Segoe UI" w:cs="Segoe UI"/>
          <w:sz w:val="22"/>
          <w:szCs w:val="22"/>
        </w:rPr>
        <w:t>”.</w:t>
      </w:r>
    </w:p>
    <w:p w:rsidR="00FD276A" w:rsidRPr="0089081E" w:rsidRDefault="00FD276A" w:rsidP="00F53A8A">
      <w:pPr>
        <w:pStyle w:val="BodyText"/>
        <w:spacing w:before="280" w:after="0"/>
        <w:rPr>
          <w:rFonts w:ascii="Segoe UI" w:hAnsi="Segoe UI" w:cs="Segoe UI"/>
          <w:i/>
          <w:sz w:val="22"/>
          <w:szCs w:val="22"/>
        </w:rPr>
      </w:pPr>
      <w:r w:rsidRPr="0089081E">
        <w:rPr>
          <w:rFonts w:ascii="Segoe UI" w:hAnsi="Segoe UI" w:cs="Segoe UI"/>
          <w:i/>
          <w:sz w:val="22"/>
          <w:szCs w:val="22"/>
        </w:rPr>
        <w:t>Working with the Albers Data Frame</w:t>
      </w:r>
    </w:p>
    <w:p w:rsidR="00F53A8A" w:rsidRPr="0089081E" w:rsidRDefault="00132982" w:rsidP="00F53A8A">
      <w:pPr>
        <w:pStyle w:val="BodyText"/>
        <w:numPr>
          <w:ilvl w:val="0"/>
          <w:numId w:val="14"/>
        </w:numPr>
        <w:spacing w:before="280" w:after="0"/>
        <w:rPr>
          <w:rFonts w:ascii="Segoe UI" w:hAnsi="Segoe UI" w:cs="Segoe UI"/>
          <w:sz w:val="22"/>
          <w:szCs w:val="22"/>
        </w:rPr>
      </w:pPr>
      <w:r w:rsidRPr="0089081E">
        <w:rPr>
          <w:rFonts w:ascii="Segoe UI" w:hAnsi="Segoe UI" w:cs="Segoe UI"/>
          <w:b/>
          <w:sz w:val="22"/>
          <w:szCs w:val="22"/>
        </w:rPr>
        <w:t>Activate</w:t>
      </w:r>
      <w:r w:rsidRPr="0089081E">
        <w:rPr>
          <w:rFonts w:ascii="Segoe UI" w:hAnsi="Segoe UI" w:cs="Segoe UI"/>
          <w:sz w:val="22"/>
          <w:szCs w:val="22"/>
        </w:rPr>
        <w:t xml:space="preserve"> the Albers data frame, and add the layers "</w:t>
      </w:r>
      <w:proofErr w:type="spellStart"/>
      <w:r w:rsidRPr="0089081E">
        <w:rPr>
          <w:rFonts w:ascii="Segoe UI" w:hAnsi="Segoe UI" w:cs="Segoe UI"/>
          <w:sz w:val="22"/>
          <w:szCs w:val="22"/>
        </w:rPr>
        <w:t>twocity_Albers.shp</w:t>
      </w:r>
      <w:proofErr w:type="spellEnd"/>
      <w:r w:rsidRPr="0089081E">
        <w:rPr>
          <w:rFonts w:ascii="Segoe UI" w:hAnsi="Segoe UI" w:cs="Segoe UI"/>
          <w:sz w:val="22"/>
          <w:szCs w:val="22"/>
        </w:rPr>
        <w:t>” and “USA_48_Albers.shp”</w:t>
      </w:r>
      <w:r w:rsidR="00EC1970">
        <w:rPr>
          <w:rFonts w:ascii="Segoe UI" w:hAnsi="Segoe UI" w:cs="Segoe UI"/>
          <w:sz w:val="22"/>
          <w:szCs w:val="22"/>
        </w:rPr>
        <w:t xml:space="preserve"> from the Lab4data, Part4 folder</w:t>
      </w:r>
      <w:r w:rsidRPr="0089081E">
        <w:rPr>
          <w:rFonts w:ascii="Segoe UI" w:hAnsi="Segoe UI" w:cs="Segoe UI"/>
          <w:sz w:val="22"/>
          <w:szCs w:val="22"/>
        </w:rPr>
        <w:t>.</w:t>
      </w:r>
    </w:p>
    <w:p w:rsidR="00FD276A" w:rsidRPr="0089081E" w:rsidRDefault="00FB6FDC" w:rsidP="00F53A8A">
      <w:pPr>
        <w:pStyle w:val="BodyText"/>
        <w:numPr>
          <w:ilvl w:val="0"/>
          <w:numId w:val="14"/>
        </w:numPr>
        <w:spacing w:before="280"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</w:t>
      </w:r>
      <w:r w:rsidR="00132982" w:rsidRPr="0089081E">
        <w:rPr>
          <w:rFonts w:ascii="Segoe UI" w:hAnsi="Segoe UI" w:cs="Segoe UI"/>
          <w:sz w:val="22"/>
          <w:szCs w:val="22"/>
        </w:rPr>
        <w:t xml:space="preserve">lick on the </w:t>
      </w:r>
      <w:r w:rsidR="00132982" w:rsidRPr="0089081E">
        <w:rPr>
          <w:rFonts w:ascii="Segoe UI" w:hAnsi="Segoe UI" w:cs="Segoe UI"/>
          <w:b/>
          <w:sz w:val="22"/>
          <w:szCs w:val="22"/>
        </w:rPr>
        <w:t>Measure Tool</w:t>
      </w:r>
      <w:r w:rsidR="00132982" w:rsidRPr="0089081E">
        <w:rPr>
          <w:rFonts w:ascii="Segoe UI" w:hAnsi="Segoe UI" w:cs="Segoe UI"/>
          <w:sz w:val="22"/>
          <w:szCs w:val="22"/>
        </w:rPr>
        <w:t xml:space="preserve">  </w:t>
      </w:r>
      <w:r w:rsidR="00772917" w:rsidRPr="0089081E">
        <w:rPr>
          <w:rFonts w:ascii="Segoe UI" w:hAnsi="Segoe UI" w:cs="Segoe UI"/>
          <w:noProof/>
          <w:sz w:val="22"/>
          <w:szCs w:val="22"/>
          <w:lang w:eastAsia="en-US"/>
        </w:rPr>
        <w:drawing>
          <wp:inline distT="0" distB="0" distL="0" distR="0">
            <wp:extent cx="247650" cy="266700"/>
            <wp:effectExtent l="0" t="0" r="0" b="0"/>
            <wp:docPr id="1" name="Picture 1" descr="Description: measure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easure t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982" w:rsidRPr="0089081E">
        <w:rPr>
          <w:rFonts w:ascii="Segoe UI" w:hAnsi="Segoe UI" w:cs="Segoe UI"/>
          <w:sz w:val="22"/>
          <w:szCs w:val="22"/>
        </w:rPr>
        <w:t xml:space="preserve"> to enable it, and set the </w:t>
      </w:r>
      <w:r w:rsidR="00132982" w:rsidRPr="0089081E">
        <w:rPr>
          <w:rFonts w:ascii="Segoe UI" w:hAnsi="Segoe UI" w:cs="Segoe UI"/>
          <w:b/>
          <w:sz w:val="22"/>
          <w:szCs w:val="22"/>
        </w:rPr>
        <w:t>Distance Units</w:t>
      </w:r>
      <w:r w:rsidR="00FD276A" w:rsidRPr="0089081E">
        <w:rPr>
          <w:rFonts w:ascii="Segoe UI" w:hAnsi="Segoe UI" w:cs="Segoe UI"/>
          <w:sz w:val="22"/>
          <w:szCs w:val="22"/>
        </w:rPr>
        <w:t xml:space="preserve"> to Miles.</w:t>
      </w:r>
    </w:p>
    <w:p w:rsidR="00132982" w:rsidRPr="0089081E" w:rsidRDefault="00132982" w:rsidP="00F53A8A">
      <w:pPr>
        <w:pStyle w:val="BodyText"/>
        <w:numPr>
          <w:ilvl w:val="0"/>
          <w:numId w:val="14"/>
        </w:numPr>
        <w:spacing w:before="280" w:after="0"/>
        <w:rPr>
          <w:rFonts w:ascii="Segoe UI" w:hAnsi="Segoe UI" w:cs="Segoe UI"/>
          <w:sz w:val="22"/>
          <w:szCs w:val="22"/>
        </w:rPr>
      </w:pPr>
      <w:r w:rsidRPr="0089081E">
        <w:rPr>
          <w:rFonts w:ascii="Segoe UI" w:hAnsi="Segoe UI" w:cs="Segoe UI"/>
          <w:sz w:val="22"/>
          <w:szCs w:val="22"/>
        </w:rPr>
        <w:t xml:space="preserve">Left-click once on Los Angeles, then move the mouse to New York and double left-click on New York.  </w:t>
      </w:r>
    </w:p>
    <w:p w:rsidR="00132982" w:rsidRPr="0089081E" w:rsidRDefault="00132982" w:rsidP="00F53A8A">
      <w:pPr>
        <w:pStyle w:val="BodyText"/>
        <w:spacing w:before="280" w:after="0"/>
        <w:rPr>
          <w:rFonts w:ascii="Segoe UI" w:hAnsi="Segoe UI" w:cs="Segoe UI"/>
          <w:sz w:val="22"/>
          <w:szCs w:val="22"/>
        </w:rPr>
      </w:pPr>
      <w:r w:rsidRPr="0089081E">
        <w:rPr>
          <w:rFonts w:ascii="Segoe UI" w:hAnsi="Segoe UI" w:cs="Segoe UI"/>
          <w:sz w:val="22"/>
          <w:szCs w:val="22"/>
        </w:rPr>
        <w:lastRenderedPageBreak/>
        <w:t xml:space="preserve">The distance between the two cites is displayed, either in a drop-down window, or at the bottom left of the ArcMap window (it depends on the version and setup). </w:t>
      </w:r>
      <w:r w:rsidR="00FD276A" w:rsidRPr="0089081E">
        <w:rPr>
          <w:rFonts w:ascii="Segoe UI" w:hAnsi="Segoe UI" w:cs="Segoe UI"/>
          <w:sz w:val="22"/>
          <w:szCs w:val="22"/>
        </w:rPr>
        <w:t xml:space="preserve"> </w:t>
      </w:r>
      <w:r w:rsidRPr="0089081E">
        <w:rPr>
          <w:rFonts w:ascii="Segoe UI" w:hAnsi="Segoe UI" w:cs="Segoe UI"/>
          <w:sz w:val="22"/>
          <w:szCs w:val="22"/>
        </w:rPr>
        <w:t xml:space="preserve">Your measured distance should </w:t>
      </w:r>
      <w:r w:rsidR="00F53A8A" w:rsidRPr="0089081E">
        <w:rPr>
          <w:rFonts w:ascii="Segoe UI" w:hAnsi="Segoe UI" w:cs="Segoe UI"/>
          <w:sz w:val="22"/>
          <w:szCs w:val="22"/>
        </w:rPr>
        <w:t xml:space="preserve">be approximately 2,440 miles.  </w:t>
      </w:r>
    </w:p>
    <w:p w:rsidR="00FD276A" w:rsidRPr="0089081E" w:rsidRDefault="00FD276A" w:rsidP="00F53A8A">
      <w:pPr>
        <w:pStyle w:val="BodyText"/>
        <w:spacing w:before="280" w:after="0"/>
        <w:rPr>
          <w:rFonts w:ascii="Segoe UI" w:hAnsi="Segoe UI" w:cs="Segoe UI"/>
          <w:i/>
          <w:sz w:val="22"/>
          <w:szCs w:val="22"/>
        </w:rPr>
      </w:pPr>
      <w:r w:rsidRPr="0089081E">
        <w:rPr>
          <w:rFonts w:ascii="Segoe UI" w:hAnsi="Segoe UI" w:cs="Segoe UI"/>
          <w:i/>
          <w:sz w:val="22"/>
          <w:szCs w:val="22"/>
        </w:rPr>
        <w:t xml:space="preserve">Working with the </w:t>
      </w:r>
      <w:r w:rsidR="0057216F" w:rsidRPr="0089081E">
        <w:rPr>
          <w:rFonts w:ascii="Segoe UI" w:hAnsi="Segoe UI" w:cs="Segoe UI"/>
          <w:i/>
          <w:sz w:val="22"/>
          <w:szCs w:val="22"/>
        </w:rPr>
        <w:t>Mercator</w:t>
      </w:r>
      <w:r w:rsidRPr="0089081E">
        <w:rPr>
          <w:rFonts w:ascii="Segoe UI" w:hAnsi="Segoe UI" w:cs="Segoe UI"/>
          <w:i/>
          <w:sz w:val="22"/>
          <w:szCs w:val="22"/>
        </w:rPr>
        <w:t xml:space="preserve"> Data Frame</w:t>
      </w:r>
    </w:p>
    <w:p w:rsidR="00C945EE" w:rsidRPr="0089081E" w:rsidRDefault="00132982" w:rsidP="00F53A8A">
      <w:pPr>
        <w:pStyle w:val="BodyText"/>
        <w:numPr>
          <w:ilvl w:val="0"/>
          <w:numId w:val="15"/>
        </w:numPr>
        <w:spacing w:before="280" w:after="0"/>
        <w:rPr>
          <w:rFonts w:ascii="Segoe UI" w:hAnsi="Segoe UI" w:cs="Segoe UI"/>
          <w:sz w:val="22"/>
          <w:szCs w:val="22"/>
        </w:rPr>
      </w:pPr>
      <w:r w:rsidRPr="0089081E">
        <w:rPr>
          <w:rFonts w:ascii="Segoe UI" w:hAnsi="Segoe UI" w:cs="Segoe UI"/>
          <w:b/>
          <w:sz w:val="22"/>
          <w:szCs w:val="22"/>
        </w:rPr>
        <w:t>Activate</w:t>
      </w:r>
      <w:r w:rsidR="00FD276A" w:rsidRPr="0089081E">
        <w:rPr>
          <w:rFonts w:ascii="Segoe UI" w:hAnsi="Segoe UI" w:cs="Segoe UI"/>
          <w:sz w:val="22"/>
          <w:szCs w:val="22"/>
        </w:rPr>
        <w:t xml:space="preserve"> the Mercator data frame, and a</w:t>
      </w:r>
      <w:r w:rsidRPr="0089081E">
        <w:rPr>
          <w:rFonts w:ascii="Segoe UI" w:hAnsi="Segoe UI" w:cs="Segoe UI"/>
          <w:sz w:val="22"/>
          <w:szCs w:val="22"/>
        </w:rPr>
        <w:t>dd the layers</w:t>
      </w:r>
      <w:r w:rsidR="00FD276A" w:rsidRPr="0089081E">
        <w:rPr>
          <w:rFonts w:ascii="Segoe UI" w:hAnsi="Segoe UI" w:cs="Segoe UI"/>
          <w:sz w:val="22"/>
          <w:szCs w:val="22"/>
        </w:rPr>
        <w:t xml:space="preserve">” </w:t>
      </w:r>
      <w:proofErr w:type="spellStart"/>
      <w:r w:rsidR="00FD276A" w:rsidRPr="0089081E">
        <w:rPr>
          <w:rFonts w:ascii="Segoe UI" w:hAnsi="Segoe UI" w:cs="Segoe UI"/>
          <w:sz w:val="22"/>
          <w:szCs w:val="22"/>
        </w:rPr>
        <w:t>twocity_Mercator.shp</w:t>
      </w:r>
      <w:proofErr w:type="spellEnd"/>
      <w:r w:rsidR="00FD276A" w:rsidRPr="0089081E">
        <w:rPr>
          <w:rFonts w:ascii="Segoe UI" w:hAnsi="Segoe UI" w:cs="Segoe UI"/>
          <w:sz w:val="22"/>
          <w:szCs w:val="22"/>
        </w:rPr>
        <w:t>” and</w:t>
      </w:r>
      <w:r w:rsidRPr="0089081E">
        <w:rPr>
          <w:rFonts w:ascii="Segoe UI" w:hAnsi="Segoe UI" w:cs="Segoe UI"/>
          <w:sz w:val="22"/>
          <w:szCs w:val="22"/>
        </w:rPr>
        <w:t xml:space="preserve"> </w:t>
      </w:r>
      <w:r w:rsidR="00FD276A" w:rsidRPr="0089081E">
        <w:rPr>
          <w:rFonts w:ascii="Segoe UI" w:hAnsi="Segoe UI" w:cs="Segoe UI"/>
          <w:sz w:val="22"/>
          <w:szCs w:val="22"/>
        </w:rPr>
        <w:t>“</w:t>
      </w:r>
      <w:r w:rsidRPr="0089081E">
        <w:rPr>
          <w:rFonts w:ascii="Segoe UI" w:hAnsi="Segoe UI" w:cs="Segoe UI"/>
          <w:sz w:val="22"/>
          <w:szCs w:val="22"/>
        </w:rPr>
        <w:t>USA_48_Mercator.shp</w:t>
      </w:r>
      <w:r w:rsidR="00FD276A" w:rsidRPr="0089081E">
        <w:rPr>
          <w:rFonts w:ascii="Segoe UI" w:hAnsi="Segoe UI" w:cs="Segoe UI"/>
          <w:sz w:val="22"/>
          <w:szCs w:val="22"/>
        </w:rPr>
        <w:t>”.</w:t>
      </w:r>
    </w:p>
    <w:p w:rsidR="00132982" w:rsidRPr="0089081E" w:rsidRDefault="00132982" w:rsidP="00F53A8A">
      <w:pPr>
        <w:pStyle w:val="BodyText"/>
        <w:numPr>
          <w:ilvl w:val="0"/>
          <w:numId w:val="15"/>
        </w:numPr>
        <w:spacing w:before="280" w:after="0"/>
        <w:rPr>
          <w:rFonts w:ascii="Segoe UI" w:hAnsi="Segoe UI" w:cs="Segoe UI"/>
          <w:sz w:val="22"/>
          <w:szCs w:val="22"/>
        </w:rPr>
      </w:pPr>
      <w:r w:rsidRPr="0089081E">
        <w:rPr>
          <w:rFonts w:ascii="Segoe UI" w:hAnsi="Segoe UI" w:cs="Segoe UI"/>
          <w:sz w:val="22"/>
          <w:szCs w:val="22"/>
        </w:rPr>
        <w:t xml:space="preserve">Re-measure the distance from LA to NY. The new measurement should be approximately 3,127 miles.  </w:t>
      </w:r>
    </w:p>
    <w:p w:rsidR="00FB6FDC" w:rsidRDefault="00132982" w:rsidP="00F53A8A">
      <w:pPr>
        <w:pStyle w:val="BodyText"/>
        <w:spacing w:before="280" w:after="0"/>
        <w:rPr>
          <w:rFonts w:ascii="Segoe UI" w:hAnsi="Segoe UI" w:cs="Segoe UI"/>
          <w:sz w:val="22"/>
          <w:szCs w:val="22"/>
        </w:rPr>
      </w:pPr>
      <w:r w:rsidRPr="0089081E">
        <w:rPr>
          <w:rFonts w:ascii="Segoe UI" w:hAnsi="Segoe UI" w:cs="Segoe UI"/>
          <w:sz w:val="22"/>
          <w:szCs w:val="22"/>
        </w:rPr>
        <w:t xml:space="preserve">The on the “ground distance” between LA and NY is actually 2,444 miles. </w:t>
      </w:r>
    </w:p>
    <w:p w:rsidR="00BE3B11" w:rsidRPr="00FB6FDC" w:rsidRDefault="00FB6FDC" w:rsidP="00FB6FDC">
      <w:pPr>
        <w:pStyle w:val="BodyText"/>
        <w:numPr>
          <w:ilvl w:val="0"/>
          <w:numId w:val="6"/>
        </w:numPr>
        <w:spacing w:before="280" w:after="0"/>
        <w:rPr>
          <w:rFonts w:ascii="Segoe UI" w:hAnsi="Segoe UI" w:cs="Segoe UI"/>
          <w:b/>
          <w:sz w:val="22"/>
          <w:szCs w:val="22"/>
        </w:rPr>
      </w:pPr>
      <w:r w:rsidRPr="00FB6FDC">
        <w:rPr>
          <w:rFonts w:ascii="Segoe UI" w:hAnsi="Segoe UI" w:cs="Segoe UI"/>
          <w:b/>
          <w:sz w:val="22"/>
          <w:szCs w:val="22"/>
        </w:rPr>
        <w:t xml:space="preserve">Why is there a difference </w:t>
      </w:r>
      <w:r w:rsidR="00132982" w:rsidRPr="00FB6FDC">
        <w:rPr>
          <w:rFonts w:ascii="Segoe UI" w:hAnsi="Segoe UI" w:cs="Segoe UI"/>
          <w:b/>
          <w:sz w:val="22"/>
          <w:szCs w:val="22"/>
        </w:rPr>
        <w:t>in measurements between the “Albers” and “Mercator”</w:t>
      </w:r>
      <w:r w:rsidR="00DD111E" w:rsidRPr="00FB6FDC">
        <w:rPr>
          <w:rFonts w:ascii="Segoe UI" w:hAnsi="Segoe UI" w:cs="Segoe UI"/>
          <w:b/>
          <w:sz w:val="22"/>
          <w:szCs w:val="22"/>
        </w:rPr>
        <w:t xml:space="preserve"> data frames</w:t>
      </w:r>
      <w:r w:rsidRPr="00FB6FDC">
        <w:rPr>
          <w:rFonts w:ascii="Segoe UI" w:hAnsi="Segoe UI" w:cs="Segoe UI"/>
          <w:b/>
          <w:sz w:val="22"/>
          <w:szCs w:val="22"/>
        </w:rPr>
        <w:t>?</w:t>
      </w:r>
      <w:r w:rsidR="00132982" w:rsidRPr="00FB6FDC">
        <w:rPr>
          <w:rFonts w:ascii="Segoe UI" w:hAnsi="Segoe UI" w:cs="Segoe UI"/>
          <w:b/>
          <w:sz w:val="22"/>
          <w:szCs w:val="22"/>
        </w:rPr>
        <w:t xml:space="preserve"> </w:t>
      </w:r>
    </w:p>
    <w:p w:rsidR="00A72282" w:rsidRPr="0089081E" w:rsidRDefault="00A72282" w:rsidP="0089081E">
      <w:pPr>
        <w:numPr>
          <w:ilvl w:val="0"/>
          <w:numId w:val="6"/>
        </w:numPr>
        <w:tabs>
          <w:tab w:val="clear" w:pos="0"/>
          <w:tab w:val="num" w:pos="1260"/>
        </w:tabs>
        <w:spacing w:before="280"/>
        <w:ind w:left="1260" w:hanging="510"/>
        <w:rPr>
          <w:rFonts w:ascii="Segoe UI" w:hAnsi="Segoe UI" w:cs="Segoe UI"/>
          <w:b/>
          <w:sz w:val="22"/>
          <w:szCs w:val="22"/>
        </w:rPr>
      </w:pPr>
      <w:r w:rsidRPr="0089081E">
        <w:rPr>
          <w:rFonts w:ascii="Segoe UI" w:hAnsi="Segoe UI" w:cs="Segoe UI"/>
          <w:b/>
          <w:bCs/>
          <w:color w:val="000000"/>
          <w:sz w:val="22"/>
          <w:szCs w:val="22"/>
        </w:rPr>
        <w:t xml:space="preserve">Create a map layout containing both data frames.  </w:t>
      </w:r>
      <w:r w:rsidR="005313D5" w:rsidRPr="0089081E">
        <w:rPr>
          <w:rFonts w:ascii="Segoe UI" w:hAnsi="Segoe UI" w:cs="Segoe UI"/>
          <w:b/>
          <w:bCs/>
          <w:color w:val="000000"/>
          <w:sz w:val="22"/>
          <w:szCs w:val="22"/>
        </w:rPr>
        <w:t>Add a map title and your name to the layout, export the map as a .jpg and insert into your lab document.</w:t>
      </w:r>
      <w:bookmarkStart w:id="0" w:name="_GoBack"/>
      <w:bookmarkEnd w:id="0"/>
    </w:p>
    <w:sectPr w:rsidR="00A72282" w:rsidRPr="0089081E" w:rsidSect="008908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12" w:rsidRDefault="00641412">
      <w:r>
        <w:separator/>
      </w:r>
    </w:p>
  </w:endnote>
  <w:endnote w:type="continuationSeparator" w:id="0">
    <w:p w:rsidR="00641412" w:rsidRDefault="0064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243320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  <w:color w:val="808080" w:themeColor="background1" w:themeShade="80"/>
        <w:sz w:val="20"/>
        <w:szCs w:val="20"/>
      </w:rPr>
    </w:sdtEndPr>
    <w:sdtContent>
      <w:p w:rsidR="0089081E" w:rsidRPr="0089081E" w:rsidRDefault="0089081E">
        <w:pPr>
          <w:pStyle w:val="Footer"/>
          <w:jc w:val="center"/>
          <w:rPr>
            <w:rFonts w:ascii="Segoe UI" w:hAnsi="Segoe UI" w:cs="Segoe UI"/>
            <w:color w:val="808080" w:themeColor="background1" w:themeShade="80"/>
            <w:sz w:val="20"/>
            <w:szCs w:val="20"/>
          </w:rPr>
        </w:pPr>
        <w:r w:rsidRPr="0089081E">
          <w:rPr>
            <w:rFonts w:ascii="Segoe UI" w:hAnsi="Segoe UI" w:cs="Segoe UI"/>
            <w:color w:val="808080" w:themeColor="background1" w:themeShade="80"/>
            <w:sz w:val="20"/>
            <w:szCs w:val="20"/>
          </w:rPr>
          <w:fldChar w:fldCharType="begin"/>
        </w:r>
        <w:r w:rsidRPr="0089081E">
          <w:rPr>
            <w:rFonts w:ascii="Segoe UI" w:hAnsi="Segoe UI" w:cs="Segoe UI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89081E">
          <w:rPr>
            <w:rFonts w:ascii="Segoe UI" w:hAnsi="Segoe UI" w:cs="Segoe UI"/>
            <w:color w:val="808080" w:themeColor="background1" w:themeShade="80"/>
            <w:sz w:val="20"/>
            <w:szCs w:val="20"/>
          </w:rPr>
          <w:fldChar w:fldCharType="separate"/>
        </w:r>
        <w:r w:rsidR="00FB6FDC">
          <w:rPr>
            <w:rFonts w:ascii="Segoe UI" w:hAnsi="Segoe UI" w:cs="Segoe UI"/>
            <w:noProof/>
            <w:color w:val="808080" w:themeColor="background1" w:themeShade="80"/>
            <w:sz w:val="20"/>
            <w:szCs w:val="20"/>
          </w:rPr>
          <w:t>5</w:t>
        </w:r>
        <w:r w:rsidRPr="0089081E">
          <w:rPr>
            <w:rFonts w:ascii="Segoe UI" w:hAnsi="Segoe UI" w:cs="Segoe UI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1144EE" w:rsidRDefault="00114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12" w:rsidRDefault="00641412">
      <w:r>
        <w:separator/>
      </w:r>
    </w:p>
  </w:footnote>
  <w:footnote w:type="continuationSeparator" w:id="0">
    <w:p w:rsidR="00641412" w:rsidRDefault="0064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53C5A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</w:abstractNum>
  <w:abstractNum w:abstractNumId="7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13556A81"/>
    <w:multiLevelType w:val="hybridMultilevel"/>
    <w:tmpl w:val="53903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8F4B6F"/>
    <w:multiLevelType w:val="hybridMultilevel"/>
    <w:tmpl w:val="6B749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6B01AC"/>
    <w:multiLevelType w:val="hybridMultilevel"/>
    <w:tmpl w:val="9936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F29D4"/>
    <w:multiLevelType w:val="hybridMultilevel"/>
    <w:tmpl w:val="E72C0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252A3A"/>
    <w:multiLevelType w:val="hybridMultilevel"/>
    <w:tmpl w:val="36F6FE9C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CF0A1A"/>
    <w:multiLevelType w:val="hybridMultilevel"/>
    <w:tmpl w:val="61E28C3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083D40"/>
    <w:multiLevelType w:val="hybridMultilevel"/>
    <w:tmpl w:val="5B24E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13979"/>
    <w:multiLevelType w:val="hybridMultilevel"/>
    <w:tmpl w:val="2DD8F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612328"/>
    <w:multiLevelType w:val="multilevel"/>
    <w:tmpl w:val="8916A9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BA507E7"/>
    <w:multiLevelType w:val="hybridMultilevel"/>
    <w:tmpl w:val="D1CC1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17192B"/>
    <w:multiLevelType w:val="hybridMultilevel"/>
    <w:tmpl w:val="9A7C0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1D601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854443"/>
    <w:multiLevelType w:val="hybridMultilevel"/>
    <w:tmpl w:val="192A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52037"/>
    <w:multiLevelType w:val="hybridMultilevel"/>
    <w:tmpl w:val="1D50D886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76F31C37"/>
    <w:multiLevelType w:val="hybridMultilevel"/>
    <w:tmpl w:val="337C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460CC"/>
    <w:multiLevelType w:val="hybridMultilevel"/>
    <w:tmpl w:val="5B369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7"/>
  </w:num>
  <w:num w:numId="11">
    <w:abstractNumId w:val="16"/>
  </w:num>
  <w:num w:numId="12">
    <w:abstractNumId w:val="12"/>
  </w:num>
  <w:num w:numId="13">
    <w:abstractNumId w:val="24"/>
  </w:num>
  <w:num w:numId="14">
    <w:abstractNumId w:val="18"/>
  </w:num>
  <w:num w:numId="15">
    <w:abstractNumId w:val="9"/>
  </w:num>
  <w:num w:numId="16">
    <w:abstractNumId w:val="21"/>
  </w:num>
  <w:num w:numId="17">
    <w:abstractNumId w:val="23"/>
  </w:num>
  <w:num w:numId="18">
    <w:abstractNumId w:val="19"/>
  </w:num>
  <w:num w:numId="19">
    <w:abstractNumId w:val="11"/>
  </w:num>
  <w:num w:numId="20">
    <w:abstractNumId w:val="20"/>
  </w:num>
  <w:num w:numId="21">
    <w:abstractNumId w:val="22"/>
  </w:num>
  <w:num w:numId="22">
    <w:abstractNumId w:val="14"/>
  </w:num>
  <w:num w:numId="23">
    <w:abstractNumId w:val="13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EE"/>
    <w:rsid w:val="000003EA"/>
    <w:rsid w:val="00013F57"/>
    <w:rsid w:val="00031511"/>
    <w:rsid w:val="00037D7D"/>
    <w:rsid w:val="00043BE3"/>
    <w:rsid w:val="0005742E"/>
    <w:rsid w:val="0006651F"/>
    <w:rsid w:val="000754A9"/>
    <w:rsid w:val="000C0548"/>
    <w:rsid w:val="000D409F"/>
    <w:rsid w:val="000E135B"/>
    <w:rsid w:val="000E68BD"/>
    <w:rsid w:val="000F502A"/>
    <w:rsid w:val="000F52D9"/>
    <w:rsid w:val="001144EE"/>
    <w:rsid w:val="00132982"/>
    <w:rsid w:val="00134B26"/>
    <w:rsid w:val="0014759F"/>
    <w:rsid w:val="001635BF"/>
    <w:rsid w:val="00170581"/>
    <w:rsid w:val="001B04DA"/>
    <w:rsid w:val="001D4EE2"/>
    <w:rsid w:val="001D56E3"/>
    <w:rsid w:val="001D5830"/>
    <w:rsid w:val="001D618C"/>
    <w:rsid w:val="002004AF"/>
    <w:rsid w:val="00211121"/>
    <w:rsid w:val="00231767"/>
    <w:rsid w:val="00243F20"/>
    <w:rsid w:val="00254AC7"/>
    <w:rsid w:val="002578BE"/>
    <w:rsid w:val="00272C3D"/>
    <w:rsid w:val="0027574F"/>
    <w:rsid w:val="002809F4"/>
    <w:rsid w:val="0028117E"/>
    <w:rsid w:val="00285275"/>
    <w:rsid w:val="002A0366"/>
    <w:rsid w:val="002A1959"/>
    <w:rsid w:val="002C7B7E"/>
    <w:rsid w:val="002E4EC1"/>
    <w:rsid w:val="002F03E3"/>
    <w:rsid w:val="002F3D5A"/>
    <w:rsid w:val="00305A4F"/>
    <w:rsid w:val="00306C60"/>
    <w:rsid w:val="0036470A"/>
    <w:rsid w:val="00393933"/>
    <w:rsid w:val="00394054"/>
    <w:rsid w:val="003A3F1D"/>
    <w:rsid w:val="003A68D8"/>
    <w:rsid w:val="003A6FAA"/>
    <w:rsid w:val="003E048B"/>
    <w:rsid w:val="004125CB"/>
    <w:rsid w:val="00422BA2"/>
    <w:rsid w:val="00423BF7"/>
    <w:rsid w:val="00424399"/>
    <w:rsid w:val="00425624"/>
    <w:rsid w:val="00436A54"/>
    <w:rsid w:val="00491A3B"/>
    <w:rsid w:val="004C749B"/>
    <w:rsid w:val="004D0BD9"/>
    <w:rsid w:val="004D3F00"/>
    <w:rsid w:val="004E6B4B"/>
    <w:rsid w:val="004E73E8"/>
    <w:rsid w:val="004E7BEA"/>
    <w:rsid w:val="004F03AD"/>
    <w:rsid w:val="004F6159"/>
    <w:rsid w:val="00501FE4"/>
    <w:rsid w:val="005028B4"/>
    <w:rsid w:val="005030C3"/>
    <w:rsid w:val="00526938"/>
    <w:rsid w:val="005313D5"/>
    <w:rsid w:val="0056586D"/>
    <w:rsid w:val="0057216F"/>
    <w:rsid w:val="005749AE"/>
    <w:rsid w:val="00576646"/>
    <w:rsid w:val="005C1F06"/>
    <w:rsid w:val="005D141D"/>
    <w:rsid w:val="005E361A"/>
    <w:rsid w:val="005E4DE4"/>
    <w:rsid w:val="005E7145"/>
    <w:rsid w:val="00604FEE"/>
    <w:rsid w:val="00607333"/>
    <w:rsid w:val="0060750D"/>
    <w:rsid w:val="0063316A"/>
    <w:rsid w:val="00641412"/>
    <w:rsid w:val="006524D3"/>
    <w:rsid w:val="00654DAA"/>
    <w:rsid w:val="00665441"/>
    <w:rsid w:val="006834FE"/>
    <w:rsid w:val="006A6983"/>
    <w:rsid w:val="006B15B1"/>
    <w:rsid w:val="006D3651"/>
    <w:rsid w:val="006E653E"/>
    <w:rsid w:val="006F688B"/>
    <w:rsid w:val="007018EA"/>
    <w:rsid w:val="00702296"/>
    <w:rsid w:val="007106D2"/>
    <w:rsid w:val="00712327"/>
    <w:rsid w:val="00713758"/>
    <w:rsid w:val="00717E8D"/>
    <w:rsid w:val="0072455D"/>
    <w:rsid w:val="0073716E"/>
    <w:rsid w:val="0075072C"/>
    <w:rsid w:val="0075668B"/>
    <w:rsid w:val="00772917"/>
    <w:rsid w:val="007A331A"/>
    <w:rsid w:val="007A6175"/>
    <w:rsid w:val="007B35B7"/>
    <w:rsid w:val="007E11E3"/>
    <w:rsid w:val="00803098"/>
    <w:rsid w:val="00810EC5"/>
    <w:rsid w:val="00815592"/>
    <w:rsid w:val="0082071D"/>
    <w:rsid w:val="00822597"/>
    <w:rsid w:val="00824D8E"/>
    <w:rsid w:val="008261A0"/>
    <w:rsid w:val="0084262F"/>
    <w:rsid w:val="00860E83"/>
    <w:rsid w:val="008612D9"/>
    <w:rsid w:val="008677AA"/>
    <w:rsid w:val="00884925"/>
    <w:rsid w:val="00887925"/>
    <w:rsid w:val="0089081E"/>
    <w:rsid w:val="00893743"/>
    <w:rsid w:val="008A2311"/>
    <w:rsid w:val="008B2E98"/>
    <w:rsid w:val="008C5478"/>
    <w:rsid w:val="008F0B6B"/>
    <w:rsid w:val="008F792A"/>
    <w:rsid w:val="00922EC2"/>
    <w:rsid w:val="00943C75"/>
    <w:rsid w:val="00950345"/>
    <w:rsid w:val="00957C6F"/>
    <w:rsid w:val="00967E3C"/>
    <w:rsid w:val="009717C1"/>
    <w:rsid w:val="009731BA"/>
    <w:rsid w:val="00976C17"/>
    <w:rsid w:val="0098295D"/>
    <w:rsid w:val="009C0E11"/>
    <w:rsid w:val="00A0576A"/>
    <w:rsid w:val="00A42EA4"/>
    <w:rsid w:val="00A45D03"/>
    <w:rsid w:val="00A51A39"/>
    <w:rsid w:val="00A72282"/>
    <w:rsid w:val="00A92B9F"/>
    <w:rsid w:val="00A9597F"/>
    <w:rsid w:val="00AC302C"/>
    <w:rsid w:val="00AD74FF"/>
    <w:rsid w:val="00AE25E8"/>
    <w:rsid w:val="00AE524F"/>
    <w:rsid w:val="00AE6913"/>
    <w:rsid w:val="00B30908"/>
    <w:rsid w:val="00B30E54"/>
    <w:rsid w:val="00B436F0"/>
    <w:rsid w:val="00B455ED"/>
    <w:rsid w:val="00B511A2"/>
    <w:rsid w:val="00B92CD7"/>
    <w:rsid w:val="00BB337E"/>
    <w:rsid w:val="00BD10FF"/>
    <w:rsid w:val="00BE0FB9"/>
    <w:rsid w:val="00BE3B11"/>
    <w:rsid w:val="00C16E0B"/>
    <w:rsid w:val="00C17CEF"/>
    <w:rsid w:val="00C266CE"/>
    <w:rsid w:val="00C64075"/>
    <w:rsid w:val="00C945EE"/>
    <w:rsid w:val="00CA478B"/>
    <w:rsid w:val="00CC3E73"/>
    <w:rsid w:val="00CD0AC4"/>
    <w:rsid w:val="00CE4640"/>
    <w:rsid w:val="00CE4FA7"/>
    <w:rsid w:val="00CE6435"/>
    <w:rsid w:val="00CF54AD"/>
    <w:rsid w:val="00D46A50"/>
    <w:rsid w:val="00D61C9C"/>
    <w:rsid w:val="00D667CE"/>
    <w:rsid w:val="00DA1AB7"/>
    <w:rsid w:val="00DB3649"/>
    <w:rsid w:val="00DD0064"/>
    <w:rsid w:val="00DD111E"/>
    <w:rsid w:val="00E040BA"/>
    <w:rsid w:val="00E04882"/>
    <w:rsid w:val="00E136C2"/>
    <w:rsid w:val="00E454DC"/>
    <w:rsid w:val="00E5425B"/>
    <w:rsid w:val="00E55343"/>
    <w:rsid w:val="00E56528"/>
    <w:rsid w:val="00E81C02"/>
    <w:rsid w:val="00E96557"/>
    <w:rsid w:val="00EB2BA9"/>
    <w:rsid w:val="00EB4710"/>
    <w:rsid w:val="00EC1970"/>
    <w:rsid w:val="00EE7EF2"/>
    <w:rsid w:val="00EF27CB"/>
    <w:rsid w:val="00F020E3"/>
    <w:rsid w:val="00F17E65"/>
    <w:rsid w:val="00F44323"/>
    <w:rsid w:val="00F53A8A"/>
    <w:rsid w:val="00F632DB"/>
    <w:rsid w:val="00F8539C"/>
    <w:rsid w:val="00F90193"/>
    <w:rsid w:val="00F90B8C"/>
    <w:rsid w:val="00FB6FDC"/>
    <w:rsid w:val="00FD276A"/>
    <w:rsid w:val="00FD5F17"/>
    <w:rsid w:val="00FE086D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152E0FFE-6154-487D-B5A0-855C4370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WW-DefaultParagraphFont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HeaderChar">
    <w:name w:val="Header Char"/>
    <w:rPr>
      <w:rFonts w:eastAsia="SimSun"/>
      <w:sz w:val="24"/>
      <w:szCs w:val="24"/>
      <w:lang w:val="en-US"/>
    </w:rPr>
  </w:style>
  <w:style w:type="character" w:customStyle="1" w:styleId="FooterChar">
    <w:name w:val="Footer Char"/>
    <w:uiPriority w:val="99"/>
    <w:rPr>
      <w:rFonts w:eastAsia="SimSu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Lucida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7106D2"/>
    <w:pPr>
      <w:ind w:left="720"/>
    </w:pPr>
  </w:style>
  <w:style w:type="paragraph" w:styleId="NormalWeb">
    <w:name w:val="Normal (Web)"/>
    <w:basedOn w:val="Normal"/>
    <w:rsid w:val="006B15B1"/>
    <w:pPr>
      <w:spacing w:before="280" w:after="2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Class Exercise: Projections</vt:lpstr>
    </vt:vector>
  </TitlesOfParts>
  <Company>Portland Community College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Class Exercise: Projections</dc:title>
  <dc:subject/>
  <dc:creator>OS</dc:creator>
  <cp:keywords/>
  <cp:lastModifiedBy>Christina</cp:lastModifiedBy>
  <cp:revision>4</cp:revision>
  <cp:lastPrinted>2113-01-01T08:00:00Z</cp:lastPrinted>
  <dcterms:created xsi:type="dcterms:W3CDTF">2015-01-26T21:32:00Z</dcterms:created>
  <dcterms:modified xsi:type="dcterms:W3CDTF">2015-01-27T17:47:00Z</dcterms:modified>
</cp:coreProperties>
</file>