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A2360" w:rsidRPr="004E576A" w:rsidRDefault="009A2360" w:rsidP="006237A0">
      <w:pPr>
        <w:pStyle w:val="Heading3"/>
        <w:numPr>
          <w:ilvl w:val="3"/>
          <w:numId w:val="1"/>
        </w:numPr>
        <w:spacing w:before="0" w:after="0"/>
        <w:jc w:val="center"/>
        <w:rPr>
          <w:rFonts w:ascii="Segoe UI" w:hAnsi="Segoe UI"/>
          <w:color w:val="000000"/>
          <w:sz w:val="28"/>
          <w:szCs w:val="28"/>
        </w:rPr>
      </w:pPr>
      <w:r w:rsidRPr="004E576A">
        <w:rPr>
          <w:rFonts w:ascii="Segoe UI" w:hAnsi="Segoe UI"/>
          <w:color w:val="000000"/>
          <w:sz w:val="28"/>
          <w:szCs w:val="28"/>
        </w:rPr>
        <w:t xml:space="preserve">Lab </w:t>
      </w:r>
      <w:r w:rsidR="00584841" w:rsidRPr="004E576A">
        <w:rPr>
          <w:rFonts w:ascii="Segoe UI" w:hAnsi="Segoe UI"/>
          <w:color w:val="000000"/>
          <w:sz w:val="28"/>
          <w:szCs w:val="28"/>
        </w:rPr>
        <w:t>6</w:t>
      </w:r>
      <w:r w:rsidR="004E576A">
        <w:rPr>
          <w:rFonts w:ascii="Segoe UI" w:hAnsi="Segoe UI"/>
          <w:color w:val="000000"/>
          <w:sz w:val="28"/>
          <w:szCs w:val="28"/>
        </w:rPr>
        <w:t>.</w:t>
      </w:r>
      <w:r w:rsidR="006237A0" w:rsidRPr="004E576A">
        <w:rPr>
          <w:rFonts w:ascii="Segoe UI" w:hAnsi="Segoe UI"/>
          <w:color w:val="000000"/>
          <w:sz w:val="28"/>
          <w:szCs w:val="28"/>
        </w:rPr>
        <w:t xml:space="preserve"> </w:t>
      </w:r>
      <w:r w:rsidR="002F78CC">
        <w:rPr>
          <w:rFonts w:ascii="Segoe UI" w:hAnsi="Segoe UI"/>
          <w:color w:val="000000"/>
          <w:sz w:val="28"/>
          <w:szCs w:val="28"/>
        </w:rPr>
        <w:t>Databases in ArcMap</w:t>
      </w:r>
      <w:bookmarkStart w:id="0" w:name="_GoBack"/>
      <w:bookmarkEnd w:id="0"/>
    </w:p>
    <w:p w:rsidR="00FA2287" w:rsidRPr="004E576A" w:rsidRDefault="00FA2287">
      <w:pPr>
        <w:pStyle w:val="BodyText"/>
        <w:tabs>
          <w:tab w:val="left" w:pos="0"/>
        </w:tabs>
        <w:spacing w:after="0"/>
        <w:rPr>
          <w:rFonts w:ascii="Segoe UI" w:hAnsi="Segoe UI"/>
          <w:b/>
          <w:bCs/>
          <w:color w:val="000000"/>
          <w:sz w:val="22"/>
          <w:szCs w:val="22"/>
        </w:rPr>
      </w:pPr>
    </w:p>
    <w:p w:rsidR="009A2360" w:rsidRPr="004E576A" w:rsidRDefault="009A2360">
      <w:pPr>
        <w:rPr>
          <w:rFonts w:ascii="Segoe UI" w:eastAsia="Times New Roman" w:hAnsi="Segoe UI"/>
          <w:b/>
          <w:bCs/>
          <w:sz w:val="22"/>
          <w:szCs w:val="22"/>
        </w:rPr>
      </w:pPr>
      <w:r w:rsidRPr="004E576A">
        <w:rPr>
          <w:rFonts w:ascii="Segoe UI" w:eastAsia="Times New Roman" w:hAnsi="Segoe UI"/>
          <w:b/>
          <w:bCs/>
          <w:sz w:val="22"/>
          <w:szCs w:val="22"/>
        </w:rPr>
        <w:t>Introduction</w:t>
      </w:r>
    </w:p>
    <w:p w:rsidR="009A2360" w:rsidRPr="004E576A" w:rsidRDefault="009A2360">
      <w:pPr>
        <w:rPr>
          <w:rFonts w:ascii="Segoe UI" w:hAnsi="Segoe UI"/>
          <w:color w:val="000000"/>
          <w:sz w:val="22"/>
          <w:szCs w:val="22"/>
        </w:rPr>
      </w:pPr>
      <w:r w:rsidRPr="004E576A">
        <w:rPr>
          <w:rFonts w:ascii="Segoe UI" w:hAnsi="Segoe UI"/>
          <w:sz w:val="22"/>
          <w:szCs w:val="22"/>
        </w:rPr>
        <w:t xml:space="preserve">This will introduce you to </w:t>
      </w:r>
      <w:r w:rsidRPr="004E576A">
        <w:rPr>
          <w:rFonts w:ascii="Segoe UI" w:hAnsi="Segoe UI"/>
          <w:color w:val="000000"/>
          <w:sz w:val="22"/>
          <w:szCs w:val="22"/>
        </w:rPr>
        <w:t xml:space="preserve">querying, linking attribute data, and </w:t>
      </w:r>
      <w:r w:rsidR="00412574" w:rsidRPr="004E576A">
        <w:rPr>
          <w:rFonts w:ascii="Segoe UI" w:hAnsi="Segoe UI"/>
          <w:color w:val="000000"/>
          <w:sz w:val="22"/>
          <w:szCs w:val="22"/>
        </w:rPr>
        <w:t>creating spatial data from tables</w:t>
      </w:r>
      <w:r w:rsidRPr="004E576A">
        <w:rPr>
          <w:rFonts w:ascii="Segoe UI" w:hAnsi="Segoe UI"/>
          <w:color w:val="000000"/>
          <w:sz w:val="22"/>
          <w:szCs w:val="22"/>
        </w:rPr>
        <w:t xml:space="preserve"> in </w:t>
      </w:r>
      <w:r w:rsidRPr="004E576A">
        <w:rPr>
          <w:rStyle w:val="spelle"/>
          <w:rFonts w:ascii="Segoe UI" w:hAnsi="Segoe UI"/>
          <w:color w:val="000000"/>
          <w:sz w:val="22"/>
          <w:szCs w:val="22"/>
        </w:rPr>
        <w:t>ArcGIS</w:t>
      </w:r>
      <w:r w:rsidRPr="004E576A">
        <w:rPr>
          <w:rStyle w:val="grame"/>
          <w:rFonts w:ascii="Segoe UI" w:hAnsi="Segoe UI"/>
          <w:color w:val="000000"/>
          <w:sz w:val="22"/>
          <w:szCs w:val="22"/>
        </w:rPr>
        <w:t>.</w:t>
      </w:r>
      <w:r w:rsidRPr="004E576A">
        <w:rPr>
          <w:rFonts w:ascii="Segoe UI" w:hAnsi="Segoe UI"/>
          <w:color w:val="000000"/>
          <w:sz w:val="22"/>
          <w:szCs w:val="22"/>
        </w:rPr>
        <w:t> </w:t>
      </w:r>
      <w:r w:rsidR="009F7595" w:rsidRPr="004E576A">
        <w:rPr>
          <w:rFonts w:ascii="Segoe UI" w:hAnsi="Segoe UI"/>
          <w:color w:val="000000"/>
          <w:sz w:val="22"/>
          <w:szCs w:val="22"/>
        </w:rPr>
        <w:t xml:space="preserve"> You will learn the following: a</w:t>
      </w:r>
      <w:r w:rsidRPr="004E576A">
        <w:rPr>
          <w:rFonts w:ascii="Segoe UI" w:hAnsi="Segoe UI"/>
          <w:color w:val="000000"/>
          <w:sz w:val="22"/>
          <w:szCs w:val="22"/>
        </w:rPr>
        <w:t>ttribute queries, location</w:t>
      </w:r>
      <w:r w:rsidR="009F7595" w:rsidRPr="004E576A">
        <w:rPr>
          <w:rFonts w:ascii="Segoe UI" w:hAnsi="Segoe UI"/>
          <w:color w:val="000000"/>
          <w:sz w:val="22"/>
          <w:szCs w:val="22"/>
        </w:rPr>
        <w:t xml:space="preserve"> (spatial)</w:t>
      </w:r>
      <w:r w:rsidRPr="004E576A">
        <w:rPr>
          <w:rFonts w:ascii="Segoe UI" w:hAnsi="Segoe UI"/>
          <w:color w:val="000000"/>
          <w:sz w:val="22"/>
          <w:szCs w:val="22"/>
        </w:rPr>
        <w:t xml:space="preserve"> queries, definition query, joining tables, relating tables, and spatial joins, and adding x/y data. </w:t>
      </w:r>
    </w:p>
    <w:p w:rsidR="009A2360" w:rsidRPr="004E576A" w:rsidRDefault="009A2360">
      <w:pPr>
        <w:rPr>
          <w:rFonts w:ascii="Segoe UI" w:hAnsi="Segoe UI"/>
          <w:sz w:val="22"/>
          <w:szCs w:val="22"/>
        </w:rPr>
      </w:pPr>
    </w:p>
    <w:p w:rsidR="009A2360" w:rsidRPr="004E576A" w:rsidRDefault="009A2360">
      <w:pPr>
        <w:rPr>
          <w:rFonts w:ascii="Segoe UI" w:hAnsi="Segoe UI"/>
          <w:b/>
          <w:bCs/>
          <w:sz w:val="22"/>
          <w:szCs w:val="22"/>
        </w:rPr>
      </w:pPr>
      <w:r w:rsidRPr="004E576A">
        <w:rPr>
          <w:rFonts w:ascii="Segoe UI" w:hAnsi="Segoe UI"/>
          <w:b/>
          <w:bCs/>
          <w:sz w:val="22"/>
          <w:szCs w:val="22"/>
        </w:rPr>
        <w:t xml:space="preserve">Instructions </w:t>
      </w:r>
    </w:p>
    <w:p w:rsidR="009A2360" w:rsidRPr="004E576A" w:rsidRDefault="00B036DC">
      <w:pPr>
        <w:tabs>
          <w:tab w:val="left" w:pos="0"/>
        </w:tabs>
        <w:rPr>
          <w:rFonts w:ascii="Segoe UI" w:hAnsi="Segoe UI"/>
          <w:sz w:val="22"/>
          <w:szCs w:val="22"/>
        </w:rPr>
      </w:pPr>
      <w:r w:rsidRPr="004E576A">
        <w:rPr>
          <w:rFonts w:ascii="Segoe UI" w:hAnsi="Segoe UI"/>
          <w:sz w:val="22"/>
          <w:szCs w:val="22"/>
        </w:rPr>
        <w:t>Based on the assigned readings for this week, answer questions in Part I of this lab.  Then proceed to the next Parts and complete the hands-on exercises.  Before working with the lab data, copy it from the course website onto your flash drive.</w:t>
      </w:r>
    </w:p>
    <w:p w:rsidR="00B036DC" w:rsidRPr="004E576A" w:rsidRDefault="00B036DC">
      <w:pPr>
        <w:tabs>
          <w:tab w:val="left" w:pos="0"/>
        </w:tabs>
        <w:rPr>
          <w:rFonts w:ascii="Segoe UI" w:hAnsi="Segoe UI"/>
          <w:b/>
          <w:bCs/>
          <w:color w:val="000000"/>
          <w:sz w:val="22"/>
          <w:szCs w:val="22"/>
        </w:rPr>
      </w:pPr>
    </w:p>
    <w:p w:rsidR="009A2360" w:rsidRPr="004E576A" w:rsidRDefault="009A2360">
      <w:pPr>
        <w:tabs>
          <w:tab w:val="left" w:pos="0"/>
        </w:tabs>
        <w:rPr>
          <w:rFonts w:ascii="Segoe UI" w:hAnsi="Segoe UI"/>
          <w:b/>
          <w:bCs/>
          <w:color w:val="000000"/>
          <w:sz w:val="22"/>
          <w:szCs w:val="22"/>
        </w:rPr>
      </w:pPr>
      <w:r w:rsidRPr="004E576A">
        <w:rPr>
          <w:rFonts w:ascii="Segoe UI" w:hAnsi="Segoe UI"/>
          <w:b/>
          <w:bCs/>
          <w:color w:val="000000"/>
          <w:sz w:val="22"/>
          <w:szCs w:val="22"/>
        </w:rPr>
        <w:t>Deliverables</w:t>
      </w:r>
    </w:p>
    <w:p w:rsidR="00DE753E" w:rsidRPr="004E576A" w:rsidRDefault="00DE753E">
      <w:pPr>
        <w:tabs>
          <w:tab w:val="left" w:pos="0"/>
        </w:tabs>
        <w:rPr>
          <w:rFonts w:ascii="Segoe UI" w:hAnsi="Segoe UI"/>
          <w:color w:val="000000"/>
          <w:sz w:val="22"/>
          <w:szCs w:val="22"/>
        </w:rPr>
      </w:pPr>
      <w:r w:rsidRPr="004E576A">
        <w:rPr>
          <w:rFonts w:ascii="Segoe UI" w:hAnsi="Segoe UI"/>
          <w:color w:val="000000"/>
          <w:sz w:val="22"/>
          <w:szCs w:val="22"/>
        </w:rPr>
        <w:t>Answer the following questions and produce the required outputs.  Your lab document should be typed, well organized, and submitted based on the “How To” guidelines provided in the course syllabus.</w:t>
      </w:r>
    </w:p>
    <w:p w:rsidR="00DE753E" w:rsidRPr="004E576A" w:rsidRDefault="00DE753E">
      <w:pPr>
        <w:tabs>
          <w:tab w:val="left" w:pos="0"/>
        </w:tabs>
        <w:rPr>
          <w:rFonts w:ascii="Segoe UI" w:hAnsi="Segoe UI"/>
          <w:b/>
          <w:bCs/>
          <w:color w:val="000000"/>
          <w:sz w:val="22"/>
          <w:szCs w:val="22"/>
        </w:rPr>
      </w:pPr>
    </w:p>
    <w:p w:rsidR="00E846C7" w:rsidRPr="004E576A" w:rsidRDefault="00E846C7" w:rsidP="00E846C7">
      <w:pPr>
        <w:rPr>
          <w:rFonts w:ascii="Segoe UI" w:hAnsi="Segoe UI"/>
          <w:b/>
          <w:bCs/>
          <w:sz w:val="22"/>
          <w:szCs w:val="22"/>
        </w:rPr>
      </w:pPr>
      <w:r w:rsidRPr="004E576A">
        <w:rPr>
          <w:rFonts w:ascii="Segoe UI" w:hAnsi="Segoe UI"/>
          <w:b/>
          <w:bCs/>
          <w:sz w:val="22"/>
          <w:szCs w:val="22"/>
        </w:rPr>
        <w:t>PART I – Assigned Readings</w:t>
      </w:r>
    </w:p>
    <w:p w:rsidR="00E846C7" w:rsidRPr="004E576A" w:rsidRDefault="00E846C7" w:rsidP="00E846C7">
      <w:pPr>
        <w:rPr>
          <w:rFonts w:ascii="Segoe UI" w:hAnsi="Segoe UI"/>
          <w:bCs/>
          <w:sz w:val="22"/>
          <w:szCs w:val="22"/>
        </w:rPr>
      </w:pPr>
    </w:p>
    <w:p w:rsidR="004E70A5" w:rsidRPr="004E576A" w:rsidRDefault="00E846C7" w:rsidP="00E846C7">
      <w:pPr>
        <w:pStyle w:val="NormalWeb"/>
        <w:spacing w:before="0" w:after="0"/>
        <w:rPr>
          <w:rFonts w:ascii="Segoe UI" w:hAnsi="Segoe UI"/>
          <w:b/>
          <w:i/>
          <w:color w:val="000000"/>
          <w:sz w:val="22"/>
          <w:szCs w:val="22"/>
        </w:rPr>
      </w:pPr>
      <w:r w:rsidRPr="004E576A">
        <w:rPr>
          <w:rFonts w:ascii="Segoe UI" w:hAnsi="Segoe UI"/>
          <w:b/>
          <w:i/>
          <w:color w:val="000000"/>
          <w:sz w:val="22"/>
          <w:szCs w:val="22"/>
        </w:rPr>
        <w:t xml:space="preserve">Textbook </w:t>
      </w:r>
      <w:r w:rsidR="00DA0119" w:rsidRPr="004E576A">
        <w:rPr>
          <w:rFonts w:ascii="Segoe UI" w:hAnsi="Segoe UI"/>
          <w:b/>
          <w:i/>
          <w:color w:val="000000"/>
          <w:sz w:val="22"/>
          <w:szCs w:val="22"/>
        </w:rPr>
        <w:t>–</w:t>
      </w:r>
      <w:r w:rsidRPr="004E576A">
        <w:rPr>
          <w:rFonts w:ascii="Segoe UI" w:hAnsi="Segoe UI"/>
          <w:b/>
          <w:i/>
          <w:color w:val="000000"/>
          <w:sz w:val="22"/>
          <w:szCs w:val="22"/>
        </w:rPr>
        <w:t xml:space="preserve"> Bolstad</w:t>
      </w:r>
      <w:r w:rsidR="00DA0119" w:rsidRPr="004E576A">
        <w:rPr>
          <w:rFonts w:ascii="Segoe UI" w:hAnsi="Segoe UI"/>
          <w:b/>
          <w:i/>
          <w:color w:val="000000"/>
          <w:sz w:val="22"/>
          <w:szCs w:val="22"/>
        </w:rPr>
        <w:t xml:space="preserve"> (Chap. 8</w:t>
      </w:r>
      <w:r w:rsidR="00B07B08" w:rsidRPr="004E576A">
        <w:rPr>
          <w:rFonts w:ascii="Segoe UI" w:hAnsi="Segoe UI"/>
          <w:b/>
          <w:i/>
          <w:color w:val="000000"/>
          <w:sz w:val="22"/>
          <w:szCs w:val="22"/>
        </w:rPr>
        <w:t>, pgs. 307-315,</w:t>
      </w:r>
      <w:r w:rsidR="00F677E2" w:rsidRPr="004E576A">
        <w:rPr>
          <w:rFonts w:ascii="Segoe UI" w:hAnsi="Segoe UI"/>
          <w:b/>
          <w:i/>
          <w:color w:val="000000"/>
          <w:sz w:val="22"/>
          <w:szCs w:val="22"/>
        </w:rPr>
        <w:t xml:space="preserve"> 321-331</w:t>
      </w:r>
      <w:r w:rsidR="00DA0119" w:rsidRPr="004E576A">
        <w:rPr>
          <w:rFonts w:ascii="Segoe UI" w:hAnsi="Segoe UI"/>
          <w:b/>
          <w:i/>
          <w:color w:val="000000"/>
          <w:sz w:val="22"/>
          <w:szCs w:val="22"/>
        </w:rPr>
        <w:t>)</w:t>
      </w:r>
    </w:p>
    <w:p w:rsidR="00812098" w:rsidRPr="004E576A" w:rsidRDefault="00812098" w:rsidP="00034502">
      <w:pPr>
        <w:numPr>
          <w:ilvl w:val="0"/>
          <w:numId w:val="44"/>
        </w:numPr>
        <w:rPr>
          <w:rFonts w:ascii="Segoe UI" w:hAnsi="Segoe UI"/>
          <w:bCs/>
          <w:color w:val="000000"/>
          <w:sz w:val="22"/>
          <w:szCs w:val="22"/>
        </w:rPr>
      </w:pPr>
      <w:r w:rsidRPr="004E576A">
        <w:rPr>
          <w:rFonts w:ascii="Segoe UI" w:hAnsi="Segoe UI"/>
          <w:bCs/>
          <w:color w:val="000000"/>
          <w:sz w:val="22"/>
          <w:szCs w:val="22"/>
        </w:rPr>
        <w:t>What is a database management system (DBMS)?</w:t>
      </w:r>
    </w:p>
    <w:p w:rsidR="00812098" w:rsidRPr="004E576A" w:rsidRDefault="00812098" w:rsidP="00034502">
      <w:pPr>
        <w:numPr>
          <w:ilvl w:val="0"/>
          <w:numId w:val="44"/>
        </w:numPr>
        <w:rPr>
          <w:rFonts w:ascii="Segoe UI" w:hAnsi="Segoe UI"/>
          <w:bCs/>
          <w:color w:val="000000"/>
          <w:sz w:val="22"/>
          <w:szCs w:val="22"/>
        </w:rPr>
      </w:pPr>
      <w:r w:rsidRPr="004E576A">
        <w:rPr>
          <w:rFonts w:ascii="Segoe UI" w:hAnsi="Segoe UI"/>
          <w:bCs/>
          <w:color w:val="000000"/>
          <w:sz w:val="22"/>
          <w:szCs w:val="22"/>
        </w:rPr>
        <w:t>List three advantages of using a DBMS instead of a “flat file” spreadsheet.</w:t>
      </w:r>
    </w:p>
    <w:p w:rsidR="00812098" w:rsidRPr="004E576A" w:rsidRDefault="00812098" w:rsidP="00034502">
      <w:pPr>
        <w:numPr>
          <w:ilvl w:val="0"/>
          <w:numId w:val="44"/>
        </w:numPr>
        <w:rPr>
          <w:rFonts w:ascii="Segoe UI" w:hAnsi="Segoe UI"/>
          <w:bCs/>
          <w:color w:val="000000"/>
          <w:sz w:val="22"/>
          <w:szCs w:val="22"/>
        </w:rPr>
      </w:pPr>
      <w:r w:rsidRPr="004E576A">
        <w:rPr>
          <w:rFonts w:ascii="Segoe UI" w:hAnsi="Segoe UI"/>
          <w:bCs/>
          <w:color w:val="000000"/>
          <w:sz w:val="22"/>
          <w:szCs w:val="22"/>
        </w:rPr>
        <w:t>Give a brief definition of each of the following database terms:</w:t>
      </w:r>
    </w:p>
    <w:p w:rsidR="00812098" w:rsidRPr="004E576A" w:rsidRDefault="00812098" w:rsidP="00034502">
      <w:pPr>
        <w:numPr>
          <w:ilvl w:val="1"/>
          <w:numId w:val="44"/>
        </w:numPr>
        <w:rPr>
          <w:rFonts w:ascii="Segoe UI" w:hAnsi="Segoe UI"/>
          <w:bCs/>
          <w:color w:val="000000"/>
          <w:sz w:val="22"/>
          <w:szCs w:val="22"/>
        </w:rPr>
      </w:pPr>
      <w:r w:rsidRPr="004E576A">
        <w:rPr>
          <w:rFonts w:ascii="Segoe UI" w:hAnsi="Segoe UI"/>
          <w:bCs/>
          <w:color w:val="000000"/>
          <w:sz w:val="22"/>
          <w:szCs w:val="22"/>
        </w:rPr>
        <w:t>Record</w:t>
      </w:r>
    </w:p>
    <w:p w:rsidR="00812098" w:rsidRPr="004E576A" w:rsidRDefault="00812098" w:rsidP="00034502">
      <w:pPr>
        <w:numPr>
          <w:ilvl w:val="1"/>
          <w:numId w:val="44"/>
        </w:numPr>
        <w:rPr>
          <w:rFonts w:ascii="Segoe UI" w:hAnsi="Segoe UI"/>
          <w:bCs/>
          <w:color w:val="000000"/>
          <w:sz w:val="22"/>
          <w:szCs w:val="22"/>
        </w:rPr>
      </w:pPr>
      <w:r w:rsidRPr="004E576A">
        <w:rPr>
          <w:rFonts w:ascii="Segoe UI" w:hAnsi="Segoe UI"/>
          <w:bCs/>
          <w:color w:val="000000"/>
          <w:sz w:val="22"/>
          <w:szCs w:val="22"/>
        </w:rPr>
        <w:t>Attribute</w:t>
      </w:r>
    </w:p>
    <w:p w:rsidR="00812098" w:rsidRPr="004E576A" w:rsidRDefault="00812098" w:rsidP="00034502">
      <w:pPr>
        <w:numPr>
          <w:ilvl w:val="1"/>
          <w:numId w:val="44"/>
        </w:numPr>
        <w:rPr>
          <w:rFonts w:ascii="Segoe UI" w:hAnsi="Segoe UI"/>
          <w:bCs/>
          <w:color w:val="000000"/>
          <w:sz w:val="22"/>
          <w:szCs w:val="22"/>
        </w:rPr>
      </w:pPr>
      <w:r w:rsidRPr="004E576A">
        <w:rPr>
          <w:rFonts w:ascii="Segoe UI" w:hAnsi="Segoe UI"/>
          <w:bCs/>
          <w:color w:val="000000"/>
          <w:sz w:val="22"/>
          <w:szCs w:val="22"/>
        </w:rPr>
        <w:t>Domain</w:t>
      </w:r>
    </w:p>
    <w:p w:rsidR="00812098" w:rsidRPr="004E576A" w:rsidRDefault="00812098" w:rsidP="00034502">
      <w:pPr>
        <w:numPr>
          <w:ilvl w:val="0"/>
          <w:numId w:val="44"/>
        </w:numPr>
        <w:rPr>
          <w:rFonts w:ascii="Segoe UI" w:hAnsi="Segoe UI"/>
          <w:bCs/>
          <w:color w:val="000000"/>
          <w:sz w:val="22"/>
          <w:szCs w:val="22"/>
        </w:rPr>
      </w:pPr>
      <w:r w:rsidRPr="004E576A">
        <w:rPr>
          <w:rFonts w:ascii="Segoe UI" w:hAnsi="Segoe UI"/>
          <w:bCs/>
          <w:color w:val="000000"/>
          <w:sz w:val="22"/>
          <w:szCs w:val="22"/>
        </w:rPr>
        <w:t>What purpose do “keys” serve in a relational database?</w:t>
      </w:r>
    </w:p>
    <w:p w:rsidR="00812098" w:rsidRPr="004E576A" w:rsidRDefault="00812098" w:rsidP="00034502">
      <w:pPr>
        <w:numPr>
          <w:ilvl w:val="0"/>
          <w:numId w:val="44"/>
        </w:numPr>
        <w:rPr>
          <w:rFonts w:ascii="Segoe UI" w:hAnsi="Segoe UI"/>
          <w:bCs/>
          <w:color w:val="000000"/>
          <w:sz w:val="22"/>
          <w:szCs w:val="22"/>
        </w:rPr>
      </w:pPr>
      <w:r w:rsidRPr="004E576A">
        <w:rPr>
          <w:rFonts w:ascii="Segoe UI" w:hAnsi="Segoe UI"/>
          <w:bCs/>
          <w:color w:val="000000"/>
          <w:sz w:val="22"/>
          <w:szCs w:val="22"/>
        </w:rPr>
        <w:t>What is a query?</w:t>
      </w:r>
    </w:p>
    <w:p w:rsidR="00812098" w:rsidRPr="004E576A" w:rsidRDefault="00812098" w:rsidP="00034502">
      <w:pPr>
        <w:numPr>
          <w:ilvl w:val="0"/>
          <w:numId w:val="44"/>
        </w:numPr>
        <w:rPr>
          <w:rFonts w:ascii="Segoe UI" w:hAnsi="Segoe UI"/>
          <w:bCs/>
          <w:color w:val="000000"/>
          <w:sz w:val="22"/>
          <w:szCs w:val="22"/>
        </w:rPr>
      </w:pPr>
      <w:r w:rsidRPr="004E576A">
        <w:rPr>
          <w:rFonts w:ascii="Segoe UI" w:hAnsi="Segoe UI"/>
          <w:bCs/>
          <w:color w:val="000000"/>
          <w:sz w:val="22"/>
          <w:szCs w:val="22"/>
        </w:rPr>
        <w:t>Provide an example for each of the following</w:t>
      </w:r>
      <w:r w:rsidR="001C5B08" w:rsidRPr="004E576A">
        <w:rPr>
          <w:rFonts w:ascii="Segoe UI" w:hAnsi="Segoe UI"/>
          <w:bCs/>
          <w:color w:val="000000"/>
          <w:sz w:val="22"/>
          <w:szCs w:val="22"/>
        </w:rPr>
        <w:t xml:space="preserve"> query type</w:t>
      </w:r>
      <w:r w:rsidRPr="004E576A">
        <w:rPr>
          <w:rFonts w:ascii="Segoe UI" w:hAnsi="Segoe UI"/>
          <w:bCs/>
          <w:color w:val="000000"/>
          <w:sz w:val="22"/>
          <w:szCs w:val="22"/>
        </w:rPr>
        <w:t>:</w:t>
      </w:r>
    </w:p>
    <w:p w:rsidR="00812098" w:rsidRPr="004E576A" w:rsidRDefault="00812098" w:rsidP="00034502">
      <w:pPr>
        <w:numPr>
          <w:ilvl w:val="1"/>
          <w:numId w:val="44"/>
        </w:numPr>
        <w:rPr>
          <w:rFonts w:ascii="Segoe UI" w:hAnsi="Segoe UI"/>
          <w:bCs/>
          <w:color w:val="000000"/>
          <w:sz w:val="22"/>
          <w:szCs w:val="22"/>
        </w:rPr>
      </w:pPr>
      <w:r w:rsidRPr="004E576A">
        <w:rPr>
          <w:rFonts w:ascii="Segoe UI" w:hAnsi="Segoe UI"/>
          <w:bCs/>
          <w:color w:val="000000"/>
          <w:sz w:val="22"/>
          <w:szCs w:val="22"/>
        </w:rPr>
        <w:t>Simple selection</w:t>
      </w:r>
    </w:p>
    <w:p w:rsidR="00812098" w:rsidRPr="004E576A" w:rsidRDefault="00812098" w:rsidP="00034502">
      <w:pPr>
        <w:numPr>
          <w:ilvl w:val="1"/>
          <w:numId w:val="44"/>
        </w:numPr>
        <w:rPr>
          <w:rFonts w:ascii="Segoe UI" w:hAnsi="Segoe UI"/>
          <w:bCs/>
          <w:color w:val="000000"/>
          <w:sz w:val="22"/>
          <w:szCs w:val="22"/>
        </w:rPr>
      </w:pPr>
      <w:r w:rsidRPr="004E576A">
        <w:rPr>
          <w:rFonts w:ascii="Segoe UI" w:hAnsi="Segoe UI"/>
          <w:bCs/>
          <w:color w:val="000000"/>
          <w:sz w:val="22"/>
          <w:szCs w:val="22"/>
        </w:rPr>
        <w:t>AND selection</w:t>
      </w:r>
    </w:p>
    <w:p w:rsidR="00812098" w:rsidRPr="004E576A" w:rsidRDefault="00812098" w:rsidP="00034502">
      <w:pPr>
        <w:numPr>
          <w:ilvl w:val="1"/>
          <w:numId w:val="44"/>
        </w:numPr>
        <w:rPr>
          <w:rFonts w:ascii="Segoe UI" w:hAnsi="Segoe UI"/>
          <w:bCs/>
          <w:color w:val="000000"/>
          <w:sz w:val="22"/>
          <w:szCs w:val="22"/>
        </w:rPr>
      </w:pPr>
      <w:r w:rsidRPr="004E576A">
        <w:rPr>
          <w:rFonts w:ascii="Segoe UI" w:hAnsi="Segoe UI"/>
          <w:bCs/>
          <w:color w:val="000000"/>
          <w:sz w:val="22"/>
          <w:szCs w:val="22"/>
        </w:rPr>
        <w:t>OR selection</w:t>
      </w:r>
    </w:p>
    <w:p w:rsidR="00812098" w:rsidRPr="004E576A" w:rsidRDefault="00812098" w:rsidP="00034502">
      <w:pPr>
        <w:numPr>
          <w:ilvl w:val="1"/>
          <w:numId w:val="44"/>
        </w:numPr>
        <w:rPr>
          <w:rFonts w:ascii="Segoe UI" w:hAnsi="Segoe UI"/>
          <w:bCs/>
          <w:color w:val="000000"/>
          <w:sz w:val="22"/>
          <w:szCs w:val="22"/>
        </w:rPr>
      </w:pPr>
      <w:r w:rsidRPr="004E576A">
        <w:rPr>
          <w:rFonts w:ascii="Segoe UI" w:hAnsi="Segoe UI"/>
          <w:bCs/>
          <w:color w:val="000000"/>
          <w:sz w:val="22"/>
          <w:szCs w:val="22"/>
        </w:rPr>
        <w:t>NOT selection</w:t>
      </w:r>
    </w:p>
    <w:p w:rsidR="00812098" w:rsidRPr="004E576A" w:rsidRDefault="00812098" w:rsidP="00034502">
      <w:pPr>
        <w:numPr>
          <w:ilvl w:val="0"/>
          <w:numId w:val="44"/>
        </w:numPr>
        <w:rPr>
          <w:rFonts w:ascii="Segoe UI" w:hAnsi="Segoe UI"/>
          <w:bCs/>
          <w:color w:val="000000"/>
          <w:sz w:val="22"/>
          <w:szCs w:val="22"/>
        </w:rPr>
      </w:pPr>
      <w:r w:rsidRPr="004E576A">
        <w:rPr>
          <w:rFonts w:ascii="Segoe UI" w:hAnsi="Segoe UI"/>
          <w:bCs/>
          <w:color w:val="000000"/>
          <w:sz w:val="22"/>
          <w:szCs w:val="22"/>
        </w:rPr>
        <w:t>What are three ways to verify that a selection has worked as expected?</w:t>
      </w:r>
    </w:p>
    <w:p w:rsidR="00DC06FB" w:rsidRPr="004E576A" w:rsidRDefault="00812098" w:rsidP="004E576A">
      <w:pPr>
        <w:numPr>
          <w:ilvl w:val="0"/>
          <w:numId w:val="44"/>
        </w:numPr>
        <w:rPr>
          <w:rFonts w:ascii="Segoe UI" w:hAnsi="Segoe UI"/>
          <w:bCs/>
          <w:color w:val="000000"/>
          <w:sz w:val="22"/>
          <w:szCs w:val="22"/>
        </w:rPr>
      </w:pPr>
      <w:r w:rsidRPr="004E576A">
        <w:rPr>
          <w:rFonts w:ascii="Segoe UI" w:hAnsi="Segoe UI"/>
          <w:bCs/>
          <w:color w:val="000000"/>
          <w:sz w:val="22"/>
          <w:szCs w:val="22"/>
        </w:rPr>
        <w:t>What query language is often supported by relational databases?</w:t>
      </w:r>
    </w:p>
    <w:p w:rsidR="00DC06FB" w:rsidRPr="004E576A" w:rsidRDefault="00DC06FB" w:rsidP="00034502">
      <w:pPr>
        <w:numPr>
          <w:ilvl w:val="0"/>
          <w:numId w:val="44"/>
        </w:numPr>
        <w:rPr>
          <w:rFonts w:ascii="Segoe UI" w:hAnsi="Segoe UI"/>
          <w:bCs/>
          <w:color w:val="000000"/>
          <w:sz w:val="22"/>
          <w:szCs w:val="22"/>
        </w:rPr>
      </w:pPr>
      <w:r w:rsidRPr="004E576A">
        <w:rPr>
          <w:rFonts w:ascii="Segoe UI" w:hAnsi="Segoe UI"/>
          <w:bCs/>
          <w:color w:val="000000"/>
          <w:sz w:val="22"/>
          <w:szCs w:val="22"/>
        </w:rPr>
        <w:t>In the context of joining tables, what is a “one-to-one” relationship?</w:t>
      </w:r>
    </w:p>
    <w:p w:rsidR="00D15948" w:rsidRPr="004E576A" w:rsidRDefault="00D15948" w:rsidP="009C54CE">
      <w:pPr>
        <w:ind w:left="720"/>
        <w:rPr>
          <w:rFonts w:ascii="Segoe UI" w:hAnsi="Segoe UI"/>
          <w:bCs/>
          <w:color w:val="000000"/>
          <w:sz w:val="22"/>
          <w:szCs w:val="22"/>
        </w:rPr>
      </w:pPr>
    </w:p>
    <w:p w:rsidR="009C54CE" w:rsidRPr="004E576A" w:rsidRDefault="009C54CE" w:rsidP="009C54CE">
      <w:pPr>
        <w:pStyle w:val="NormalWeb"/>
        <w:spacing w:before="0" w:after="0"/>
        <w:rPr>
          <w:rFonts w:ascii="Segoe UI" w:hAnsi="Segoe UI"/>
          <w:b/>
          <w:i/>
          <w:color w:val="000000"/>
          <w:sz w:val="22"/>
          <w:szCs w:val="22"/>
        </w:rPr>
      </w:pPr>
      <w:r w:rsidRPr="004E576A">
        <w:rPr>
          <w:rFonts w:ascii="Segoe UI" w:hAnsi="Segoe UI"/>
          <w:b/>
          <w:i/>
          <w:color w:val="000000"/>
          <w:sz w:val="22"/>
          <w:szCs w:val="22"/>
        </w:rPr>
        <w:t>ESRI ArcGIS 10 Online Help Files</w:t>
      </w:r>
    </w:p>
    <w:p w:rsidR="00A67542" w:rsidRPr="004E576A" w:rsidRDefault="0083782B" w:rsidP="00034502">
      <w:pPr>
        <w:numPr>
          <w:ilvl w:val="0"/>
          <w:numId w:val="44"/>
        </w:numPr>
        <w:rPr>
          <w:rFonts w:ascii="Segoe UI" w:hAnsi="Segoe UI"/>
          <w:bCs/>
          <w:color w:val="000000"/>
          <w:sz w:val="22"/>
          <w:szCs w:val="22"/>
        </w:rPr>
      </w:pPr>
      <w:r w:rsidRPr="004E576A">
        <w:rPr>
          <w:rFonts w:ascii="Segoe UI" w:hAnsi="Segoe UI"/>
          <w:bCs/>
          <w:color w:val="000000"/>
          <w:sz w:val="22"/>
          <w:szCs w:val="22"/>
        </w:rPr>
        <w:t>When adding a table of x,y coordinates to your map, what must you do if the coordinate values are stored in Degrees-Minutes-Seconds (DMS) format?</w:t>
      </w:r>
    </w:p>
    <w:p w:rsidR="005735C4" w:rsidRPr="004E576A" w:rsidRDefault="005735C4" w:rsidP="00034502">
      <w:pPr>
        <w:numPr>
          <w:ilvl w:val="0"/>
          <w:numId w:val="44"/>
        </w:numPr>
        <w:rPr>
          <w:rFonts w:ascii="Segoe UI" w:hAnsi="Segoe UI"/>
          <w:bCs/>
          <w:color w:val="000000"/>
          <w:sz w:val="22"/>
          <w:szCs w:val="22"/>
        </w:rPr>
      </w:pPr>
      <w:r w:rsidRPr="004E576A">
        <w:rPr>
          <w:rFonts w:ascii="Segoe UI" w:hAnsi="Segoe UI"/>
          <w:bCs/>
          <w:color w:val="000000"/>
          <w:sz w:val="22"/>
          <w:szCs w:val="22"/>
        </w:rPr>
        <w:t>What is a definition query, and where do you access it in ArcMap?</w:t>
      </w:r>
    </w:p>
    <w:p w:rsidR="00797003" w:rsidRPr="004E576A" w:rsidRDefault="00A67542" w:rsidP="004E576A">
      <w:pPr>
        <w:numPr>
          <w:ilvl w:val="0"/>
          <w:numId w:val="44"/>
        </w:numPr>
        <w:rPr>
          <w:rFonts w:ascii="Segoe UI" w:hAnsi="Segoe UI"/>
          <w:bCs/>
          <w:color w:val="000000"/>
          <w:sz w:val="22"/>
          <w:szCs w:val="22"/>
        </w:rPr>
      </w:pPr>
      <w:r w:rsidRPr="004E576A">
        <w:rPr>
          <w:rFonts w:ascii="Segoe UI" w:hAnsi="Segoe UI"/>
          <w:bCs/>
          <w:color w:val="000000"/>
          <w:sz w:val="22"/>
          <w:szCs w:val="22"/>
        </w:rPr>
        <w:t>What are the two main ways to select features interactively on a map?</w:t>
      </w:r>
    </w:p>
    <w:p w:rsidR="00362767" w:rsidRPr="004E576A" w:rsidRDefault="00362767" w:rsidP="00034502">
      <w:pPr>
        <w:numPr>
          <w:ilvl w:val="0"/>
          <w:numId w:val="44"/>
        </w:numPr>
        <w:rPr>
          <w:rFonts w:ascii="Segoe UI" w:hAnsi="Segoe UI"/>
          <w:bCs/>
          <w:color w:val="000000"/>
          <w:sz w:val="22"/>
          <w:szCs w:val="22"/>
        </w:rPr>
      </w:pPr>
      <w:r w:rsidRPr="004E576A">
        <w:rPr>
          <w:rFonts w:ascii="Segoe UI" w:hAnsi="Segoe UI"/>
          <w:bCs/>
          <w:color w:val="000000"/>
          <w:sz w:val="22"/>
          <w:szCs w:val="22"/>
        </w:rPr>
        <w:t>W</w:t>
      </w:r>
      <w:r w:rsidR="00C64997" w:rsidRPr="004E576A">
        <w:rPr>
          <w:rFonts w:ascii="Segoe UI" w:hAnsi="Segoe UI"/>
          <w:bCs/>
          <w:color w:val="000000"/>
          <w:sz w:val="22"/>
          <w:szCs w:val="22"/>
        </w:rPr>
        <w:t>hen selecting by location, what does the “Are within a distance of” operator create?</w:t>
      </w:r>
    </w:p>
    <w:p w:rsidR="0083782B" w:rsidRPr="004E576A" w:rsidRDefault="00797003" w:rsidP="00034502">
      <w:pPr>
        <w:numPr>
          <w:ilvl w:val="0"/>
          <w:numId w:val="44"/>
        </w:numPr>
        <w:rPr>
          <w:rFonts w:ascii="Segoe UI" w:hAnsi="Segoe UI"/>
          <w:bCs/>
          <w:color w:val="000000"/>
          <w:sz w:val="22"/>
          <w:szCs w:val="22"/>
        </w:rPr>
      </w:pPr>
      <w:r w:rsidRPr="004E576A">
        <w:rPr>
          <w:rFonts w:ascii="Segoe UI" w:hAnsi="Segoe UI"/>
          <w:bCs/>
          <w:color w:val="000000"/>
          <w:sz w:val="22"/>
          <w:szCs w:val="22"/>
        </w:rPr>
        <w:t>The “Select By Attributes” tool allows you to select feature</w:t>
      </w:r>
      <w:r w:rsidR="00362767" w:rsidRPr="004E576A">
        <w:rPr>
          <w:rFonts w:ascii="Segoe UI" w:hAnsi="Segoe UI"/>
          <w:bCs/>
          <w:color w:val="000000"/>
          <w:sz w:val="22"/>
          <w:szCs w:val="22"/>
        </w:rPr>
        <w:t>s</w:t>
      </w:r>
      <w:r w:rsidRPr="004E576A">
        <w:rPr>
          <w:rFonts w:ascii="Segoe UI" w:hAnsi="Segoe UI"/>
          <w:bCs/>
          <w:color w:val="000000"/>
          <w:sz w:val="22"/>
          <w:szCs w:val="22"/>
        </w:rPr>
        <w:t xml:space="preserve"> using what?</w:t>
      </w:r>
      <w:r w:rsidR="0083782B" w:rsidRPr="004E576A">
        <w:rPr>
          <w:rFonts w:ascii="Segoe UI" w:hAnsi="Segoe UI"/>
          <w:bCs/>
          <w:color w:val="000000"/>
          <w:sz w:val="22"/>
          <w:szCs w:val="22"/>
        </w:rPr>
        <w:t xml:space="preserve"> </w:t>
      </w:r>
    </w:p>
    <w:p w:rsidR="00DF0745" w:rsidRPr="004E576A" w:rsidRDefault="00DF0745" w:rsidP="00034502">
      <w:pPr>
        <w:numPr>
          <w:ilvl w:val="0"/>
          <w:numId w:val="44"/>
        </w:numPr>
        <w:rPr>
          <w:rFonts w:ascii="Segoe UI" w:hAnsi="Segoe UI"/>
          <w:bCs/>
          <w:color w:val="000000"/>
          <w:sz w:val="22"/>
          <w:szCs w:val="22"/>
        </w:rPr>
      </w:pPr>
      <w:r w:rsidRPr="004E576A">
        <w:rPr>
          <w:rFonts w:ascii="Segoe UI" w:hAnsi="Segoe UI"/>
          <w:bCs/>
          <w:color w:val="000000"/>
          <w:sz w:val="22"/>
          <w:szCs w:val="22"/>
        </w:rPr>
        <w:t>What tool do you use to export selected records as a new dataset?</w:t>
      </w:r>
    </w:p>
    <w:p w:rsidR="006237A0" w:rsidRPr="004E576A" w:rsidRDefault="004A0AE8" w:rsidP="00034502">
      <w:pPr>
        <w:numPr>
          <w:ilvl w:val="0"/>
          <w:numId w:val="44"/>
        </w:numPr>
        <w:rPr>
          <w:rFonts w:ascii="Segoe UI" w:hAnsi="Segoe UI"/>
          <w:bCs/>
          <w:color w:val="000000"/>
          <w:sz w:val="22"/>
          <w:szCs w:val="22"/>
        </w:rPr>
      </w:pPr>
      <w:r w:rsidRPr="004E576A">
        <w:rPr>
          <w:rFonts w:ascii="Segoe UI" w:hAnsi="Segoe UI"/>
          <w:bCs/>
          <w:color w:val="000000"/>
          <w:sz w:val="22"/>
          <w:szCs w:val="22"/>
        </w:rPr>
        <w:lastRenderedPageBreak/>
        <w:t>What is the general form for query expressions in ArcGIS?</w:t>
      </w:r>
    </w:p>
    <w:p w:rsidR="009A2360" w:rsidRPr="004E576A" w:rsidRDefault="009A2360" w:rsidP="00034502">
      <w:pPr>
        <w:numPr>
          <w:ilvl w:val="0"/>
          <w:numId w:val="44"/>
        </w:numPr>
        <w:rPr>
          <w:rFonts w:ascii="Segoe UI" w:hAnsi="Segoe UI"/>
          <w:bCs/>
          <w:color w:val="000000"/>
          <w:sz w:val="22"/>
          <w:szCs w:val="22"/>
        </w:rPr>
      </w:pPr>
      <w:r w:rsidRPr="004E576A">
        <w:rPr>
          <w:rFonts w:ascii="Segoe UI" w:hAnsi="Segoe UI"/>
          <w:bCs/>
          <w:color w:val="000000"/>
          <w:sz w:val="22"/>
          <w:szCs w:val="22"/>
        </w:rPr>
        <w:t>Why do you join or relate tables?</w:t>
      </w:r>
    </w:p>
    <w:p w:rsidR="009A2360" w:rsidRPr="004E576A" w:rsidRDefault="009A2360" w:rsidP="00034502">
      <w:pPr>
        <w:numPr>
          <w:ilvl w:val="0"/>
          <w:numId w:val="44"/>
        </w:numPr>
        <w:rPr>
          <w:rFonts w:ascii="Segoe UI" w:hAnsi="Segoe UI"/>
          <w:bCs/>
          <w:color w:val="000000"/>
          <w:sz w:val="22"/>
          <w:szCs w:val="22"/>
        </w:rPr>
      </w:pPr>
      <w:r w:rsidRPr="004E576A">
        <w:rPr>
          <w:rFonts w:ascii="Segoe UI" w:hAnsi="Segoe UI"/>
          <w:bCs/>
          <w:color w:val="000000"/>
          <w:sz w:val="22"/>
          <w:szCs w:val="22"/>
        </w:rPr>
        <w:t>What is the main difference between a join and relate?</w:t>
      </w:r>
    </w:p>
    <w:p w:rsidR="009A2360" w:rsidRPr="004E576A" w:rsidRDefault="009A2360" w:rsidP="00034502">
      <w:pPr>
        <w:numPr>
          <w:ilvl w:val="0"/>
          <w:numId w:val="44"/>
        </w:numPr>
        <w:rPr>
          <w:rFonts w:ascii="Segoe UI" w:hAnsi="Segoe UI"/>
          <w:bCs/>
          <w:color w:val="000000"/>
          <w:sz w:val="22"/>
          <w:szCs w:val="22"/>
        </w:rPr>
      </w:pPr>
      <w:r w:rsidRPr="004E576A">
        <w:rPr>
          <w:rFonts w:ascii="Segoe UI" w:hAnsi="Segoe UI"/>
          <w:bCs/>
          <w:color w:val="000000"/>
          <w:sz w:val="22"/>
          <w:szCs w:val="22"/>
        </w:rPr>
        <w:t xml:space="preserve">When </w:t>
      </w:r>
      <w:r w:rsidR="00E82482" w:rsidRPr="004E576A">
        <w:rPr>
          <w:rFonts w:ascii="Segoe UI" w:hAnsi="Segoe UI"/>
          <w:bCs/>
          <w:color w:val="000000"/>
          <w:sz w:val="22"/>
          <w:szCs w:val="22"/>
        </w:rPr>
        <w:t xml:space="preserve">looking at </w:t>
      </w:r>
      <w:r w:rsidR="00810D68" w:rsidRPr="004E576A">
        <w:rPr>
          <w:rFonts w:ascii="Segoe UI" w:hAnsi="Segoe UI"/>
          <w:bCs/>
          <w:color w:val="000000"/>
          <w:sz w:val="22"/>
          <w:szCs w:val="22"/>
        </w:rPr>
        <w:t xml:space="preserve">appended </w:t>
      </w:r>
      <w:r w:rsidR="00E82482" w:rsidRPr="004E576A">
        <w:rPr>
          <w:rFonts w:ascii="Segoe UI" w:hAnsi="Segoe UI"/>
          <w:bCs/>
          <w:color w:val="000000"/>
          <w:sz w:val="22"/>
          <w:szCs w:val="22"/>
        </w:rPr>
        <w:t>field</w:t>
      </w:r>
      <w:r w:rsidR="00810D68" w:rsidRPr="004E576A">
        <w:rPr>
          <w:rFonts w:ascii="Segoe UI" w:hAnsi="Segoe UI"/>
          <w:bCs/>
          <w:color w:val="000000"/>
          <w:sz w:val="22"/>
          <w:szCs w:val="22"/>
        </w:rPr>
        <w:t>s</w:t>
      </w:r>
      <w:r w:rsidR="00E82482" w:rsidRPr="004E576A">
        <w:rPr>
          <w:rFonts w:ascii="Segoe UI" w:hAnsi="Segoe UI"/>
          <w:bCs/>
          <w:color w:val="000000"/>
          <w:sz w:val="22"/>
          <w:szCs w:val="22"/>
        </w:rPr>
        <w:t xml:space="preserve"> in a joined table</w:t>
      </w:r>
      <w:r w:rsidR="00AE5CDB" w:rsidRPr="004E576A">
        <w:rPr>
          <w:rFonts w:ascii="Segoe UI" w:hAnsi="Segoe UI"/>
          <w:bCs/>
          <w:color w:val="000000"/>
          <w:sz w:val="22"/>
          <w:szCs w:val="22"/>
        </w:rPr>
        <w:t>,</w:t>
      </w:r>
      <w:r w:rsidRPr="004E576A">
        <w:rPr>
          <w:rFonts w:ascii="Segoe UI" w:hAnsi="Segoe UI"/>
          <w:bCs/>
          <w:color w:val="000000"/>
          <w:sz w:val="22"/>
          <w:szCs w:val="22"/>
        </w:rPr>
        <w:t xml:space="preserve"> </w:t>
      </w:r>
      <w:r w:rsidR="00E82482" w:rsidRPr="004E576A">
        <w:rPr>
          <w:rFonts w:ascii="Segoe UI" w:hAnsi="Segoe UI"/>
          <w:bCs/>
          <w:color w:val="000000"/>
          <w:sz w:val="22"/>
          <w:szCs w:val="22"/>
        </w:rPr>
        <w:t>how do you know</w:t>
      </w:r>
      <w:r w:rsidR="00810D68" w:rsidRPr="004E576A">
        <w:rPr>
          <w:rFonts w:ascii="Segoe UI" w:hAnsi="Segoe UI"/>
          <w:bCs/>
          <w:color w:val="000000"/>
          <w:sz w:val="22"/>
          <w:szCs w:val="22"/>
        </w:rPr>
        <w:t xml:space="preserve"> which table each field originally came from?</w:t>
      </w:r>
    </w:p>
    <w:p w:rsidR="00FA694D" w:rsidRPr="004E576A" w:rsidRDefault="00FA694D" w:rsidP="00034502">
      <w:pPr>
        <w:numPr>
          <w:ilvl w:val="0"/>
          <w:numId w:val="44"/>
        </w:numPr>
        <w:rPr>
          <w:rFonts w:ascii="Segoe UI" w:hAnsi="Segoe UI"/>
          <w:bCs/>
          <w:color w:val="000000"/>
          <w:sz w:val="22"/>
          <w:szCs w:val="22"/>
        </w:rPr>
      </w:pPr>
      <w:r w:rsidRPr="004E576A">
        <w:rPr>
          <w:rFonts w:ascii="Segoe UI" w:hAnsi="Segoe UI"/>
          <w:bCs/>
          <w:color w:val="000000"/>
          <w:sz w:val="22"/>
          <w:szCs w:val="22"/>
        </w:rPr>
        <w:t>List four reasons why joining tables may fail.</w:t>
      </w:r>
    </w:p>
    <w:p w:rsidR="00133EAB" w:rsidRPr="004E576A" w:rsidRDefault="00FD52C6" w:rsidP="00034502">
      <w:pPr>
        <w:numPr>
          <w:ilvl w:val="0"/>
          <w:numId w:val="44"/>
        </w:numPr>
        <w:rPr>
          <w:rFonts w:ascii="Segoe UI" w:hAnsi="Segoe UI"/>
          <w:bCs/>
          <w:color w:val="000000"/>
          <w:sz w:val="22"/>
          <w:szCs w:val="22"/>
        </w:rPr>
      </w:pPr>
      <w:r w:rsidRPr="004E576A">
        <w:rPr>
          <w:rFonts w:ascii="Segoe UI" w:hAnsi="Segoe UI"/>
          <w:bCs/>
          <w:color w:val="000000"/>
          <w:sz w:val="22"/>
          <w:szCs w:val="22"/>
        </w:rPr>
        <w:t xml:space="preserve">How is a spatial join </w:t>
      </w:r>
      <w:r w:rsidR="005A5D15" w:rsidRPr="004E576A">
        <w:rPr>
          <w:rFonts w:ascii="Segoe UI" w:hAnsi="Segoe UI"/>
          <w:bCs/>
          <w:color w:val="000000"/>
          <w:sz w:val="22"/>
          <w:szCs w:val="22"/>
        </w:rPr>
        <w:t>like a table join</w:t>
      </w:r>
      <w:r w:rsidR="00F2739A" w:rsidRPr="004E576A">
        <w:rPr>
          <w:rFonts w:ascii="Segoe UI" w:hAnsi="Segoe UI"/>
          <w:bCs/>
          <w:color w:val="000000"/>
          <w:sz w:val="22"/>
          <w:szCs w:val="22"/>
        </w:rPr>
        <w:t>, and how is it different</w:t>
      </w:r>
      <w:r w:rsidR="005A5D15" w:rsidRPr="004E576A">
        <w:rPr>
          <w:rFonts w:ascii="Segoe UI" w:hAnsi="Segoe UI"/>
          <w:bCs/>
          <w:color w:val="000000"/>
          <w:sz w:val="22"/>
          <w:szCs w:val="22"/>
        </w:rPr>
        <w:t>?</w:t>
      </w:r>
    </w:p>
    <w:p w:rsidR="00810D68" w:rsidRPr="004E576A" w:rsidRDefault="005A5D15" w:rsidP="00034502">
      <w:pPr>
        <w:numPr>
          <w:ilvl w:val="0"/>
          <w:numId w:val="44"/>
        </w:numPr>
        <w:rPr>
          <w:rFonts w:ascii="Segoe UI" w:hAnsi="Segoe UI"/>
          <w:bCs/>
          <w:color w:val="000000"/>
          <w:sz w:val="22"/>
          <w:szCs w:val="22"/>
        </w:rPr>
      </w:pPr>
      <w:r w:rsidRPr="004E576A">
        <w:rPr>
          <w:rFonts w:ascii="Segoe UI" w:hAnsi="Segoe UI"/>
          <w:bCs/>
          <w:color w:val="000000"/>
          <w:sz w:val="22"/>
          <w:szCs w:val="22"/>
        </w:rPr>
        <w:t>Is a spatial join temporary or permanent?</w:t>
      </w:r>
    </w:p>
    <w:p w:rsidR="00E86D77" w:rsidRPr="004E576A" w:rsidRDefault="00E86D77" w:rsidP="00810D68">
      <w:pPr>
        <w:ind w:left="720"/>
        <w:rPr>
          <w:rFonts w:ascii="Segoe UI" w:hAnsi="Segoe UI"/>
          <w:bCs/>
          <w:color w:val="000000"/>
          <w:sz w:val="22"/>
          <w:szCs w:val="22"/>
        </w:rPr>
      </w:pPr>
    </w:p>
    <w:p w:rsidR="0076661B" w:rsidRPr="004E576A" w:rsidRDefault="0076661B" w:rsidP="0076661B">
      <w:pPr>
        <w:rPr>
          <w:rFonts w:ascii="Segoe UI" w:hAnsi="Segoe UI"/>
          <w:b/>
          <w:bCs/>
          <w:i/>
        </w:rPr>
      </w:pPr>
      <w:r w:rsidRPr="004E576A">
        <w:rPr>
          <w:rFonts w:ascii="Segoe UI" w:hAnsi="Segoe UI"/>
          <w:b/>
          <w:bCs/>
        </w:rPr>
        <w:t>PART II: Creating GIS data from Coordinate Data</w:t>
      </w:r>
      <w:r w:rsidRPr="004E576A">
        <w:rPr>
          <w:rFonts w:ascii="Segoe UI" w:hAnsi="Segoe UI"/>
          <w:b/>
          <w:bCs/>
          <w:i/>
        </w:rPr>
        <w:t xml:space="preserve"> </w:t>
      </w:r>
    </w:p>
    <w:p w:rsidR="0076661B" w:rsidRPr="004E576A" w:rsidRDefault="0076661B" w:rsidP="0076661B">
      <w:pPr>
        <w:rPr>
          <w:rFonts w:ascii="Segoe UI" w:hAnsi="Segoe UI"/>
          <w:sz w:val="22"/>
          <w:szCs w:val="22"/>
        </w:rPr>
      </w:pPr>
    </w:p>
    <w:p w:rsidR="0076661B" w:rsidRPr="004E576A" w:rsidRDefault="0076661B" w:rsidP="0076661B">
      <w:pPr>
        <w:pBdr>
          <w:top w:val="single" w:sz="4" w:space="1" w:color="000000"/>
          <w:left w:val="single" w:sz="4" w:space="4" w:color="000000"/>
          <w:bottom w:val="single" w:sz="4" w:space="1" w:color="000000"/>
          <w:right w:val="single" w:sz="4" w:space="4" w:color="000000"/>
        </w:pBdr>
        <w:ind w:left="360"/>
        <w:rPr>
          <w:rFonts w:ascii="Segoe UI" w:hAnsi="Segoe UI"/>
          <w:sz w:val="22"/>
          <w:szCs w:val="22"/>
        </w:rPr>
      </w:pPr>
      <w:r w:rsidRPr="004E576A">
        <w:rPr>
          <w:rFonts w:ascii="Segoe UI" w:hAnsi="Segoe UI"/>
          <w:b/>
          <w:sz w:val="22"/>
          <w:szCs w:val="22"/>
        </w:rPr>
        <w:t>Add XY Data</w:t>
      </w:r>
      <w:r w:rsidRPr="004E576A">
        <w:rPr>
          <w:rFonts w:ascii="Segoe UI" w:hAnsi="Segoe UI"/>
          <w:sz w:val="22"/>
          <w:szCs w:val="22"/>
        </w:rPr>
        <w:t xml:space="preserve"> – There are times when you find data that is in a non-spatial (table) format, but still contains spatial information (e.g. latitude &amp; longitude coordinate points).  In ArcMap, you can turn spatial information from a table into points on a map.</w:t>
      </w:r>
    </w:p>
    <w:p w:rsidR="0076661B" w:rsidRPr="004E576A" w:rsidRDefault="0076661B" w:rsidP="0076661B">
      <w:pPr>
        <w:rPr>
          <w:rFonts w:ascii="Segoe UI" w:hAnsi="Segoe UI"/>
          <w:sz w:val="22"/>
          <w:szCs w:val="22"/>
        </w:rPr>
      </w:pPr>
    </w:p>
    <w:p w:rsidR="0076661B" w:rsidRPr="004E576A" w:rsidRDefault="0076661B" w:rsidP="00BB39CD">
      <w:pPr>
        <w:numPr>
          <w:ilvl w:val="0"/>
          <w:numId w:val="25"/>
        </w:numPr>
        <w:rPr>
          <w:rFonts w:ascii="Segoe UI" w:hAnsi="Segoe UI"/>
          <w:sz w:val="22"/>
          <w:szCs w:val="22"/>
        </w:rPr>
      </w:pPr>
      <w:r w:rsidRPr="004E576A">
        <w:rPr>
          <w:rFonts w:ascii="Segoe UI" w:hAnsi="Segoe UI"/>
          <w:sz w:val="22"/>
          <w:szCs w:val="22"/>
        </w:rPr>
        <w:t>You will make a map to show the migration path of the endangered Whooping Crane bird species in North America.  Even though you don’t have a shapefile of the migration path, you do have an Excel table listing the latitude and longitude coordinates for the points where Whooping Cranes have been known to stop along their migration path.</w:t>
      </w:r>
    </w:p>
    <w:p w:rsidR="0076661B" w:rsidRPr="004E576A" w:rsidRDefault="0076661B" w:rsidP="0076661B">
      <w:pPr>
        <w:rPr>
          <w:rFonts w:ascii="Segoe UI" w:hAnsi="Segoe UI"/>
          <w:sz w:val="22"/>
          <w:szCs w:val="22"/>
        </w:rPr>
      </w:pPr>
    </w:p>
    <w:p w:rsidR="0076661B" w:rsidRPr="004E576A" w:rsidRDefault="0076661B" w:rsidP="00BB39CD">
      <w:pPr>
        <w:numPr>
          <w:ilvl w:val="0"/>
          <w:numId w:val="25"/>
        </w:numPr>
        <w:rPr>
          <w:rFonts w:ascii="Segoe UI" w:hAnsi="Segoe UI"/>
          <w:sz w:val="22"/>
          <w:szCs w:val="22"/>
        </w:rPr>
      </w:pPr>
      <w:r w:rsidRPr="004E576A">
        <w:rPr>
          <w:rFonts w:ascii="Segoe UI" w:hAnsi="Segoe UI"/>
          <w:sz w:val="22"/>
          <w:szCs w:val="22"/>
        </w:rPr>
        <w:t>In Microsoft Excel, open the WhoopingCrane.xls file (found in the</w:t>
      </w:r>
      <w:r w:rsidR="00584841" w:rsidRPr="004E576A">
        <w:rPr>
          <w:rFonts w:ascii="Segoe UI" w:hAnsi="Segoe UI"/>
          <w:sz w:val="22"/>
          <w:szCs w:val="22"/>
        </w:rPr>
        <w:t xml:space="preserve"> Lab 6</w:t>
      </w:r>
      <w:r w:rsidRPr="004E576A">
        <w:rPr>
          <w:rFonts w:ascii="Segoe UI" w:hAnsi="Segoe UI"/>
          <w:sz w:val="22"/>
          <w:szCs w:val="22"/>
        </w:rPr>
        <w:t>,</w:t>
      </w:r>
      <w:r w:rsidR="00544B83" w:rsidRPr="004E576A">
        <w:rPr>
          <w:rFonts w:ascii="Segoe UI" w:hAnsi="Segoe UI"/>
          <w:sz w:val="22"/>
          <w:szCs w:val="22"/>
        </w:rPr>
        <w:t xml:space="preserve"> Part 2</w:t>
      </w:r>
      <w:r w:rsidRPr="004E576A">
        <w:rPr>
          <w:rFonts w:ascii="Segoe UI" w:hAnsi="Segoe UI"/>
          <w:sz w:val="22"/>
          <w:szCs w:val="22"/>
        </w:rPr>
        <w:t xml:space="preserve"> folder).  Examine the file to find the place names, as well as the latitude and longitude coordinates, of the migration path stopping points.  Close the Excel file.</w:t>
      </w:r>
    </w:p>
    <w:p w:rsidR="0076661B" w:rsidRPr="004E576A" w:rsidRDefault="0076661B" w:rsidP="0076661B">
      <w:pPr>
        <w:pStyle w:val="MediumGrid1-Accent21"/>
        <w:ind w:left="0"/>
        <w:rPr>
          <w:rFonts w:ascii="Segoe UI" w:hAnsi="Segoe UI"/>
          <w:sz w:val="22"/>
          <w:szCs w:val="22"/>
        </w:rPr>
      </w:pPr>
    </w:p>
    <w:p w:rsidR="0076661B" w:rsidRPr="004E576A" w:rsidRDefault="0076661B" w:rsidP="00BB39CD">
      <w:pPr>
        <w:numPr>
          <w:ilvl w:val="0"/>
          <w:numId w:val="25"/>
        </w:numPr>
        <w:rPr>
          <w:rFonts w:ascii="Segoe UI" w:hAnsi="Segoe UI"/>
          <w:sz w:val="22"/>
          <w:szCs w:val="22"/>
        </w:rPr>
      </w:pPr>
      <w:r w:rsidRPr="004E576A">
        <w:rPr>
          <w:rFonts w:ascii="Segoe UI" w:hAnsi="Segoe UI"/>
          <w:sz w:val="22"/>
          <w:szCs w:val="22"/>
        </w:rPr>
        <w:t>In ArcMap, open a new blank .mxd.  Add the states shapefile (fro</w:t>
      </w:r>
      <w:r w:rsidR="00584841" w:rsidRPr="004E576A">
        <w:rPr>
          <w:rFonts w:ascii="Segoe UI" w:hAnsi="Segoe UI"/>
          <w:sz w:val="22"/>
          <w:szCs w:val="22"/>
        </w:rPr>
        <w:t>m the Lab 6</w:t>
      </w:r>
      <w:r w:rsidR="00544B83" w:rsidRPr="004E576A">
        <w:rPr>
          <w:rFonts w:ascii="Segoe UI" w:hAnsi="Segoe UI"/>
          <w:sz w:val="22"/>
          <w:szCs w:val="22"/>
        </w:rPr>
        <w:t>, Part 2</w:t>
      </w:r>
      <w:r w:rsidRPr="004E576A">
        <w:rPr>
          <w:rFonts w:ascii="Segoe UI" w:hAnsi="Segoe UI"/>
          <w:sz w:val="22"/>
          <w:szCs w:val="22"/>
        </w:rPr>
        <w:t xml:space="preserve"> folder) and the Migration worksheet (from WhoopingCrane.xls) to the map, and save as WhoopingCraneMigration.mxd.</w:t>
      </w:r>
    </w:p>
    <w:p w:rsidR="0076661B" w:rsidRPr="004E576A" w:rsidRDefault="0076661B" w:rsidP="0076661B">
      <w:pPr>
        <w:pStyle w:val="MediumGrid1-Accent21"/>
        <w:ind w:left="0"/>
        <w:rPr>
          <w:rFonts w:ascii="Segoe UI" w:hAnsi="Segoe UI"/>
          <w:sz w:val="22"/>
          <w:szCs w:val="22"/>
        </w:rPr>
      </w:pPr>
    </w:p>
    <w:p w:rsidR="0076661B" w:rsidRPr="004E576A" w:rsidRDefault="0076661B" w:rsidP="00BB39CD">
      <w:pPr>
        <w:numPr>
          <w:ilvl w:val="0"/>
          <w:numId w:val="25"/>
        </w:numPr>
        <w:rPr>
          <w:rFonts w:ascii="Segoe UI" w:hAnsi="Segoe UI"/>
          <w:sz w:val="22"/>
          <w:szCs w:val="22"/>
        </w:rPr>
      </w:pPr>
      <w:r w:rsidRPr="004E576A">
        <w:rPr>
          <w:rFonts w:ascii="Segoe UI" w:hAnsi="Segoe UI"/>
          <w:sz w:val="22"/>
          <w:szCs w:val="22"/>
        </w:rPr>
        <w:t xml:space="preserve"> Go to File &gt; Add Data &gt; Add XY Data</w:t>
      </w:r>
    </w:p>
    <w:p w:rsidR="0076661B" w:rsidRPr="004E576A" w:rsidRDefault="0076661B" w:rsidP="0076661B">
      <w:pPr>
        <w:rPr>
          <w:rFonts w:ascii="Segoe UI" w:hAnsi="Segoe UI"/>
          <w:sz w:val="22"/>
          <w:szCs w:val="22"/>
        </w:rPr>
      </w:pPr>
    </w:p>
    <w:p w:rsidR="0076661B" w:rsidRPr="004E576A" w:rsidRDefault="006B28E4" w:rsidP="0076661B">
      <w:pPr>
        <w:jc w:val="center"/>
        <w:rPr>
          <w:rFonts w:ascii="Segoe UI" w:hAnsi="Segoe UI"/>
          <w:b/>
          <w:i/>
          <w:sz w:val="22"/>
          <w:szCs w:val="22"/>
        </w:rPr>
      </w:pPr>
      <w:r w:rsidRPr="004E576A">
        <w:rPr>
          <w:rFonts w:ascii="Segoe UI" w:hAnsi="Segoe UI"/>
          <w:b/>
          <w:i/>
          <w:noProof/>
          <w:sz w:val="22"/>
          <w:szCs w:val="22"/>
          <w:lang w:eastAsia="en-US"/>
        </w:rPr>
        <w:lastRenderedPageBreak/>
        <w:drawing>
          <wp:inline distT="0" distB="0" distL="0" distR="0" wp14:anchorId="7955B584" wp14:editId="68217346">
            <wp:extent cx="3446145" cy="3070225"/>
            <wp:effectExtent l="0" t="0" r="825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6145" cy="3070225"/>
                    </a:xfrm>
                    <a:prstGeom prst="rect">
                      <a:avLst/>
                    </a:prstGeom>
                    <a:solidFill>
                      <a:srgbClr val="FFFFFF"/>
                    </a:solidFill>
                    <a:ln>
                      <a:noFill/>
                    </a:ln>
                  </pic:spPr>
                </pic:pic>
              </a:graphicData>
            </a:graphic>
          </wp:inline>
        </w:drawing>
      </w:r>
    </w:p>
    <w:p w:rsidR="0076661B" w:rsidRPr="004E576A" w:rsidRDefault="0076661B" w:rsidP="0076661B">
      <w:pPr>
        <w:rPr>
          <w:rFonts w:ascii="Segoe UI" w:hAnsi="Segoe UI"/>
          <w:b/>
          <w:i/>
          <w:sz w:val="22"/>
          <w:szCs w:val="22"/>
        </w:rPr>
      </w:pPr>
    </w:p>
    <w:p w:rsidR="0076661B" w:rsidRPr="004E576A" w:rsidRDefault="0076661B" w:rsidP="00BB39CD">
      <w:pPr>
        <w:numPr>
          <w:ilvl w:val="0"/>
          <w:numId w:val="26"/>
        </w:numPr>
        <w:tabs>
          <w:tab w:val="clear" w:pos="720"/>
        </w:tabs>
        <w:rPr>
          <w:rFonts w:ascii="Segoe UI" w:hAnsi="Segoe UI"/>
          <w:sz w:val="22"/>
          <w:szCs w:val="22"/>
        </w:rPr>
      </w:pPr>
      <w:r w:rsidRPr="004E576A">
        <w:rPr>
          <w:rFonts w:ascii="Segoe UI" w:hAnsi="Segoe UI"/>
          <w:sz w:val="22"/>
          <w:szCs w:val="22"/>
        </w:rPr>
        <w:t xml:space="preserve">The “Add XY Data” window will open, and should automatically recognize the Migration worksheet.  Make sure that the X Field is set to “Longitude”, and the Y Field is set to “Latitude”.  </w:t>
      </w:r>
    </w:p>
    <w:p w:rsidR="0076661B" w:rsidRPr="004E576A" w:rsidRDefault="0076661B" w:rsidP="0076661B">
      <w:pPr>
        <w:rPr>
          <w:rFonts w:ascii="Segoe UI" w:hAnsi="Segoe UI"/>
          <w:sz w:val="22"/>
          <w:szCs w:val="22"/>
        </w:rPr>
      </w:pPr>
    </w:p>
    <w:p w:rsidR="0076661B" w:rsidRPr="004E576A" w:rsidRDefault="0076661B" w:rsidP="00BB39CD">
      <w:pPr>
        <w:numPr>
          <w:ilvl w:val="0"/>
          <w:numId w:val="26"/>
        </w:numPr>
        <w:rPr>
          <w:rFonts w:ascii="Segoe UI" w:hAnsi="Segoe UI"/>
          <w:sz w:val="22"/>
          <w:szCs w:val="22"/>
        </w:rPr>
      </w:pPr>
      <w:r w:rsidRPr="004E576A">
        <w:rPr>
          <w:rFonts w:ascii="Segoe UI" w:hAnsi="Segoe UI"/>
          <w:sz w:val="22"/>
          <w:szCs w:val="22"/>
        </w:rPr>
        <w:t>The “Coordinate System of Input Coordinates” should automatically be set NAD83 (Name: GCS_North_American_1983).  If not, click on the “Edit” button to set the Projection and navigate to the Geographic Coordinate System, NAD83.</w:t>
      </w:r>
      <w:r w:rsidR="00F30732" w:rsidRPr="004E576A">
        <w:rPr>
          <w:rFonts w:ascii="Segoe UI" w:hAnsi="Segoe UI"/>
          <w:sz w:val="22"/>
          <w:szCs w:val="22"/>
        </w:rPr>
        <w:t xml:space="preserve">  Click OK to continue.</w:t>
      </w:r>
    </w:p>
    <w:p w:rsidR="0076661B" w:rsidRPr="004E576A" w:rsidRDefault="0076661B" w:rsidP="0076661B">
      <w:pPr>
        <w:pStyle w:val="MediumGrid1-Accent21"/>
        <w:rPr>
          <w:rFonts w:ascii="Segoe UI" w:hAnsi="Segoe UI"/>
          <w:sz w:val="22"/>
          <w:szCs w:val="22"/>
        </w:rPr>
      </w:pPr>
    </w:p>
    <w:p w:rsidR="0076661B" w:rsidRPr="004E576A" w:rsidRDefault="0076661B" w:rsidP="00BB39CD">
      <w:pPr>
        <w:numPr>
          <w:ilvl w:val="0"/>
          <w:numId w:val="42"/>
        </w:numPr>
        <w:rPr>
          <w:rFonts w:ascii="Segoe UI" w:hAnsi="Segoe UI"/>
          <w:b/>
          <w:sz w:val="22"/>
          <w:szCs w:val="22"/>
        </w:rPr>
      </w:pPr>
      <w:r w:rsidRPr="004E576A">
        <w:rPr>
          <w:rFonts w:ascii="Segoe UI" w:hAnsi="Segoe UI"/>
          <w:b/>
          <w:sz w:val="22"/>
          <w:szCs w:val="22"/>
        </w:rPr>
        <w:t>Why is NAD 1983 an appropriate projection to use?</w:t>
      </w:r>
    </w:p>
    <w:p w:rsidR="0076661B" w:rsidRPr="004E576A" w:rsidRDefault="0076661B" w:rsidP="0076661B">
      <w:pPr>
        <w:rPr>
          <w:rFonts w:ascii="Segoe UI" w:hAnsi="Segoe UI"/>
          <w:sz w:val="22"/>
          <w:szCs w:val="22"/>
        </w:rPr>
      </w:pPr>
    </w:p>
    <w:p w:rsidR="0076661B" w:rsidRPr="004E576A" w:rsidRDefault="006B28E4" w:rsidP="0076661B">
      <w:pPr>
        <w:jc w:val="center"/>
        <w:rPr>
          <w:rFonts w:ascii="Segoe UI" w:hAnsi="Segoe UI"/>
          <w:b/>
          <w:sz w:val="22"/>
          <w:szCs w:val="22"/>
        </w:rPr>
      </w:pPr>
      <w:r w:rsidRPr="004E576A">
        <w:rPr>
          <w:rFonts w:ascii="Segoe UI" w:hAnsi="Segoe UI"/>
          <w:b/>
          <w:noProof/>
          <w:sz w:val="22"/>
          <w:szCs w:val="22"/>
          <w:lang w:eastAsia="en-US"/>
        </w:rPr>
        <w:lastRenderedPageBreak/>
        <w:drawing>
          <wp:inline distT="0" distB="0" distL="0" distR="0" wp14:anchorId="66503B0A" wp14:editId="2EF5DD14">
            <wp:extent cx="2454275" cy="3801745"/>
            <wp:effectExtent l="0" t="0" r="952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4275" cy="3801745"/>
                    </a:xfrm>
                    <a:prstGeom prst="rect">
                      <a:avLst/>
                    </a:prstGeom>
                    <a:solidFill>
                      <a:srgbClr val="FFFFFF"/>
                    </a:solidFill>
                    <a:ln>
                      <a:noFill/>
                    </a:ln>
                  </pic:spPr>
                </pic:pic>
              </a:graphicData>
            </a:graphic>
          </wp:inline>
        </w:drawing>
      </w:r>
    </w:p>
    <w:p w:rsidR="0076661B" w:rsidRPr="004E576A" w:rsidRDefault="0076661B" w:rsidP="0076661B">
      <w:pPr>
        <w:rPr>
          <w:rFonts w:ascii="Segoe UI" w:hAnsi="Segoe UI"/>
          <w:b/>
          <w:sz w:val="22"/>
          <w:szCs w:val="22"/>
        </w:rPr>
      </w:pPr>
    </w:p>
    <w:p w:rsidR="0076661B" w:rsidRPr="004E576A" w:rsidRDefault="0076661B" w:rsidP="00BB39CD">
      <w:pPr>
        <w:numPr>
          <w:ilvl w:val="0"/>
          <w:numId w:val="27"/>
        </w:numPr>
        <w:rPr>
          <w:rFonts w:ascii="Segoe UI" w:hAnsi="Segoe UI"/>
          <w:sz w:val="22"/>
          <w:szCs w:val="22"/>
        </w:rPr>
      </w:pPr>
      <w:r w:rsidRPr="004E576A">
        <w:rPr>
          <w:rFonts w:ascii="Segoe UI" w:hAnsi="Segoe UI"/>
          <w:sz w:val="22"/>
          <w:szCs w:val="22"/>
        </w:rPr>
        <w:t xml:space="preserve">If you get a warning window (shown below), click ok – it is just letting you know that is not a permanent data set, nor is it a feature class.  In order to have the functionality of a spatial data set, it needs to be exported.  </w:t>
      </w:r>
    </w:p>
    <w:p w:rsidR="0076661B" w:rsidRPr="004E576A" w:rsidRDefault="0076661B" w:rsidP="0076661B">
      <w:pPr>
        <w:pStyle w:val="MediumGrid1-Accent21"/>
        <w:rPr>
          <w:rFonts w:ascii="Segoe UI" w:hAnsi="Segoe UI"/>
          <w:sz w:val="22"/>
          <w:szCs w:val="22"/>
        </w:rPr>
      </w:pPr>
    </w:p>
    <w:p w:rsidR="0076661B" w:rsidRPr="004E576A" w:rsidRDefault="006B28E4" w:rsidP="0076661B">
      <w:pPr>
        <w:ind w:left="720"/>
        <w:jc w:val="center"/>
        <w:rPr>
          <w:rFonts w:ascii="Segoe UI" w:hAnsi="Segoe UI"/>
          <w:sz w:val="22"/>
          <w:szCs w:val="22"/>
        </w:rPr>
      </w:pPr>
      <w:r w:rsidRPr="004E576A">
        <w:rPr>
          <w:rFonts w:ascii="Segoe UI" w:hAnsi="Segoe UI"/>
          <w:noProof/>
          <w:sz w:val="22"/>
          <w:szCs w:val="22"/>
          <w:lang w:eastAsia="en-US"/>
        </w:rPr>
        <w:drawing>
          <wp:inline distT="0" distB="0" distL="0" distR="0" wp14:anchorId="292F1811" wp14:editId="0EBB08D0">
            <wp:extent cx="4042410" cy="18478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2410" cy="1847850"/>
                    </a:xfrm>
                    <a:prstGeom prst="rect">
                      <a:avLst/>
                    </a:prstGeom>
                    <a:solidFill>
                      <a:srgbClr val="FFFFFF"/>
                    </a:solidFill>
                    <a:ln>
                      <a:noFill/>
                    </a:ln>
                  </pic:spPr>
                </pic:pic>
              </a:graphicData>
            </a:graphic>
          </wp:inline>
        </w:drawing>
      </w:r>
    </w:p>
    <w:p w:rsidR="0076661B" w:rsidRPr="004E576A" w:rsidRDefault="0076661B" w:rsidP="0076661B">
      <w:pPr>
        <w:pStyle w:val="MediumGrid1-Accent21"/>
        <w:rPr>
          <w:rFonts w:ascii="Segoe UI" w:hAnsi="Segoe UI"/>
          <w:sz w:val="22"/>
          <w:szCs w:val="22"/>
        </w:rPr>
      </w:pPr>
    </w:p>
    <w:p w:rsidR="0076661B" w:rsidRPr="004E576A" w:rsidRDefault="0076661B" w:rsidP="00BB39CD">
      <w:pPr>
        <w:numPr>
          <w:ilvl w:val="0"/>
          <w:numId w:val="27"/>
        </w:numPr>
        <w:rPr>
          <w:rFonts w:ascii="Segoe UI" w:hAnsi="Segoe UI"/>
          <w:sz w:val="22"/>
          <w:szCs w:val="22"/>
        </w:rPr>
      </w:pPr>
      <w:r w:rsidRPr="004E576A">
        <w:rPr>
          <w:rFonts w:ascii="Segoe UI" w:hAnsi="Segoe UI"/>
          <w:sz w:val="22"/>
          <w:szCs w:val="22"/>
        </w:rPr>
        <w:t xml:space="preserve">The Latitude/Longitude points will appear on your map as a new layer called “Migration Events”.  Note that this data is a </w:t>
      </w:r>
      <w:r w:rsidRPr="004E576A">
        <w:rPr>
          <w:rFonts w:ascii="Segoe UI" w:hAnsi="Segoe UI"/>
          <w:b/>
          <w:i/>
          <w:sz w:val="22"/>
          <w:szCs w:val="22"/>
        </w:rPr>
        <w:t>temporary dataset</w:t>
      </w:r>
      <w:r w:rsidRPr="004E576A">
        <w:rPr>
          <w:rFonts w:ascii="Segoe UI" w:hAnsi="Segoe UI"/>
          <w:sz w:val="22"/>
          <w:szCs w:val="22"/>
        </w:rPr>
        <w:t xml:space="preserve"> and exists spatially only within this map document. </w:t>
      </w:r>
    </w:p>
    <w:p w:rsidR="0076661B" w:rsidRPr="004E576A" w:rsidRDefault="0076661B" w:rsidP="0076661B">
      <w:pPr>
        <w:rPr>
          <w:rFonts w:ascii="Segoe UI" w:hAnsi="Segoe UI"/>
          <w:b/>
          <w:sz w:val="22"/>
          <w:szCs w:val="22"/>
        </w:rPr>
      </w:pPr>
    </w:p>
    <w:p w:rsidR="0076661B" w:rsidRPr="004E576A" w:rsidRDefault="0076661B" w:rsidP="00BB39CD">
      <w:pPr>
        <w:numPr>
          <w:ilvl w:val="0"/>
          <w:numId w:val="27"/>
        </w:numPr>
        <w:rPr>
          <w:rFonts w:ascii="Segoe UI" w:hAnsi="Segoe UI"/>
          <w:sz w:val="22"/>
          <w:szCs w:val="22"/>
        </w:rPr>
      </w:pPr>
      <w:r w:rsidRPr="004E576A">
        <w:rPr>
          <w:rFonts w:ascii="Segoe UI" w:hAnsi="Segoe UI"/>
          <w:sz w:val="22"/>
          <w:szCs w:val="22"/>
        </w:rPr>
        <w:t>Convert the “Migration Events” layer into a permanent shapefile by exporting the layer. Right-click on the layer name and go to Data &gt; Export data.  Name the new shapefile “MigrationPoints”, click OK and add to your map.</w:t>
      </w:r>
    </w:p>
    <w:p w:rsidR="0076661B" w:rsidRPr="004E576A" w:rsidRDefault="0076661B" w:rsidP="0076661B">
      <w:pPr>
        <w:rPr>
          <w:rFonts w:ascii="Segoe UI" w:hAnsi="Segoe UI"/>
          <w:b/>
          <w:sz w:val="22"/>
          <w:szCs w:val="22"/>
        </w:rPr>
      </w:pPr>
    </w:p>
    <w:p w:rsidR="0076661B" w:rsidRPr="004E576A" w:rsidRDefault="0076661B" w:rsidP="0076661B">
      <w:pPr>
        <w:pBdr>
          <w:top w:val="single" w:sz="4" w:space="1" w:color="000000"/>
          <w:left w:val="single" w:sz="4" w:space="4" w:color="000000"/>
          <w:bottom w:val="single" w:sz="4" w:space="1" w:color="000000"/>
          <w:right w:val="single" w:sz="4" w:space="4" w:color="000000"/>
        </w:pBdr>
        <w:ind w:left="360"/>
        <w:rPr>
          <w:rFonts w:ascii="Segoe UI" w:hAnsi="Segoe UI"/>
          <w:sz w:val="22"/>
          <w:szCs w:val="22"/>
        </w:rPr>
      </w:pPr>
      <w:r w:rsidRPr="004E576A">
        <w:rPr>
          <w:rFonts w:ascii="Segoe UI" w:hAnsi="Segoe UI"/>
          <w:b/>
          <w:i/>
          <w:sz w:val="22"/>
          <w:szCs w:val="22"/>
        </w:rPr>
        <w:lastRenderedPageBreak/>
        <w:t>Creating New Shapefiles</w:t>
      </w:r>
      <w:r w:rsidRPr="004E576A">
        <w:rPr>
          <w:rFonts w:ascii="Segoe UI" w:hAnsi="Segoe UI"/>
          <w:sz w:val="22"/>
          <w:szCs w:val="22"/>
        </w:rPr>
        <w:t>:</w:t>
      </w:r>
    </w:p>
    <w:p w:rsidR="0076661B" w:rsidRPr="004E576A" w:rsidRDefault="0076661B" w:rsidP="0076661B">
      <w:pPr>
        <w:pBdr>
          <w:top w:val="single" w:sz="4" w:space="1" w:color="000000"/>
          <w:left w:val="single" w:sz="4" w:space="4" w:color="000000"/>
          <w:bottom w:val="single" w:sz="4" w:space="1" w:color="000000"/>
          <w:right w:val="single" w:sz="4" w:space="4" w:color="000000"/>
        </w:pBdr>
        <w:suppressAutoHyphens w:val="0"/>
        <w:ind w:left="360"/>
        <w:rPr>
          <w:rFonts w:ascii="Segoe UI" w:hAnsi="Segoe UI"/>
          <w:sz w:val="22"/>
          <w:szCs w:val="22"/>
        </w:rPr>
      </w:pPr>
      <w:r w:rsidRPr="004E576A">
        <w:rPr>
          <w:rFonts w:ascii="Segoe UI" w:hAnsi="Segoe UI"/>
          <w:sz w:val="22"/>
          <w:szCs w:val="22"/>
        </w:rPr>
        <w:t>Sometimes you want to create a new shapefile from a subset of features in an existing feature class (shapefile, coverage or geodatabase).  To create a new shapefile, right-click on the layer name and scroll down to Data &gt; Export Data.  You have options to choose all features, selected features, or the features that are in the viewing window to include in your new shapefile.  There are also options for which coordinate systems to choose for the new shapefile: the original layers source or the data frame.</w:t>
      </w:r>
    </w:p>
    <w:p w:rsidR="0076661B" w:rsidRPr="004E576A" w:rsidRDefault="0076661B" w:rsidP="0076661B">
      <w:pPr>
        <w:suppressAutoHyphens w:val="0"/>
        <w:rPr>
          <w:rFonts w:ascii="Segoe UI" w:hAnsi="Segoe UI"/>
          <w:sz w:val="22"/>
          <w:szCs w:val="22"/>
        </w:rPr>
      </w:pPr>
    </w:p>
    <w:p w:rsidR="0076661B" w:rsidRPr="004E576A" w:rsidRDefault="006B28E4" w:rsidP="0076661B">
      <w:pPr>
        <w:suppressAutoHyphens w:val="0"/>
        <w:jc w:val="center"/>
        <w:rPr>
          <w:rFonts w:ascii="Segoe UI" w:hAnsi="Segoe UI"/>
          <w:sz w:val="22"/>
          <w:szCs w:val="22"/>
        </w:rPr>
      </w:pPr>
      <w:r w:rsidRPr="004E576A">
        <w:rPr>
          <w:rFonts w:ascii="Segoe UI" w:hAnsi="Segoe UI"/>
          <w:noProof/>
          <w:sz w:val="22"/>
          <w:szCs w:val="22"/>
          <w:lang w:eastAsia="en-US"/>
        </w:rPr>
        <w:drawing>
          <wp:inline distT="0" distB="0" distL="0" distR="0" wp14:anchorId="384DD5BA" wp14:editId="1D0D02F6">
            <wp:extent cx="3676650" cy="2993390"/>
            <wp:effectExtent l="0" t="0" r="635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6650" cy="2993390"/>
                    </a:xfrm>
                    <a:prstGeom prst="rect">
                      <a:avLst/>
                    </a:prstGeom>
                    <a:solidFill>
                      <a:srgbClr val="FFFFFF"/>
                    </a:solidFill>
                    <a:ln>
                      <a:noFill/>
                    </a:ln>
                  </pic:spPr>
                </pic:pic>
              </a:graphicData>
            </a:graphic>
          </wp:inline>
        </w:drawing>
      </w:r>
    </w:p>
    <w:p w:rsidR="0076661B" w:rsidRPr="004E576A" w:rsidRDefault="0076661B" w:rsidP="0076661B">
      <w:pPr>
        <w:rPr>
          <w:rFonts w:ascii="Segoe UI" w:hAnsi="Segoe UI"/>
          <w:sz w:val="22"/>
          <w:szCs w:val="22"/>
        </w:rPr>
      </w:pPr>
    </w:p>
    <w:p w:rsidR="0076661B" w:rsidRPr="004E576A" w:rsidRDefault="0076661B" w:rsidP="00BB39CD">
      <w:pPr>
        <w:numPr>
          <w:ilvl w:val="0"/>
          <w:numId w:val="28"/>
        </w:numPr>
        <w:rPr>
          <w:rFonts w:ascii="Segoe UI" w:hAnsi="Segoe UI"/>
          <w:sz w:val="22"/>
          <w:szCs w:val="22"/>
        </w:rPr>
      </w:pPr>
      <w:r w:rsidRPr="004E576A">
        <w:rPr>
          <w:rFonts w:ascii="Segoe UI" w:hAnsi="Segoe UI"/>
          <w:sz w:val="22"/>
          <w:szCs w:val="22"/>
        </w:rPr>
        <w:t xml:space="preserve">Switch to Layout view and create a map of the Whooping Crane migration path.  </w:t>
      </w:r>
    </w:p>
    <w:p w:rsidR="0076661B" w:rsidRPr="004E576A" w:rsidRDefault="0076661B" w:rsidP="0076661B">
      <w:pPr>
        <w:rPr>
          <w:rFonts w:ascii="Segoe UI" w:hAnsi="Segoe UI"/>
          <w:sz w:val="22"/>
          <w:szCs w:val="22"/>
        </w:rPr>
      </w:pPr>
    </w:p>
    <w:p w:rsidR="0076661B" w:rsidRPr="004E576A" w:rsidRDefault="0076661B" w:rsidP="00BB39CD">
      <w:pPr>
        <w:numPr>
          <w:ilvl w:val="0"/>
          <w:numId w:val="34"/>
        </w:numPr>
        <w:tabs>
          <w:tab w:val="clear" w:pos="720"/>
          <w:tab w:val="num" w:pos="1080"/>
        </w:tabs>
        <w:ind w:left="1080"/>
        <w:rPr>
          <w:rFonts w:ascii="Segoe UI" w:hAnsi="Segoe UI"/>
          <w:sz w:val="22"/>
          <w:szCs w:val="22"/>
        </w:rPr>
      </w:pPr>
      <w:r w:rsidRPr="004E576A">
        <w:rPr>
          <w:rFonts w:ascii="Segoe UI" w:hAnsi="Segoe UI"/>
          <w:sz w:val="22"/>
          <w:szCs w:val="22"/>
        </w:rPr>
        <w:t>Choose an appropriate map projection and scale.</w:t>
      </w:r>
    </w:p>
    <w:p w:rsidR="00794FFB" w:rsidRPr="004E576A" w:rsidRDefault="00794FFB" w:rsidP="00BB39CD">
      <w:pPr>
        <w:numPr>
          <w:ilvl w:val="0"/>
          <w:numId w:val="34"/>
        </w:numPr>
        <w:ind w:left="1080"/>
        <w:rPr>
          <w:rFonts w:ascii="Segoe UI" w:hAnsi="Segoe UI"/>
          <w:sz w:val="22"/>
          <w:szCs w:val="22"/>
        </w:rPr>
      </w:pPr>
      <w:r w:rsidRPr="004E576A">
        <w:rPr>
          <w:rFonts w:ascii="Segoe UI" w:hAnsi="Segoe UI"/>
          <w:sz w:val="22"/>
          <w:szCs w:val="22"/>
        </w:rPr>
        <w:t>Change the symbology for the Migration Points features.</w:t>
      </w:r>
    </w:p>
    <w:p w:rsidR="0076661B" w:rsidRPr="004E576A" w:rsidRDefault="00794FFB" w:rsidP="00BB39CD">
      <w:pPr>
        <w:numPr>
          <w:ilvl w:val="0"/>
          <w:numId w:val="34"/>
        </w:numPr>
        <w:ind w:left="1080"/>
        <w:rPr>
          <w:rFonts w:ascii="Segoe UI" w:hAnsi="Segoe UI"/>
          <w:sz w:val="22"/>
          <w:szCs w:val="22"/>
        </w:rPr>
      </w:pPr>
      <w:r w:rsidRPr="004E576A">
        <w:rPr>
          <w:rFonts w:ascii="Segoe UI" w:hAnsi="Segoe UI"/>
          <w:sz w:val="22"/>
          <w:szCs w:val="22"/>
        </w:rPr>
        <w:t>M</w:t>
      </w:r>
      <w:r w:rsidR="0076661B" w:rsidRPr="004E576A">
        <w:rPr>
          <w:rFonts w:ascii="Segoe UI" w:hAnsi="Segoe UI"/>
          <w:sz w:val="22"/>
          <w:szCs w:val="22"/>
        </w:rPr>
        <w:t>ark the</w:t>
      </w:r>
      <w:r w:rsidRPr="004E576A">
        <w:rPr>
          <w:rFonts w:ascii="Segoe UI" w:hAnsi="Segoe UI"/>
          <w:sz w:val="22"/>
          <w:szCs w:val="22"/>
        </w:rPr>
        <w:t xml:space="preserve"> </w:t>
      </w:r>
      <w:r w:rsidR="0076661B" w:rsidRPr="004E576A">
        <w:rPr>
          <w:rFonts w:ascii="Segoe UI" w:hAnsi="Segoe UI"/>
          <w:sz w:val="22"/>
          <w:szCs w:val="22"/>
        </w:rPr>
        <w:t>Whooping Crane</w:t>
      </w:r>
      <w:r w:rsidRPr="004E576A">
        <w:rPr>
          <w:rFonts w:ascii="Segoe UI" w:hAnsi="Segoe UI"/>
          <w:sz w:val="22"/>
          <w:szCs w:val="22"/>
        </w:rPr>
        <w:t xml:space="preserve"> migration path</w:t>
      </w:r>
      <w:r w:rsidR="0076661B" w:rsidRPr="004E576A">
        <w:rPr>
          <w:rFonts w:ascii="Segoe UI" w:hAnsi="Segoe UI"/>
          <w:sz w:val="22"/>
          <w:szCs w:val="22"/>
        </w:rPr>
        <w:t xml:space="preserve"> by drawing a line that connects all the points</w:t>
      </w:r>
      <w:r w:rsidRPr="004E576A">
        <w:rPr>
          <w:rFonts w:ascii="Segoe UI" w:hAnsi="Segoe UI"/>
          <w:sz w:val="22"/>
          <w:szCs w:val="22"/>
        </w:rPr>
        <w:t>, using the Draw toolbar &gt; Curve tool</w:t>
      </w:r>
      <w:r w:rsidR="0076661B" w:rsidRPr="004E576A">
        <w:rPr>
          <w:rFonts w:ascii="Segoe UI" w:hAnsi="Segoe UI"/>
          <w:sz w:val="22"/>
          <w:szCs w:val="22"/>
        </w:rPr>
        <w:t>.</w:t>
      </w:r>
      <w:r w:rsidRPr="004E576A">
        <w:rPr>
          <w:rFonts w:ascii="Segoe UI" w:hAnsi="Segoe UI"/>
          <w:sz w:val="22"/>
          <w:szCs w:val="22"/>
        </w:rPr>
        <w:t xml:space="preserve">  (Note: if you change the map scale after this step, you’ll need to re-draw the migration path.)</w:t>
      </w:r>
    </w:p>
    <w:p w:rsidR="0076661B" w:rsidRPr="004E576A" w:rsidRDefault="0076661B" w:rsidP="00BB39CD">
      <w:pPr>
        <w:numPr>
          <w:ilvl w:val="0"/>
          <w:numId w:val="34"/>
        </w:numPr>
        <w:ind w:left="1080"/>
        <w:rPr>
          <w:rFonts w:ascii="Segoe UI" w:hAnsi="Segoe UI"/>
          <w:sz w:val="22"/>
          <w:szCs w:val="22"/>
        </w:rPr>
      </w:pPr>
      <w:r w:rsidRPr="004E576A">
        <w:rPr>
          <w:rFonts w:ascii="Segoe UI" w:hAnsi="Segoe UI"/>
          <w:sz w:val="22"/>
          <w:szCs w:val="22"/>
        </w:rPr>
        <w:t>Include a title, the data source (</w:t>
      </w:r>
      <w:hyperlink r:id="rId12" w:history="1">
        <w:r w:rsidRPr="004E576A">
          <w:rPr>
            <w:rStyle w:val="Hyperlink"/>
            <w:rFonts w:ascii="Segoe UI" w:hAnsi="Segoe UI"/>
            <w:sz w:val="22"/>
            <w:szCs w:val="22"/>
          </w:rPr>
          <w:t>www.operationmigration.org</w:t>
        </w:r>
      </w:hyperlink>
      <w:r w:rsidRPr="004E576A">
        <w:rPr>
          <w:rFonts w:ascii="Segoe UI" w:hAnsi="Segoe UI"/>
          <w:sz w:val="22"/>
          <w:szCs w:val="22"/>
        </w:rPr>
        <w:t>), your name, and any other layout elements that you feel are necessary to enhance the map cartography.</w:t>
      </w:r>
    </w:p>
    <w:p w:rsidR="0076661B" w:rsidRPr="004E576A" w:rsidRDefault="0076661B" w:rsidP="0076661B">
      <w:pPr>
        <w:pStyle w:val="MediumGrid1-Accent21"/>
        <w:rPr>
          <w:rFonts w:ascii="Segoe UI" w:hAnsi="Segoe UI"/>
          <w:sz w:val="22"/>
          <w:szCs w:val="22"/>
        </w:rPr>
      </w:pPr>
    </w:p>
    <w:p w:rsidR="0076661B" w:rsidRPr="004E576A" w:rsidRDefault="0076661B" w:rsidP="00BB39CD">
      <w:pPr>
        <w:numPr>
          <w:ilvl w:val="0"/>
          <w:numId w:val="42"/>
        </w:numPr>
        <w:rPr>
          <w:rFonts w:ascii="Segoe UI" w:hAnsi="Segoe UI"/>
          <w:b/>
          <w:sz w:val="22"/>
          <w:szCs w:val="22"/>
        </w:rPr>
      </w:pPr>
      <w:r w:rsidRPr="004E576A">
        <w:rPr>
          <w:rFonts w:ascii="Segoe UI" w:hAnsi="Segoe UI"/>
          <w:b/>
          <w:sz w:val="22"/>
          <w:szCs w:val="22"/>
        </w:rPr>
        <w:t>Export your map as a JPEG and insert into your lab document.</w:t>
      </w:r>
    </w:p>
    <w:p w:rsidR="00563DF8" w:rsidRPr="004E576A" w:rsidRDefault="00563DF8" w:rsidP="00F05357">
      <w:pPr>
        <w:ind w:left="720"/>
        <w:rPr>
          <w:rFonts w:ascii="Segoe UI" w:hAnsi="Segoe UI"/>
          <w:sz w:val="22"/>
          <w:szCs w:val="22"/>
        </w:rPr>
      </w:pPr>
    </w:p>
    <w:p w:rsidR="00F30732" w:rsidRPr="004E576A" w:rsidRDefault="00F30732" w:rsidP="00F05357">
      <w:pPr>
        <w:ind w:left="720"/>
        <w:rPr>
          <w:rFonts w:ascii="Segoe UI" w:hAnsi="Segoe UI"/>
          <w:sz w:val="22"/>
          <w:szCs w:val="22"/>
        </w:rPr>
      </w:pPr>
    </w:p>
    <w:p w:rsidR="00563DF8" w:rsidRPr="004E576A" w:rsidRDefault="00563DF8">
      <w:pPr>
        <w:rPr>
          <w:rFonts w:ascii="Segoe UI" w:hAnsi="Segoe UI"/>
          <w:b/>
          <w:bCs/>
          <w:color w:val="000000"/>
        </w:rPr>
      </w:pPr>
      <w:r w:rsidRPr="004E576A">
        <w:rPr>
          <w:rFonts w:ascii="Segoe UI" w:hAnsi="Segoe UI"/>
          <w:b/>
          <w:bCs/>
          <w:color w:val="000000"/>
        </w:rPr>
        <w:t>PART II</w:t>
      </w:r>
      <w:r w:rsidR="00603BA2" w:rsidRPr="004E576A">
        <w:rPr>
          <w:rFonts w:ascii="Segoe UI" w:hAnsi="Segoe UI"/>
          <w:b/>
          <w:bCs/>
          <w:color w:val="000000"/>
        </w:rPr>
        <w:t>I</w:t>
      </w:r>
      <w:r w:rsidRPr="004E576A">
        <w:rPr>
          <w:rFonts w:ascii="Segoe UI" w:hAnsi="Segoe UI"/>
          <w:b/>
          <w:bCs/>
          <w:color w:val="000000"/>
        </w:rPr>
        <w:t>:  Querying Spatial Data</w:t>
      </w:r>
    </w:p>
    <w:p w:rsidR="009A2360" w:rsidRPr="004E576A" w:rsidRDefault="00222E1B">
      <w:pPr>
        <w:rPr>
          <w:rFonts w:ascii="Segoe UI" w:hAnsi="Segoe UI"/>
          <w:b/>
        </w:rPr>
      </w:pPr>
      <w:r w:rsidRPr="004E576A">
        <w:rPr>
          <w:rFonts w:ascii="Segoe UI" w:hAnsi="Segoe UI"/>
          <w:b/>
        </w:rPr>
        <w:t xml:space="preserve">Section </w:t>
      </w:r>
      <w:r w:rsidR="00BB67D7" w:rsidRPr="004E576A">
        <w:rPr>
          <w:rFonts w:ascii="Segoe UI" w:hAnsi="Segoe UI"/>
          <w:b/>
        </w:rPr>
        <w:t xml:space="preserve">A.  </w:t>
      </w:r>
      <w:r w:rsidR="009A2360" w:rsidRPr="004E576A">
        <w:rPr>
          <w:rFonts w:ascii="Segoe UI" w:hAnsi="Segoe UI"/>
          <w:b/>
        </w:rPr>
        <w:t>Interpreting Earthquake Data</w:t>
      </w:r>
    </w:p>
    <w:p w:rsidR="00563DF8" w:rsidRPr="004E576A" w:rsidRDefault="00563DF8">
      <w:pPr>
        <w:rPr>
          <w:rFonts w:ascii="Segoe UI" w:hAnsi="Segoe UI"/>
          <w:b/>
          <w:sz w:val="22"/>
          <w:szCs w:val="22"/>
        </w:rPr>
      </w:pPr>
    </w:p>
    <w:p w:rsidR="009A2360" w:rsidRPr="004E576A" w:rsidRDefault="009A2360">
      <w:pPr>
        <w:rPr>
          <w:rFonts w:ascii="Segoe UI" w:hAnsi="Segoe UI"/>
          <w:sz w:val="22"/>
          <w:szCs w:val="22"/>
        </w:rPr>
      </w:pPr>
      <w:r w:rsidRPr="004E576A">
        <w:rPr>
          <w:rFonts w:ascii="Segoe UI" w:hAnsi="Segoe UI"/>
          <w:sz w:val="22"/>
          <w:szCs w:val="22"/>
        </w:rPr>
        <w:t xml:space="preserve">You will analyze earthquake data from the United States during the last 400 or so years. </w:t>
      </w:r>
    </w:p>
    <w:p w:rsidR="009A2360" w:rsidRPr="004E576A" w:rsidRDefault="009A2360">
      <w:pPr>
        <w:rPr>
          <w:rFonts w:ascii="Segoe UI" w:hAnsi="Segoe UI"/>
          <w:sz w:val="22"/>
          <w:szCs w:val="22"/>
        </w:rPr>
      </w:pPr>
    </w:p>
    <w:p w:rsidR="009A2360" w:rsidRPr="004E576A" w:rsidRDefault="009A2360" w:rsidP="00BB39CD">
      <w:pPr>
        <w:numPr>
          <w:ilvl w:val="0"/>
          <w:numId w:val="2"/>
        </w:numPr>
        <w:tabs>
          <w:tab w:val="left" w:pos="690"/>
        </w:tabs>
        <w:suppressAutoHyphens w:val="0"/>
        <w:rPr>
          <w:rFonts w:ascii="Segoe UI" w:hAnsi="Segoe UI"/>
          <w:sz w:val="22"/>
          <w:szCs w:val="22"/>
        </w:rPr>
      </w:pPr>
      <w:r w:rsidRPr="004E576A">
        <w:rPr>
          <w:rFonts w:ascii="Segoe UI" w:hAnsi="Segoe UI"/>
          <w:sz w:val="22"/>
          <w:szCs w:val="22"/>
        </w:rPr>
        <w:t xml:space="preserve">Open ArcMap and create a new blank .mxd (map document).  </w:t>
      </w:r>
    </w:p>
    <w:p w:rsidR="009A2360" w:rsidRPr="004E576A" w:rsidRDefault="009A2360">
      <w:pPr>
        <w:tabs>
          <w:tab w:val="left" w:pos="465"/>
        </w:tabs>
        <w:rPr>
          <w:rFonts w:ascii="Segoe UI" w:hAnsi="Segoe UI"/>
          <w:sz w:val="22"/>
          <w:szCs w:val="22"/>
        </w:rPr>
      </w:pPr>
    </w:p>
    <w:p w:rsidR="009A2360" w:rsidRPr="004E576A" w:rsidRDefault="00887858" w:rsidP="00BB39CD">
      <w:pPr>
        <w:numPr>
          <w:ilvl w:val="0"/>
          <w:numId w:val="2"/>
        </w:numPr>
        <w:tabs>
          <w:tab w:val="left" w:pos="720"/>
        </w:tabs>
        <w:suppressAutoHyphens w:val="0"/>
        <w:rPr>
          <w:rFonts w:ascii="Segoe UI" w:hAnsi="Segoe UI"/>
          <w:sz w:val="22"/>
          <w:szCs w:val="22"/>
        </w:rPr>
      </w:pPr>
      <w:r w:rsidRPr="004E576A">
        <w:rPr>
          <w:rFonts w:ascii="Segoe UI" w:hAnsi="Segoe UI"/>
          <w:sz w:val="22"/>
          <w:szCs w:val="22"/>
        </w:rPr>
        <w:t>From the</w:t>
      </w:r>
      <w:r w:rsidR="00C30D04" w:rsidRPr="004E576A">
        <w:rPr>
          <w:rFonts w:ascii="Segoe UI" w:hAnsi="Segoe UI"/>
          <w:sz w:val="22"/>
          <w:szCs w:val="22"/>
        </w:rPr>
        <w:t xml:space="preserve"> Lab 6</w:t>
      </w:r>
      <w:r w:rsidR="00377F1F" w:rsidRPr="004E576A">
        <w:rPr>
          <w:rFonts w:ascii="Segoe UI" w:hAnsi="Segoe UI"/>
          <w:sz w:val="22"/>
          <w:szCs w:val="22"/>
        </w:rPr>
        <w:t>,</w:t>
      </w:r>
      <w:r w:rsidR="0041670C" w:rsidRPr="004E576A">
        <w:rPr>
          <w:rFonts w:ascii="Segoe UI" w:hAnsi="Segoe UI"/>
          <w:sz w:val="22"/>
          <w:szCs w:val="22"/>
        </w:rPr>
        <w:t xml:space="preserve"> Part 3</w:t>
      </w:r>
      <w:r w:rsidRPr="004E576A">
        <w:rPr>
          <w:rFonts w:ascii="Segoe UI" w:hAnsi="Segoe UI"/>
          <w:sz w:val="22"/>
          <w:szCs w:val="22"/>
        </w:rPr>
        <w:t xml:space="preserve"> folder,</w:t>
      </w:r>
      <w:r w:rsidR="009A2360" w:rsidRPr="004E576A">
        <w:rPr>
          <w:rFonts w:ascii="Segoe UI" w:hAnsi="Segoe UI"/>
          <w:sz w:val="22"/>
          <w:szCs w:val="22"/>
        </w:rPr>
        <w:t xml:space="preserve"> </w:t>
      </w:r>
      <w:r w:rsidRPr="004E576A">
        <w:rPr>
          <w:rFonts w:ascii="Segoe UI" w:hAnsi="Segoe UI"/>
          <w:sz w:val="22"/>
          <w:szCs w:val="22"/>
        </w:rPr>
        <w:t>add the “Significant US Earthquakes 1568-2004</w:t>
      </w:r>
      <w:r w:rsidR="009A2360" w:rsidRPr="004E576A">
        <w:rPr>
          <w:rFonts w:ascii="Segoe UI" w:hAnsi="Segoe UI"/>
          <w:sz w:val="22"/>
          <w:szCs w:val="22"/>
        </w:rPr>
        <w:t>.lyr</w:t>
      </w:r>
      <w:r w:rsidRPr="004E576A">
        <w:rPr>
          <w:rFonts w:ascii="Segoe UI" w:hAnsi="Segoe UI"/>
          <w:sz w:val="22"/>
          <w:szCs w:val="22"/>
        </w:rPr>
        <w:t>” layer file</w:t>
      </w:r>
      <w:r w:rsidR="009A2360" w:rsidRPr="004E576A">
        <w:rPr>
          <w:rFonts w:ascii="Segoe UI" w:hAnsi="Segoe UI"/>
          <w:sz w:val="22"/>
          <w:szCs w:val="22"/>
        </w:rPr>
        <w:t xml:space="preserve"> and</w:t>
      </w:r>
      <w:r w:rsidRPr="004E576A">
        <w:rPr>
          <w:rFonts w:ascii="Segoe UI" w:hAnsi="Segoe UI"/>
          <w:sz w:val="22"/>
          <w:szCs w:val="22"/>
        </w:rPr>
        <w:t xml:space="preserve"> the “S</w:t>
      </w:r>
      <w:r w:rsidR="009A2360" w:rsidRPr="004E576A">
        <w:rPr>
          <w:rFonts w:ascii="Segoe UI" w:hAnsi="Segoe UI"/>
          <w:sz w:val="22"/>
          <w:szCs w:val="22"/>
        </w:rPr>
        <w:t>tates.shp</w:t>
      </w:r>
      <w:r w:rsidRPr="004E576A">
        <w:rPr>
          <w:rFonts w:ascii="Segoe UI" w:hAnsi="Segoe UI"/>
          <w:sz w:val="22"/>
          <w:szCs w:val="22"/>
        </w:rPr>
        <w:t>” shapefile</w:t>
      </w:r>
      <w:r w:rsidR="009A2360" w:rsidRPr="004E576A">
        <w:rPr>
          <w:rFonts w:ascii="Segoe UI" w:hAnsi="Segoe UI"/>
          <w:sz w:val="22"/>
          <w:szCs w:val="22"/>
        </w:rPr>
        <w:t xml:space="preserve"> to your blank map.  If the </w:t>
      </w:r>
      <w:r w:rsidRPr="004E576A">
        <w:rPr>
          <w:rFonts w:ascii="Segoe UI" w:hAnsi="Segoe UI"/>
          <w:sz w:val="22"/>
          <w:szCs w:val="22"/>
        </w:rPr>
        <w:t xml:space="preserve">data </w:t>
      </w:r>
      <w:r w:rsidR="009A2360" w:rsidRPr="004E576A">
        <w:rPr>
          <w:rFonts w:ascii="Segoe UI" w:hAnsi="Segoe UI"/>
          <w:sz w:val="22"/>
          <w:szCs w:val="22"/>
        </w:rPr>
        <w:t xml:space="preserve">link in the layer </w:t>
      </w:r>
      <w:r w:rsidRPr="004E576A">
        <w:rPr>
          <w:rFonts w:ascii="Segoe UI" w:hAnsi="Segoe UI"/>
          <w:sz w:val="22"/>
          <w:szCs w:val="22"/>
        </w:rPr>
        <w:t>file is broken, use the “Repair Data Source…” tool to</w:t>
      </w:r>
      <w:r w:rsidR="009A2360" w:rsidRPr="004E576A">
        <w:rPr>
          <w:rFonts w:ascii="Segoe UI" w:hAnsi="Segoe UI"/>
          <w:sz w:val="22"/>
          <w:szCs w:val="22"/>
        </w:rPr>
        <w:t xml:space="preserve"> connect it to the </w:t>
      </w:r>
      <w:r w:rsidRPr="004E576A">
        <w:rPr>
          <w:rFonts w:ascii="Segoe UI" w:hAnsi="Segoe UI"/>
          <w:sz w:val="22"/>
          <w:szCs w:val="22"/>
        </w:rPr>
        <w:t>“</w:t>
      </w:r>
      <w:r w:rsidR="009A2360" w:rsidRPr="004E576A">
        <w:rPr>
          <w:rFonts w:ascii="Segoe UI" w:hAnsi="Segoe UI"/>
          <w:sz w:val="22"/>
          <w:szCs w:val="22"/>
        </w:rPr>
        <w:t>quakehis.shp</w:t>
      </w:r>
      <w:r w:rsidRPr="004E576A">
        <w:rPr>
          <w:rFonts w:ascii="Segoe UI" w:hAnsi="Segoe UI"/>
          <w:sz w:val="22"/>
          <w:szCs w:val="22"/>
        </w:rPr>
        <w:t>” shapefile</w:t>
      </w:r>
      <w:r w:rsidR="00537065" w:rsidRPr="004E576A">
        <w:rPr>
          <w:rFonts w:ascii="Segoe UI" w:hAnsi="Segoe UI"/>
          <w:sz w:val="22"/>
          <w:szCs w:val="22"/>
        </w:rPr>
        <w:t>.</w:t>
      </w:r>
    </w:p>
    <w:p w:rsidR="009A2360" w:rsidRPr="004E576A" w:rsidRDefault="009A2360">
      <w:pPr>
        <w:tabs>
          <w:tab w:val="left" w:pos="465"/>
        </w:tabs>
        <w:rPr>
          <w:rFonts w:ascii="Segoe UI" w:hAnsi="Segoe UI"/>
          <w:b/>
          <w:sz w:val="22"/>
          <w:szCs w:val="22"/>
        </w:rPr>
      </w:pPr>
    </w:p>
    <w:p w:rsidR="009A2360" w:rsidRPr="004E576A" w:rsidRDefault="009A2360" w:rsidP="00BB39CD">
      <w:pPr>
        <w:numPr>
          <w:ilvl w:val="0"/>
          <w:numId w:val="2"/>
        </w:numPr>
        <w:tabs>
          <w:tab w:val="clear" w:pos="720"/>
          <w:tab w:val="left" w:pos="705"/>
        </w:tabs>
        <w:suppressAutoHyphens w:val="0"/>
        <w:rPr>
          <w:rFonts w:ascii="Segoe UI" w:hAnsi="Segoe UI"/>
          <w:sz w:val="22"/>
          <w:szCs w:val="22"/>
        </w:rPr>
      </w:pPr>
      <w:r w:rsidRPr="004E576A">
        <w:rPr>
          <w:rFonts w:ascii="Segoe UI" w:hAnsi="Segoe UI"/>
          <w:sz w:val="22"/>
          <w:szCs w:val="22"/>
        </w:rPr>
        <w:t xml:space="preserve">Zoom in to the continental United States. </w:t>
      </w:r>
    </w:p>
    <w:p w:rsidR="009A2360" w:rsidRPr="004E576A" w:rsidRDefault="009A2360">
      <w:pPr>
        <w:tabs>
          <w:tab w:val="left" w:pos="465"/>
        </w:tabs>
        <w:rPr>
          <w:rFonts w:ascii="Segoe UI" w:hAnsi="Segoe UI"/>
          <w:sz w:val="22"/>
          <w:szCs w:val="22"/>
        </w:rPr>
      </w:pPr>
    </w:p>
    <w:p w:rsidR="009A2360" w:rsidRPr="004E576A" w:rsidRDefault="00EA46E1" w:rsidP="00BB39CD">
      <w:pPr>
        <w:numPr>
          <w:ilvl w:val="0"/>
          <w:numId w:val="2"/>
        </w:numPr>
        <w:tabs>
          <w:tab w:val="clear" w:pos="720"/>
          <w:tab w:val="left" w:pos="705"/>
        </w:tabs>
        <w:rPr>
          <w:rFonts w:ascii="Segoe UI" w:hAnsi="Segoe UI"/>
          <w:sz w:val="22"/>
          <w:szCs w:val="22"/>
        </w:rPr>
      </w:pPr>
      <w:r w:rsidRPr="004E576A">
        <w:rPr>
          <w:rFonts w:ascii="Segoe UI" w:hAnsi="Segoe UI"/>
          <w:sz w:val="22"/>
          <w:szCs w:val="22"/>
        </w:rPr>
        <w:t>Open the</w:t>
      </w:r>
      <w:r w:rsidR="009A2360" w:rsidRPr="004E576A">
        <w:rPr>
          <w:rFonts w:ascii="Segoe UI" w:hAnsi="Segoe UI"/>
          <w:sz w:val="22"/>
          <w:szCs w:val="22"/>
        </w:rPr>
        <w:t xml:space="preserve"> attribute table</w:t>
      </w:r>
      <w:r w:rsidRPr="004E576A">
        <w:rPr>
          <w:rFonts w:ascii="Segoe UI" w:hAnsi="Segoe UI"/>
          <w:sz w:val="22"/>
          <w:szCs w:val="22"/>
        </w:rPr>
        <w:t xml:space="preserve"> for the Significant US Earthquakes layer.  If needed, click and drag on the field division lines to make more table fields visible (or make the table window size larger by clicking and dragging on one of the table window corners).</w:t>
      </w:r>
      <w:r w:rsidR="009A2360" w:rsidRPr="004E576A">
        <w:rPr>
          <w:rFonts w:ascii="Segoe UI" w:hAnsi="Segoe UI"/>
          <w:sz w:val="22"/>
          <w:szCs w:val="22"/>
        </w:rPr>
        <w:t xml:space="preserve"> </w:t>
      </w:r>
    </w:p>
    <w:p w:rsidR="009A2360" w:rsidRPr="004E576A" w:rsidRDefault="009A2360">
      <w:pPr>
        <w:tabs>
          <w:tab w:val="left" w:pos="465"/>
        </w:tabs>
        <w:rPr>
          <w:rFonts w:ascii="Segoe UI" w:hAnsi="Segoe UI"/>
          <w:sz w:val="22"/>
          <w:szCs w:val="22"/>
        </w:rPr>
      </w:pPr>
    </w:p>
    <w:p w:rsidR="009A2360" w:rsidRPr="004E576A" w:rsidRDefault="00A03C35" w:rsidP="00BB39CD">
      <w:pPr>
        <w:numPr>
          <w:ilvl w:val="0"/>
          <w:numId w:val="2"/>
        </w:numPr>
        <w:tabs>
          <w:tab w:val="clear" w:pos="720"/>
          <w:tab w:val="left" w:pos="735"/>
          <w:tab w:val="left" w:pos="750"/>
        </w:tabs>
        <w:rPr>
          <w:rFonts w:ascii="Segoe UI" w:hAnsi="Segoe UI"/>
          <w:sz w:val="22"/>
          <w:szCs w:val="22"/>
        </w:rPr>
      </w:pPr>
      <w:r w:rsidRPr="004E576A">
        <w:rPr>
          <w:rFonts w:ascii="Segoe UI" w:hAnsi="Segoe UI"/>
          <w:sz w:val="22"/>
          <w:szCs w:val="22"/>
        </w:rPr>
        <w:t>Looking at</w:t>
      </w:r>
      <w:r w:rsidR="00FE40E1" w:rsidRPr="004E576A">
        <w:rPr>
          <w:rFonts w:ascii="Segoe UI" w:hAnsi="Segoe UI"/>
          <w:sz w:val="22"/>
          <w:szCs w:val="22"/>
        </w:rPr>
        <w:t xml:space="preserve"> the attribute table</w:t>
      </w:r>
      <w:r w:rsidRPr="004E576A">
        <w:rPr>
          <w:rFonts w:ascii="Segoe UI" w:hAnsi="Segoe UI"/>
          <w:sz w:val="22"/>
          <w:szCs w:val="22"/>
        </w:rPr>
        <w:t>, t</w:t>
      </w:r>
      <w:r w:rsidR="009A2360" w:rsidRPr="004E576A">
        <w:rPr>
          <w:rFonts w:ascii="Segoe UI" w:hAnsi="Segoe UI"/>
          <w:sz w:val="22"/>
          <w:szCs w:val="22"/>
        </w:rPr>
        <w:t>here are</w:t>
      </w:r>
      <w:r w:rsidR="00FE40E1" w:rsidRPr="004E576A">
        <w:rPr>
          <w:rFonts w:ascii="Segoe UI" w:hAnsi="Segoe UI"/>
          <w:sz w:val="22"/>
          <w:szCs w:val="22"/>
        </w:rPr>
        <w:t xml:space="preserve"> many </w:t>
      </w:r>
      <w:r w:rsidR="009A2360" w:rsidRPr="004E576A">
        <w:rPr>
          <w:rFonts w:ascii="Segoe UI" w:hAnsi="Segoe UI"/>
          <w:sz w:val="22"/>
          <w:szCs w:val="22"/>
        </w:rPr>
        <w:t xml:space="preserve">earthquakes that </w:t>
      </w:r>
      <w:r w:rsidR="006F55C7" w:rsidRPr="004E576A">
        <w:rPr>
          <w:rFonts w:ascii="Segoe UI" w:hAnsi="Segoe UI"/>
          <w:sz w:val="22"/>
          <w:szCs w:val="22"/>
        </w:rPr>
        <w:t>have a reported magnitude of -9999.00 (which means no magnitude data is available for that earthquake event)</w:t>
      </w:r>
      <w:r w:rsidRPr="004E576A">
        <w:rPr>
          <w:rFonts w:ascii="Segoe UI" w:hAnsi="Segoe UI"/>
          <w:sz w:val="22"/>
          <w:szCs w:val="22"/>
        </w:rPr>
        <w:t>,</w:t>
      </w:r>
      <w:r w:rsidR="00FE40E1" w:rsidRPr="004E576A">
        <w:rPr>
          <w:rFonts w:ascii="Segoe UI" w:hAnsi="Segoe UI"/>
          <w:sz w:val="22"/>
          <w:szCs w:val="22"/>
        </w:rPr>
        <w:t xml:space="preserve"> as listed in the “MAG” field.  </w:t>
      </w:r>
      <w:r w:rsidRPr="004E576A">
        <w:rPr>
          <w:rFonts w:ascii="Segoe UI" w:hAnsi="Segoe UI"/>
          <w:sz w:val="22"/>
          <w:szCs w:val="22"/>
        </w:rPr>
        <w:t>Also,</w:t>
      </w:r>
      <w:r w:rsidR="00FE40E1" w:rsidRPr="004E576A">
        <w:rPr>
          <w:rFonts w:ascii="Segoe UI" w:hAnsi="Segoe UI"/>
          <w:sz w:val="22"/>
          <w:szCs w:val="22"/>
        </w:rPr>
        <w:t xml:space="preserve"> the “LOCATION”</w:t>
      </w:r>
      <w:r w:rsidRPr="004E576A">
        <w:rPr>
          <w:rFonts w:ascii="Segoe UI" w:hAnsi="Segoe UI"/>
          <w:sz w:val="22"/>
          <w:szCs w:val="22"/>
        </w:rPr>
        <w:t xml:space="preserve"> field shows that</w:t>
      </w:r>
      <w:r w:rsidR="00FE40E1" w:rsidRPr="004E576A">
        <w:rPr>
          <w:rFonts w:ascii="Segoe UI" w:hAnsi="Segoe UI"/>
          <w:sz w:val="22"/>
          <w:szCs w:val="22"/>
        </w:rPr>
        <w:t xml:space="preserve"> there are many earthquakes recorded in areas outside of the continental United States.</w:t>
      </w:r>
    </w:p>
    <w:p w:rsidR="00FE40E1" w:rsidRPr="004E576A" w:rsidRDefault="00FE40E1" w:rsidP="00FE40E1">
      <w:pPr>
        <w:pStyle w:val="ColorfulList-Accent11"/>
        <w:rPr>
          <w:rFonts w:ascii="Segoe UI" w:hAnsi="Segoe UI"/>
          <w:sz w:val="22"/>
          <w:szCs w:val="22"/>
        </w:rPr>
      </w:pPr>
    </w:p>
    <w:p w:rsidR="00FE40E1" w:rsidRPr="004E576A" w:rsidRDefault="00A03C35" w:rsidP="00BB39CD">
      <w:pPr>
        <w:numPr>
          <w:ilvl w:val="0"/>
          <w:numId w:val="2"/>
        </w:numPr>
        <w:tabs>
          <w:tab w:val="clear" w:pos="720"/>
          <w:tab w:val="left" w:pos="735"/>
          <w:tab w:val="left" w:pos="750"/>
        </w:tabs>
        <w:rPr>
          <w:rFonts w:ascii="Segoe UI" w:hAnsi="Segoe UI"/>
          <w:sz w:val="22"/>
          <w:szCs w:val="22"/>
        </w:rPr>
      </w:pPr>
      <w:r w:rsidRPr="004E576A">
        <w:rPr>
          <w:rFonts w:ascii="Segoe UI" w:hAnsi="Segoe UI"/>
          <w:sz w:val="22"/>
          <w:szCs w:val="22"/>
        </w:rPr>
        <w:t>W</w:t>
      </w:r>
      <w:r w:rsidR="00FE40E1" w:rsidRPr="004E576A">
        <w:rPr>
          <w:rFonts w:ascii="Segoe UI" w:hAnsi="Segoe UI"/>
          <w:sz w:val="22"/>
          <w:szCs w:val="22"/>
        </w:rPr>
        <w:t>e’ll</w:t>
      </w:r>
      <w:r w:rsidRPr="004E576A">
        <w:rPr>
          <w:rFonts w:ascii="Segoe UI" w:hAnsi="Segoe UI"/>
          <w:sz w:val="22"/>
          <w:szCs w:val="22"/>
        </w:rPr>
        <w:t xml:space="preserve"> make the data set </w:t>
      </w:r>
      <w:r w:rsidR="00FE40E1" w:rsidRPr="004E576A">
        <w:rPr>
          <w:rFonts w:ascii="Segoe UI" w:hAnsi="Segoe UI"/>
          <w:sz w:val="22"/>
          <w:szCs w:val="22"/>
        </w:rPr>
        <w:t>easier to work with by eliminating data we don’t need.  First, we’ll use one type of selection tool to include only those events that have a magnitude value recorded for them (i.e. a magnitude greater than -9999.00).  Next, we’ll select earthquakes within the continental United States using another selection tool type.</w:t>
      </w:r>
    </w:p>
    <w:p w:rsidR="009A2360" w:rsidRPr="004E576A" w:rsidRDefault="009A2360">
      <w:pPr>
        <w:tabs>
          <w:tab w:val="left" w:pos="465"/>
        </w:tabs>
        <w:ind w:firstLine="180"/>
        <w:rPr>
          <w:rFonts w:ascii="Segoe UI" w:hAnsi="Segoe UI"/>
          <w:sz w:val="22"/>
          <w:szCs w:val="22"/>
        </w:rPr>
      </w:pPr>
    </w:p>
    <w:p w:rsidR="009A2360" w:rsidRPr="004E576A" w:rsidRDefault="009A2360">
      <w:pPr>
        <w:pBdr>
          <w:top w:val="single" w:sz="4" w:space="1" w:color="000000"/>
          <w:left w:val="single" w:sz="4" w:space="4" w:color="000000"/>
          <w:bottom w:val="single" w:sz="4" w:space="1" w:color="000000"/>
          <w:right w:val="single" w:sz="4" w:space="4" w:color="000000"/>
        </w:pBdr>
        <w:tabs>
          <w:tab w:val="left" w:pos="30"/>
        </w:tabs>
        <w:ind w:left="15"/>
        <w:rPr>
          <w:rFonts w:ascii="Segoe UI" w:hAnsi="Segoe UI"/>
          <w:sz w:val="22"/>
          <w:szCs w:val="22"/>
        </w:rPr>
      </w:pPr>
      <w:r w:rsidRPr="004E576A">
        <w:rPr>
          <w:rFonts w:ascii="Segoe UI" w:hAnsi="Segoe UI"/>
          <w:b/>
          <w:i/>
          <w:sz w:val="22"/>
          <w:szCs w:val="22"/>
        </w:rPr>
        <w:t xml:space="preserve">Select by Attribute - </w:t>
      </w:r>
      <w:r w:rsidRPr="004E576A">
        <w:rPr>
          <w:rFonts w:ascii="Segoe UI" w:hAnsi="Segoe UI"/>
          <w:sz w:val="22"/>
          <w:szCs w:val="22"/>
        </w:rPr>
        <w:t>This tool is</w:t>
      </w:r>
      <w:r w:rsidR="00304034" w:rsidRPr="004E576A">
        <w:rPr>
          <w:rFonts w:ascii="Segoe UI" w:hAnsi="Segoe UI"/>
          <w:sz w:val="22"/>
          <w:szCs w:val="22"/>
        </w:rPr>
        <w:t xml:space="preserve"> an </w:t>
      </w:r>
      <w:r w:rsidR="00304034" w:rsidRPr="004E576A">
        <w:rPr>
          <w:rFonts w:ascii="Segoe UI" w:hAnsi="Segoe UI"/>
          <w:i/>
          <w:sz w:val="22"/>
          <w:szCs w:val="22"/>
        </w:rPr>
        <w:t>attribute query</w:t>
      </w:r>
      <w:r w:rsidR="00304034" w:rsidRPr="004E576A">
        <w:rPr>
          <w:rFonts w:ascii="Segoe UI" w:hAnsi="Segoe UI"/>
          <w:sz w:val="22"/>
          <w:szCs w:val="22"/>
        </w:rPr>
        <w:t>, and is</w:t>
      </w:r>
      <w:r w:rsidRPr="004E576A">
        <w:rPr>
          <w:rFonts w:ascii="Segoe UI" w:hAnsi="Segoe UI"/>
          <w:sz w:val="22"/>
          <w:szCs w:val="22"/>
        </w:rPr>
        <w:t xml:space="preserve"> similar to a “Search” technique used in Excel or any other database program.   It allows us to request data (</w:t>
      </w:r>
      <w:r w:rsidR="00CC4D59" w:rsidRPr="004E576A">
        <w:rPr>
          <w:rFonts w:ascii="Segoe UI" w:hAnsi="Segoe UI"/>
          <w:sz w:val="22"/>
          <w:szCs w:val="22"/>
        </w:rPr>
        <w:t xml:space="preserve">i.e. </w:t>
      </w:r>
      <w:r w:rsidRPr="004E576A">
        <w:rPr>
          <w:rFonts w:ascii="Segoe UI" w:hAnsi="Segoe UI"/>
          <w:sz w:val="22"/>
          <w:szCs w:val="22"/>
        </w:rPr>
        <w:t>select feat</w:t>
      </w:r>
      <w:r w:rsidR="00304034" w:rsidRPr="004E576A">
        <w:rPr>
          <w:rFonts w:ascii="Segoe UI" w:hAnsi="Segoe UI"/>
          <w:sz w:val="22"/>
          <w:szCs w:val="22"/>
        </w:rPr>
        <w:t xml:space="preserve">ures or records) from an </w:t>
      </w:r>
      <w:r w:rsidRPr="004E576A">
        <w:rPr>
          <w:rFonts w:ascii="Segoe UI" w:hAnsi="Segoe UI"/>
          <w:sz w:val="22"/>
          <w:szCs w:val="22"/>
        </w:rPr>
        <w:t>attribute ta</w:t>
      </w:r>
      <w:r w:rsidR="00CC4D59" w:rsidRPr="004E576A">
        <w:rPr>
          <w:rFonts w:ascii="Segoe UI" w:hAnsi="Segoe UI"/>
          <w:sz w:val="22"/>
          <w:szCs w:val="22"/>
        </w:rPr>
        <w:t>ble</w:t>
      </w:r>
      <w:r w:rsidR="00304034" w:rsidRPr="004E576A">
        <w:rPr>
          <w:rFonts w:ascii="Segoe UI" w:hAnsi="Segoe UI"/>
          <w:sz w:val="22"/>
          <w:szCs w:val="22"/>
        </w:rPr>
        <w:t>.  You can access</w:t>
      </w:r>
      <w:r w:rsidR="00CC4D59" w:rsidRPr="004E576A">
        <w:rPr>
          <w:rFonts w:ascii="Segoe UI" w:hAnsi="Segoe UI"/>
          <w:sz w:val="22"/>
          <w:szCs w:val="22"/>
        </w:rPr>
        <w:t xml:space="preserve"> this tool in one of </w:t>
      </w:r>
      <w:r w:rsidRPr="004E576A">
        <w:rPr>
          <w:rFonts w:ascii="Segoe UI" w:hAnsi="Segoe UI"/>
          <w:sz w:val="22"/>
          <w:szCs w:val="22"/>
        </w:rPr>
        <w:t>two ways</w:t>
      </w:r>
      <w:r w:rsidR="00CC4D59" w:rsidRPr="004E576A">
        <w:rPr>
          <w:rFonts w:ascii="Segoe UI" w:hAnsi="Segoe UI"/>
          <w:sz w:val="22"/>
          <w:szCs w:val="22"/>
        </w:rPr>
        <w:t xml:space="preserve"> (</w:t>
      </w:r>
      <w:r w:rsidR="00304034" w:rsidRPr="004E576A">
        <w:rPr>
          <w:rFonts w:ascii="Segoe UI" w:hAnsi="Segoe UI"/>
          <w:sz w:val="22"/>
          <w:szCs w:val="22"/>
        </w:rPr>
        <w:t xml:space="preserve">note that </w:t>
      </w:r>
      <w:r w:rsidR="00CC4D59" w:rsidRPr="004E576A">
        <w:rPr>
          <w:rFonts w:ascii="Segoe UI" w:hAnsi="Segoe UI"/>
          <w:sz w:val="22"/>
          <w:szCs w:val="22"/>
        </w:rPr>
        <w:t>you</w:t>
      </w:r>
      <w:r w:rsidR="00304034" w:rsidRPr="004E576A">
        <w:rPr>
          <w:rFonts w:ascii="Segoe UI" w:hAnsi="Segoe UI"/>
          <w:sz w:val="22"/>
          <w:szCs w:val="22"/>
        </w:rPr>
        <w:t xml:space="preserve"> only need to use one tool to create a selection</w:t>
      </w:r>
      <w:r w:rsidR="00CC4D59" w:rsidRPr="004E576A">
        <w:rPr>
          <w:rFonts w:ascii="Segoe UI" w:hAnsi="Segoe UI"/>
          <w:sz w:val="22"/>
          <w:szCs w:val="22"/>
        </w:rPr>
        <w:t>)…</w:t>
      </w:r>
    </w:p>
    <w:p w:rsidR="00CC4D59" w:rsidRPr="004E576A" w:rsidRDefault="00CC4D59">
      <w:pPr>
        <w:pBdr>
          <w:top w:val="single" w:sz="4" w:space="1" w:color="000000"/>
          <w:left w:val="single" w:sz="4" w:space="4" w:color="000000"/>
          <w:bottom w:val="single" w:sz="4" w:space="1" w:color="000000"/>
          <w:right w:val="single" w:sz="4" w:space="4" w:color="000000"/>
        </w:pBdr>
        <w:tabs>
          <w:tab w:val="left" w:pos="30"/>
        </w:tabs>
        <w:ind w:left="15"/>
        <w:rPr>
          <w:rFonts w:ascii="Segoe UI" w:hAnsi="Segoe UI"/>
          <w:sz w:val="22"/>
          <w:szCs w:val="22"/>
        </w:rPr>
      </w:pPr>
    </w:p>
    <w:p w:rsidR="00CC4D59" w:rsidRPr="004E576A" w:rsidRDefault="00CC4D59" w:rsidP="00BB39CD">
      <w:pPr>
        <w:numPr>
          <w:ilvl w:val="0"/>
          <w:numId w:val="30"/>
        </w:numPr>
        <w:pBdr>
          <w:top w:val="single" w:sz="4" w:space="1" w:color="000000"/>
          <w:left w:val="single" w:sz="4" w:space="4" w:color="000000"/>
          <w:bottom w:val="single" w:sz="4" w:space="1" w:color="000000"/>
          <w:right w:val="single" w:sz="4" w:space="4" w:color="000000"/>
        </w:pBdr>
        <w:tabs>
          <w:tab w:val="left" w:pos="30"/>
        </w:tabs>
        <w:rPr>
          <w:rFonts w:ascii="Segoe UI" w:hAnsi="Segoe UI"/>
          <w:sz w:val="22"/>
          <w:szCs w:val="22"/>
        </w:rPr>
      </w:pPr>
      <w:r w:rsidRPr="004E576A">
        <w:rPr>
          <w:rFonts w:ascii="Segoe UI" w:hAnsi="Segoe UI"/>
          <w:sz w:val="22"/>
          <w:szCs w:val="22"/>
        </w:rPr>
        <w:t>“Selection” Menu &gt; “Select by Attributes…” option:</w:t>
      </w:r>
    </w:p>
    <w:p w:rsidR="00CC4D59" w:rsidRPr="004E576A" w:rsidRDefault="00CC4D59" w:rsidP="00CC4D59">
      <w:pPr>
        <w:pBdr>
          <w:top w:val="single" w:sz="4" w:space="1" w:color="000000"/>
          <w:left w:val="single" w:sz="4" w:space="4" w:color="000000"/>
          <w:bottom w:val="single" w:sz="4" w:space="1" w:color="000000"/>
          <w:right w:val="single" w:sz="4" w:space="4" w:color="000000"/>
        </w:pBdr>
        <w:tabs>
          <w:tab w:val="left" w:pos="30"/>
        </w:tabs>
        <w:ind w:left="15"/>
        <w:rPr>
          <w:rFonts w:ascii="Segoe UI" w:hAnsi="Segoe UI"/>
          <w:sz w:val="22"/>
          <w:szCs w:val="22"/>
        </w:rPr>
      </w:pPr>
    </w:p>
    <w:p w:rsidR="00A03C35" w:rsidRPr="004E576A" w:rsidRDefault="006B28E4" w:rsidP="00CC4D59">
      <w:pPr>
        <w:pBdr>
          <w:top w:val="single" w:sz="4" w:space="1" w:color="000000"/>
          <w:left w:val="single" w:sz="4" w:space="4" w:color="000000"/>
          <w:bottom w:val="single" w:sz="4" w:space="1" w:color="000000"/>
          <w:right w:val="single" w:sz="4" w:space="4" w:color="000000"/>
        </w:pBdr>
        <w:tabs>
          <w:tab w:val="left" w:pos="30"/>
        </w:tabs>
        <w:ind w:left="15"/>
        <w:jc w:val="center"/>
        <w:rPr>
          <w:rFonts w:ascii="Segoe UI" w:hAnsi="Segoe UI"/>
          <w:sz w:val="22"/>
          <w:szCs w:val="22"/>
        </w:rPr>
      </w:pPr>
      <w:r w:rsidRPr="004E576A">
        <w:rPr>
          <w:rFonts w:ascii="Segoe UI" w:hAnsi="Segoe UI"/>
          <w:noProof/>
          <w:sz w:val="22"/>
          <w:szCs w:val="22"/>
          <w:lang w:eastAsia="en-US"/>
        </w:rPr>
        <w:drawing>
          <wp:inline distT="0" distB="0" distL="0" distR="0" wp14:anchorId="1737484C" wp14:editId="3EDD568A">
            <wp:extent cx="2108200" cy="2223135"/>
            <wp:effectExtent l="0" t="0" r="0" b="120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8200" cy="2223135"/>
                    </a:xfrm>
                    <a:prstGeom prst="rect">
                      <a:avLst/>
                    </a:prstGeom>
                    <a:solidFill>
                      <a:srgbClr val="FFFFFF"/>
                    </a:solidFill>
                    <a:ln>
                      <a:noFill/>
                    </a:ln>
                  </pic:spPr>
                </pic:pic>
              </a:graphicData>
            </a:graphic>
          </wp:inline>
        </w:drawing>
      </w:r>
    </w:p>
    <w:p w:rsidR="00CC4D59" w:rsidRPr="004E576A" w:rsidRDefault="00CC4D59" w:rsidP="00CC4D59">
      <w:pPr>
        <w:pBdr>
          <w:top w:val="single" w:sz="4" w:space="1" w:color="000000"/>
          <w:left w:val="single" w:sz="4" w:space="4" w:color="000000"/>
          <w:bottom w:val="single" w:sz="4" w:space="1" w:color="000000"/>
          <w:right w:val="single" w:sz="4" w:space="4" w:color="000000"/>
        </w:pBdr>
        <w:tabs>
          <w:tab w:val="left" w:pos="30"/>
        </w:tabs>
        <w:ind w:left="15"/>
        <w:rPr>
          <w:rFonts w:ascii="Segoe UI" w:hAnsi="Segoe UI"/>
          <w:sz w:val="22"/>
          <w:szCs w:val="22"/>
        </w:rPr>
      </w:pPr>
    </w:p>
    <w:p w:rsidR="00CC4D59" w:rsidRPr="004E576A" w:rsidRDefault="00CC4D59" w:rsidP="00BB39CD">
      <w:pPr>
        <w:numPr>
          <w:ilvl w:val="0"/>
          <w:numId w:val="30"/>
        </w:numPr>
        <w:pBdr>
          <w:top w:val="single" w:sz="4" w:space="1" w:color="000000"/>
          <w:left w:val="single" w:sz="4" w:space="4" w:color="000000"/>
          <w:bottom w:val="single" w:sz="4" w:space="1" w:color="000000"/>
          <w:right w:val="single" w:sz="4" w:space="4" w:color="000000"/>
        </w:pBdr>
        <w:tabs>
          <w:tab w:val="left" w:pos="30"/>
        </w:tabs>
        <w:rPr>
          <w:rFonts w:ascii="Segoe UI" w:hAnsi="Segoe UI"/>
          <w:sz w:val="22"/>
          <w:szCs w:val="22"/>
        </w:rPr>
      </w:pPr>
      <w:r w:rsidRPr="004E576A">
        <w:rPr>
          <w:rFonts w:ascii="Segoe UI" w:hAnsi="Segoe UI"/>
          <w:b/>
          <w:sz w:val="22"/>
          <w:szCs w:val="22"/>
        </w:rPr>
        <w:t>OR</w:t>
      </w:r>
      <w:r w:rsidRPr="004E576A">
        <w:rPr>
          <w:rFonts w:ascii="Segoe UI" w:hAnsi="Segoe UI"/>
          <w:sz w:val="22"/>
          <w:szCs w:val="22"/>
        </w:rPr>
        <w:t xml:space="preserve">  Open Attribute Table &gt; “Table Options” button (on the top menu bar) &gt; “Select by Attributes…” option:</w:t>
      </w:r>
    </w:p>
    <w:p w:rsidR="00CC4D59" w:rsidRPr="004E576A" w:rsidRDefault="00CC4D59" w:rsidP="00CC4D59">
      <w:pPr>
        <w:pBdr>
          <w:top w:val="single" w:sz="4" w:space="1" w:color="000000"/>
          <w:left w:val="single" w:sz="4" w:space="4" w:color="000000"/>
          <w:bottom w:val="single" w:sz="4" w:space="1" w:color="000000"/>
          <w:right w:val="single" w:sz="4" w:space="4" w:color="000000"/>
        </w:pBdr>
        <w:tabs>
          <w:tab w:val="left" w:pos="30"/>
        </w:tabs>
        <w:ind w:left="15"/>
        <w:rPr>
          <w:rFonts w:ascii="Segoe UI" w:hAnsi="Segoe UI"/>
          <w:sz w:val="22"/>
          <w:szCs w:val="22"/>
        </w:rPr>
      </w:pPr>
    </w:p>
    <w:p w:rsidR="00CC4D59" w:rsidRPr="004E576A" w:rsidRDefault="006B28E4" w:rsidP="00CC4D59">
      <w:pPr>
        <w:pBdr>
          <w:top w:val="single" w:sz="4" w:space="1" w:color="000000"/>
          <w:left w:val="single" w:sz="4" w:space="4" w:color="000000"/>
          <w:bottom w:val="single" w:sz="4" w:space="1" w:color="000000"/>
          <w:right w:val="single" w:sz="4" w:space="4" w:color="000000"/>
        </w:pBdr>
        <w:tabs>
          <w:tab w:val="left" w:pos="30"/>
        </w:tabs>
        <w:ind w:left="15"/>
        <w:jc w:val="center"/>
        <w:rPr>
          <w:rFonts w:ascii="Segoe UI" w:hAnsi="Segoe UI"/>
          <w:sz w:val="22"/>
          <w:szCs w:val="22"/>
        </w:rPr>
      </w:pPr>
      <w:r w:rsidRPr="004E576A">
        <w:rPr>
          <w:rFonts w:ascii="Segoe UI" w:hAnsi="Segoe UI"/>
          <w:noProof/>
          <w:sz w:val="22"/>
          <w:szCs w:val="22"/>
          <w:lang w:eastAsia="en-US"/>
        </w:rPr>
        <w:lastRenderedPageBreak/>
        <w:drawing>
          <wp:inline distT="0" distB="0" distL="0" distR="0" wp14:anchorId="4C4DB82F" wp14:editId="5C9FCAEC">
            <wp:extent cx="5833110" cy="430276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33110" cy="4302760"/>
                    </a:xfrm>
                    <a:prstGeom prst="rect">
                      <a:avLst/>
                    </a:prstGeom>
                    <a:solidFill>
                      <a:srgbClr val="FFFFFF"/>
                    </a:solidFill>
                    <a:ln>
                      <a:noFill/>
                    </a:ln>
                  </pic:spPr>
                </pic:pic>
              </a:graphicData>
            </a:graphic>
          </wp:inline>
        </w:drawing>
      </w:r>
    </w:p>
    <w:p w:rsidR="00CC4D59" w:rsidRPr="004E576A" w:rsidRDefault="00CC4D59" w:rsidP="00CC4D59">
      <w:pPr>
        <w:pBdr>
          <w:top w:val="single" w:sz="4" w:space="1" w:color="000000"/>
          <w:left w:val="single" w:sz="4" w:space="4" w:color="000000"/>
          <w:bottom w:val="single" w:sz="4" w:space="1" w:color="000000"/>
          <w:right w:val="single" w:sz="4" w:space="4" w:color="000000"/>
        </w:pBdr>
        <w:tabs>
          <w:tab w:val="left" w:pos="30"/>
        </w:tabs>
        <w:ind w:left="15"/>
        <w:rPr>
          <w:rFonts w:ascii="Segoe UI" w:hAnsi="Segoe UI"/>
          <w:sz w:val="22"/>
          <w:szCs w:val="22"/>
        </w:rPr>
      </w:pPr>
    </w:p>
    <w:p w:rsidR="009A2360" w:rsidRPr="004E576A" w:rsidRDefault="009A2360">
      <w:pPr>
        <w:tabs>
          <w:tab w:val="left" w:pos="0"/>
        </w:tabs>
        <w:ind w:left="-360"/>
        <w:rPr>
          <w:rFonts w:ascii="Segoe UI" w:hAnsi="Segoe UI"/>
          <w:sz w:val="22"/>
          <w:szCs w:val="22"/>
        </w:rPr>
      </w:pPr>
    </w:p>
    <w:p w:rsidR="009A2360" w:rsidRPr="004E576A" w:rsidRDefault="00922D29" w:rsidP="00BB39CD">
      <w:pPr>
        <w:numPr>
          <w:ilvl w:val="0"/>
          <w:numId w:val="3"/>
        </w:numPr>
        <w:rPr>
          <w:rFonts w:ascii="Segoe UI" w:hAnsi="Segoe UI"/>
          <w:sz w:val="22"/>
          <w:szCs w:val="22"/>
        </w:rPr>
      </w:pPr>
      <w:r w:rsidRPr="004E576A">
        <w:rPr>
          <w:rFonts w:ascii="Segoe UI" w:hAnsi="Segoe UI"/>
          <w:sz w:val="22"/>
          <w:szCs w:val="22"/>
        </w:rPr>
        <w:t>Open the</w:t>
      </w:r>
      <w:r w:rsidR="009A2360" w:rsidRPr="004E576A">
        <w:rPr>
          <w:rFonts w:ascii="Segoe UI" w:hAnsi="Segoe UI"/>
          <w:sz w:val="22"/>
          <w:szCs w:val="22"/>
        </w:rPr>
        <w:t xml:space="preserve"> “Select by Attributes”</w:t>
      </w:r>
      <w:r w:rsidRPr="004E576A">
        <w:rPr>
          <w:rFonts w:ascii="Segoe UI" w:hAnsi="Segoe UI"/>
          <w:sz w:val="22"/>
          <w:szCs w:val="22"/>
        </w:rPr>
        <w:t xml:space="preserve"> tool (using either method) for</w:t>
      </w:r>
      <w:r w:rsidR="009A2360" w:rsidRPr="004E576A">
        <w:rPr>
          <w:rFonts w:ascii="Segoe UI" w:hAnsi="Segoe UI"/>
          <w:sz w:val="22"/>
          <w:szCs w:val="22"/>
        </w:rPr>
        <w:t xml:space="preserve"> the Sig</w:t>
      </w:r>
      <w:r w:rsidRPr="004E576A">
        <w:rPr>
          <w:rFonts w:ascii="Segoe UI" w:hAnsi="Segoe UI"/>
          <w:sz w:val="22"/>
          <w:szCs w:val="22"/>
        </w:rPr>
        <w:t xml:space="preserve">nificant </w:t>
      </w:r>
      <w:r w:rsidR="009A2360" w:rsidRPr="004E576A">
        <w:rPr>
          <w:rFonts w:ascii="Segoe UI" w:hAnsi="Segoe UI"/>
          <w:sz w:val="22"/>
          <w:szCs w:val="22"/>
        </w:rPr>
        <w:t>US</w:t>
      </w:r>
      <w:r w:rsidRPr="004E576A">
        <w:rPr>
          <w:rFonts w:ascii="Segoe UI" w:hAnsi="Segoe UI"/>
          <w:sz w:val="22"/>
          <w:szCs w:val="22"/>
        </w:rPr>
        <w:t xml:space="preserve"> </w:t>
      </w:r>
      <w:r w:rsidR="006F55C7" w:rsidRPr="004E576A">
        <w:rPr>
          <w:rFonts w:ascii="Segoe UI" w:hAnsi="Segoe UI"/>
          <w:sz w:val="22"/>
          <w:szCs w:val="22"/>
        </w:rPr>
        <w:t>Earthquakes layer.</w:t>
      </w:r>
    </w:p>
    <w:p w:rsidR="009A2360" w:rsidRPr="004E576A" w:rsidRDefault="009A2360">
      <w:pPr>
        <w:tabs>
          <w:tab w:val="left" w:pos="360"/>
        </w:tabs>
        <w:rPr>
          <w:rFonts w:ascii="Segoe UI" w:hAnsi="Segoe UI"/>
          <w:sz w:val="22"/>
          <w:szCs w:val="22"/>
        </w:rPr>
      </w:pPr>
    </w:p>
    <w:p w:rsidR="009A2360" w:rsidRPr="004E576A" w:rsidRDefault="009A2360" w:rsidP="00BB39CD">
      <w:pPr>
        <w:numPr>
          <w:ilvl w:val="0"/>
          <w:numId w:val="3"/>
        </w:numPr>
        <w:tabs>
          <w:tab w:val="left" w:pos="360"/>
        </w:tabs>
        <w:suppressAutoHyphens w:val="0"/>
        <w:rPr>
          <w:rFonts w:ascii="Segoe UI" w:hAnsi="Segoe UI"/>
          <w:sz w:val="22"/>
          <w:szCs w:val="22"/>
        </w:rPr>
      </w:pPr>
      <w:r w:rsidRPr="004E576A">
        <w:rPr>
          <w:rFonts w:ascii="Segoe UI" w:hAnsi="Segoe UI"/>
          <w:sz w:val="22"/>
          <w:szCs w:val="22"/>
        </w:rPr>
        <w:t xml:space="preserve">You want to include </w:t>
      </w:r>
      <w:r w:rsidR="00FE40E1" w:rsidRPr="004E576A">
        <w:rPr>
          <w:rFonts w:ascii="Segoe UI" w:hAnsi="Segoe UI"/>
          <w:sz w:val="22"/>
          <w:szCs w:val="22"/>
        </w:rPr>
        <w:t>only those</w:t>
      </w:r>
      <w:r w:rsidRPr="004E576A">
        <w:rPr>
          <w:rFonts w:ascii="Segoe UI" w:hAnsi="Segoe UI"/>
          <w:sz w:val="22"/>
          <w:szCs w:val="22"/>
        </w:rPr>
        <w:t xml:space="preserve"> events that have</w:t>
      </w:r>
      <w:r w:rsidR="00FE40E1" w:rsidRPr="004E576A">
        <w:rPr>
          <w:rFonts w:ascii="Segoe UI" w:hAnsi="Segoe UI"/>
          <w:sz w:val="22"/>
          <w:szCs w:val="22"/>
        </w:rPr>
        <w:t xml:space="preserve"> a magnitude value recorded for them (i.e. a magnitude greater than -9999.00)</w:t>
      </w:r>
      <w:r w:rsidRPr="004E576A">
        <w:rPr>
          <w:rFonts w:ascii="Segoe UI" w:hAnsi="Segoe UI"/>
          <w:sz w:val="22"/>
          <w:szCs w:val="22"/>
        </w:rPr>
        <w:t xml:space="preserve">. </w:t>
      </w:r>
      <w:r w:rsidR="00FE40E1" w:rsidRPr="004E576A">
        <w:rPr>
          <w:rFonts w:ascii="Segoe UI" w:hAnsi="Segoe UI"/>
          <w:sz w:val="22"/>
          <w:szCs w:val="22"/>
        </w:rPr>
        <w:t xml:space="preserve"> There are more than one ways to do this, but</w:t>
      </w:r>
      <w:r w:rsidRPr="004E576A">
        <w:rPr>
          <w:rFonts w:ascii="Segoe UI" w:hAnsi="Segoe UI"/>
          <w:sz w:val="22"/>
          <w:szCs w:val="22"/>
        </w:rPr>
        <w:t xml:space="preserve"> </w:t>
      </w:r>
      <w:r w:rsidR="00FE40E1" w:rsidRPr="004E576A">
        <w:rPr>
          <w:rFonts w:ascii="Segoe UI" w:hAnsi="Segoe UI"/>
          <w:b/>
          <w:i/>
          <w:sz w:val="22"/>
          <w:szCs w:val="22"/>
        </w:rPr>
        <w:t>t</w:t>
      </w:r>
      <w:r w:rsidRPr="004E576A">
        <w:rPr>
          <w:rFonts w:ascii="Segoe UI" w:hAnsi="Segoe UI"/>
          <w:b/>
          <w:i/>
          <w:sz w:val="22"/>
          <w:szCs w:val="22"/>
        </w:rPr>
        <w:t>ry this method:</w:t>
      </w:r>
      <w:r w:rsidRPr="004E576A">
        <w:rPr>
          <w:rFonts w:ascii="Segoe UI" w:hAnsi="Segoe UI"/>
          <w:sz w:val="22"/>
          <w:szCs w:val="22"/>
        </w:rPr>
        <w:t xml:space="preserve"> double-click</w:t>
      </w:r>
      <w:r w:rsidR="00FE40E1" w:rsidRPr="004E576A">
        <w:rPr>
          <w:rFonts w:ascii="Segoe UI" w:hAnsi="Segoe UI"/>
          <w:sz w:val="22"/>
          <w:szCs w:val="22"/>
        </w:rPr>
        <w:t xml:space="preserve"> the magnitude attribute field</w:t>
      </w:r>
      <w:r w:rsidRPr="004E576A">
        <w:rPr>
          <w:rFonts w:ascii="Segoe UI" w:hAnsi="Segoe UI"/>
          <w:sz w:val="22"/>
          <w:szCs w:val="22"/>
        </w:rPr>
        <w:t xml:space="preserve"> “MAG”, then single-click the greater than button “&gt;”</w:t>
      </w:r>
      <w:r w:rsidR="00FE40E1" w:rsidRPr="004E576A">
        <w:rPr>
          <w:rFonts w:ascii="Segoe UI" w:hAnsi="Segoe UI"/>
          <w:sz w:val="22"/>
          <w:szCs w:val="22"/>
        </w:rPr>
        <w:t>,</w:t>
      </w:r>
      <w:r w:rsidRPr="004E576A">
        <w:rPr>
          <w:rFonts w:ascii="Segoe UI" w:hAnsi="Segoe UI"/>
          <w:sz w:val="22"/>
          <w:szCs w:val="22"/>
        </w:rPr>
        <w:t xml:space="preserve"> and then type in</w:t>
      </w:r>
      <w:r w:rsidR="00FE40E1" w:rsidRPr="004E576A">
        <w:rPr>
          <w:rFonts w:ascii="Segoe UI" w:hAnsi="Segoe UI"/>
          <w:sz w:val="22"/>
          <w:szCs w:val="22"/>
        </w:rPr>
        <w:t xml:space="preserve"> the number zero (0 with no quotes).</w:t>
      </w:r>
    </w:p>
    <w:p w:rsidR="009A2360" w:rsidRPr="004E576A" w:rsidRDefault="009A2360">
      <w:pPr>
        <w:rPr>
          <w:rFonts w:ascii="Segoe UI" w:hAnsi="Segoe UI"/>
          <w:sz w:val="22"/>
          <w:szCs w:val="22"/>
        </w:rPr>
      </w:pPr>
    </w:p>
    <w:p w:rsidR="006618A8" w:rsidRPr="004E576A" w:rsidRDefault="00A03C35" w:rsidP="00BB39CD">
      <w:pPr>
        <w:numPr>
          <w:ilvl w:val="0"/>
          <w:numId w:val="3"/>
        </w:numPr>
        <w:tabs>
          <w:tab w:val="left" w:pos="360"/>
        </w:tabs>
        <w:suppressAutoHyphens w:val="0"/>
        <w:rPr>
          <w:rFonts w:ascii="Segoe UI" w:hAnsi="Segoe UI"/>
          <w:sz w:val="22"/>
          <w:szCs w:val="22"/>
        </w:rPr>
      </w:pPr>
      <w:r w:rsidRPr="004E576A">
        <w:rPr>
          <w:rFonts w:ascii="Segoe UI" w:hAnsi="Segoe UI"/>
          <w:sz w:val="22"/>
          <w:szCs w:val="22"/>
        </w:rPr>
        <w:t>To check that the program recognizes your typed entry</w:t>
      </w:r>
      <w:r w:rsidR="009A2360" w:rsidRPr="004E576A">
        <w:rPr>
          <w:rFonts w:ascii="Segoe UI" w:hAnsi="Segoe UI"/>
          <w:sz w:val="22"/>
          <w:szCs w:val="22"/>
        </w:rPr>
        <w:t xml:space="preserve">, click “Verify”. </w:t>
      </w:r>
      <w:r w:rsidRPr="004E576A">
        <w:rPr>
          <w:rFonts w:ascii="Segoe UI" w:hAnsi="Segoe UI"/>
          <w:sz w:val="22"/>
          <w:szCs w:val="22"/>
        </w:rPr>
        <w:t xml:space="preserve"> </w:t>
      </w:r>
      <w:r w:rsidR="009A2360" w:rsidRPr="004E576A">
        <w:rPr>
          <w:rFonts w:ascii="Segoe UI" w:hAnsi="Segoe UI"/>
          <w:sz w:val="22"/>
          <w:szCs w:val="22"/>
        </w:rPr>
        <w:t xml:space="preserve">If the response </w:t>
      </w:r>
      <w:r w:rsidRPr="004E576A">
        <w:rPr>
          <w:rFonts w:ascii="Segoe UI" w:hAnsi="Segoe UI"/>
          <w:sz w:val="22"/>
          <w:szCs w:val="22"/>
        </w:rPr>
        <w:t>is affirmative, click “Apply”.  All selected features should be highlighted in blue.</w:t>
      </w:r>
    </w:p>
    <w:p w:rsidR="006618A8" w:rsidRPr="004E576A" w:rsidRDefault="006618A8" w:rsidP="006618A8">
      <w:pPr>
        <w:tabs>
          <w:tab w:val="left" w:pos="360"/>
        </w:tabs>
        <w:suppressAutoHyphens w:val="0"/>
        <w:ind w:left="720"/>
        <w:rPr>
          <w:rFonts w:ascii="Segoe UI" w:hAnsi="Segoe UI"/>
          <w:sz w:val="22"/>
          <w:szCs w:val="22"/>
        </w:rPr>
      </w:pPr>
    </w:p>
    <w:p w:rsidR="006618A8" w:rsidRPr="004E576A" w:rsidRDefault="009A2360" w:rsidP="00BB39CD">
      <w:pPr>
        <w:numPr>
          <w:ilvl w:val="0"/>
          <w:numId w:val="42"/>
        </w:numPr>
        <w:tabs>
          <w:tab w:val="left" w:pos="360"/>
        </w:tabs>
        <w:suppressAutoHyphens w:val="0"/>
        <w:rPr>
          <w:rFonts w:ascii="Segoe UI" w:hAnsi="Segoe UI"/>
          <w:sz w:val="22"/>
          <w:szCs w:val="22"/>
        </w:rPr>
      </w:pPr>
      <w:r w:rsidRPr="004E576A">
        <w:rPr>
          <w:rFonts w:ascii="Segoe UI" w:hAnsi="Segoe UI"/>
          <w:b/>
          <w:sz w:val="22"/>
          <w:szCs w:val="22"/>
        </w:rPr>
        <w:t xml:space="preserve">How many records </w:t>
      </w:r>
      <w:r w:rsidR="00FE40E1" w:rsidRPr="004E576A">
        <w:rPr>
          <w:rFonts w:ascii="Segoe UI" w:hAnsi="Segoe UI"/>
          <w:b/>
          <w:sz w:val="22"/>
          <w:szCs w:val="22"/>
        </w:rPr>
        <w:t>with a magnitude greater than -9999.00 have been selected</w:t>
      </w:r>
      <w:r w:rsidRPr="004E576A">
        <w:rPr>
          <w:rFonts w:ascii="Segoe UI" w:hAnsi="Segoe UI"/>
          <w:b/>
          <w:sz w:val="22"/>
          <w:szCs w:val="22"/>
        </w:rPr>
        <w:t xml:space="preserve">? </w:t>
      </w:r>
    </w:p>
    <w:p w:rsidR="00A03C35" w:rsidRPr="004E576A" w:rsidRDefault="00A03C35">
      <w:pPr>
        <w:rPr>
          <w:rFonts w:ascii="Segoe UI" w:hAnsi="Segoe UI"/>
          <w:sz w:val="22"/>
          <w:szCs w:val="22"/>
        </w:rPr>
      </w:pPr>
    </w:p>
    <w:p w:rsidR="009A2360" w:rsidRPr="004E576A" w:rsidRDefault="009A2360" w:rsidP="00BB39CD">
      <w:pPr>
        <w:numPr>
          <w:ilvl w:val="0"/>
          <w:numId w:val="4"/>
        </w:numPr>
        <w:tabs>
          <w:tab w:val="left" w:pos="360"/>
        </w:tabs>
        <w:suppressAutoHyphens w:val="0"/>
        <w:rPr>
          <w:rFonts w:ascii="Segoe UI" w:hAnsi="Segoe UI"/>
          <w:sz w:val="22"/>
          <w:szCs w:val="22"/>
        </w:rPr>
      </w:pPr>
      <w:r w:rsidRPr="004E576A">
        <w:rPr>
          <w:rFonts w:ascii="Segoe UI" w:hAnsi="Segoe UI"/>
          <w:sz w:val="22"/>
          <w:szCs w:val="22"/>
        </w:rPr>
        <w:t>Now, create a</w:t>
      </w:r>
      <w:r w:rsidR="00586E10" w:rsidRPr="004E576A">
        <w:rPr>
          <w:rFonts w:ascii="Segoe UI" w:hAnsi="Segoe UI"/>
          <w:sz w:val="22"/>
          <w:szCs w:val="22"/>
        </w:rPr>
        <w:t xml:space="preserve"> </w:t>
      </w:r>
      <w:r w:rsidR="00586E10" w:rsidRPr="004E576A">
        <w:rPr>
          <w:rFonts w:ascii="Segoe UI" w:hAnsi="Segoe UI"/>
          <w:i/>
          <w:sz w:val="22"/>
          <w:szCs w:val="22"/>
        </w:rPr>
        <w:t>temporary</w:t>
      </w:r>
      <w:r w:rsidRPr="004E576A">
        <w:rPr>
          <w:rFonts w:ascii="Segoe UI" w:hAnsi="Segoe UI"/>
          <w:sz w:val="22"/>
          <w:szCs w:val="22"/>
        </w:rPr>
        <w:t xml:space="preserve"> new layer with this data (read below). </w:t>
      </w:r>
      <w:r w:rsidR="00586E10" w:rsidRPr="004E576A">
        <w:rPr>
          <w:rFonts w:ascii="Segoe UI" w:hAnsi="Segoe UI"/>
          <w:sz w:val="22"/>
          <w:szCs w:val="22"/>
        </w:rPr>
        <w:t xml:space="preserve"> By default, this new layer will be named “Significant US Earthquakes 1568-2004 selection”.</w:t>
      </w:r>
    </w:p>
    <w:p w:rsidR="009A2360" w:rsidRPr="004E576A" w:rsidRDefault="009A2360">
      <w:pPr>
        <w:pStyle w:val="MediumGrid1-Accent21"/>
        <w:rPr>
          <w:rFonts w:ascii="Segoe UI" w:hAnsi="Segoe UI"/>
          <w:sz w:val="22"/>
          <w:szCs w:val="22"/>
        </w:rPr>
      </w:pPr>
    </w:p>
    <w:p w:rsidR="00B80AAF" w:rsidRPr="004E576A" w:rsidRDefault="00B80AAF">
      <w:pPr>
        <w:pStyle w:val="MediumGrid1-Accent21"/>
        <w:rPr>
          <w:rFonts w:ascii="Segoe UI" w:hAnsi="Segoe UI"/>
          <w:sz w:val="22"/>
          <w:szCs w:val="22"/>
        </w:rPr>
      </w:pPr>
    </w:p>
    <w:p w:rsidR="009A2360" w:rsidRPr="004E576A" w:rsidRDefault="009A2360" w:rsidP="00762EDA">
      <w:pPr>
        <w:pBdr>
          <w:top w:val="single" w:sz="4" w:space="1" w:color="000000"/>
          <w:left w:val="single" w:sz="4" w:space="4" w:color="000000"/>
          <w:bottom w:val="single" w:sz="4" w:space="1" w:color="000000"/>
          <w:right w:val="single" w:sz="4" w:space="4" w:color="000000"/>
        </w:pBdr>
        <w:suppressAutoHyphens w:val="0"/>
        <w:ind w:left="360"/>
        <w:rPr>
          <w:rFonts w:ascii="Segoe UI" w:hAnsi="Segoe UI"/>
          <w:sz w:val="22"/>
          <w:szCs w:val="22"/>
        </w:rPr>
      </w:pPr>
      <w:r w:rsidRPr="004E576A">
        <w:rPr>
          <w:rFonts w:ascii="Segoe UI" w:hAnsi="Segoe UI"/>
          <w:b/>
          <w:i/>
          <w:sz w:val="22"/>
          <w:szCs w:val="22"/>
        </w:rPr>
        <w:t xml:space="preserve">Creating New </w:t>
      </w:r>
      <w:r w:rsidR="00BF22C3" w:rsidRPr="004E576A">
        <w:rPr>
          <w:rFonts w:ascii="Segoe UI" w:hAnsi="Segoe UI"/>
          <w:b/>
          <w:i/>
          <w:sz w:val="22"/>
          <w:szCs w:val="22"/>
        </w:rPr>
        <w:t>Layers</w:t>
      </w:r>
      <w:r w:rsidRPr="004E576A">
        <w:rPr>
          <w:rFonts w:ascii="Segoe UI" w:hAnsi="Segoe UI"/>
          <w:sz w:val="22"/>
          <w:szCs w:val="22"/>
        </w:rPr>
        <w:t>: You can create eit</w:t>
      </w:r>
      <w:r w:rsidR="00586E10" w:rsidRPr="004E576A">
        <w:rPr>
          <w:rFonts w:ascii="Segoe UI" w:hAnsi="Segoe UI"/>
          <w:sz w:val="22"/>
          <w:szCs w:val="22"/>
        </w:rPr>
        <w:t>her a</w:t>
      </w:r>
      <w:r w:rsidRPr="004E576A">
        <w:rPr>
          <w:rFonts w:ascii="Segoe UI" w:hAnsi="Segoe UI"/>
          <w:sz w:val="22"/>
          <w:szCs w:val="22"/>
        </w:rPr>
        <w:t xml:space="preserve"> temporary</w:t>
      </w:r>
      <w:r w:rsidR="00586E10" w:rsidRPr="004E576A">
        <w:rPr>
          <w:rFonts w:ascii="Segoe UI" w:hAnsi="Segoe UI"/>
          <w:sz w:val="22"/>
          <w:szCs w:val="22"/>
        </w:rPr>
        <w:t xml:space="preserve"> or permanent</w:t>
      </w:r>
      <w:r w:rsidR="00BF22C3" w:rsidRPr="004E576A">
        <w:rPr>
          <w:rFonts w:ascii="Segoe UI" w:hAnsi="Segoe UI"/>
          <w:sz w:val="22"/>
          <w:szCs w:val="22"/>
        </w:rPr>
        <w:t xml:space="preserve"> new layer file to display on you</w:t>
      </w:r>
      <w:r w:rsidR="00586E10" w:rsidRPr="004E576A">
        <w:rPr>
          <w:rFonts w:ascii="Segoe UI" w:hAnsi="Segoe UI"/>
          <w:sz w:val="22"/>
          <w:szCs w:val="22"/>
        </w:rPr>
        <w:t>r</w:t>
      </w:r>
      <w:r w:rsidR="00BF22C3" w:rsidRPr="004E576A">
        <w:rPr>
          <w:rFonts w:ascii="Segoe UI" w:hAnsi="Segoe UI"/>
          <w:sz w:val="22"/>
          <w:szCs w:val="22"/>
        </w:rPr>
        <w:t xml:space="preserve"> map.</w:t>
      </w:r>
    </w:p>
    <w:p w:rsidR="009A2360" w:rsidRPr="004E576A" w:rsidRDefault="009A2360" w:rsidP="00762EDA">
      <w:pPr>
        <w:pBdr>
          <w:top w:val="single" w:sz="4" w:space="1" w:color="000000"/>
          <w:left w:val="single" w:sz="4" w:space="4" w:color="000000"/>
          <w:bottom w:val="single" w:sz="4" w:space="1" w:color="000000"/>
          <w:right w:val="single" w:sz="4" w:space="4" w:color="000000"/>
        </w:pBdr>
        <w:suppressAutoHyphens w:val="0"/>
        <w:ind w:left="360"/>
        <w:rPr>
          <w:rFonts w:ascii="Segoe UI" w:hAnsi="Segoe UI"/>
          <w:sz w:val="22"/>
          <w:szCs w:val="22"/>
        </w:rPr>
      </w:pPr>
    </w:p>
    <w:p w:rsidR="009A2360" w:rsidRPr="004E576A" w:rsidRDefault="00BF22C3" w:rsidP="00762EDA">
      <w:pPr>
        <w:pBdr>
          <w:top w:val="single" w:sz="4" w:space="1" w:color="000000"/>
          <w:left w:val="single" w:sz="4" w:space="4" w:color="000000"/>
          <w:bottom w:val="single" w:sz="4" w:space="1" w:color="000000"/>
          <w:right w:val="single" w:sz="4" w:space="4" w:color="000000"/>
        </w:pBdr>
        <w:suppressAutoHyphens w:val="0"/>
        <w:ind w:left="360"/>
        <w:rPr>
          <w:rFonts w:ascii="Segoe UI" w:hAnsi="Segoe UI"/>
          <w:sz w:val="22"/>
          <w:szCs w:val="22"/>
        </w:rPr>
      </w:pPr>
      <w:r w:rsidRPr="004E576A">
        <w:rPr>
          <w:rFonts w:ascii="Segoe UI" w:hAnsi="Segoe UI"/>
          <w:sz w:val="22"/>
          <w:szCs w:val="22"/>
        </w:rPr>
        <w:t xml:space="preserve">To temporarily create a layer </w:t>
      </w:r>
      <w:r w:rsidR="009A2360" w:rsidRPr="004E576A">
        <w:rPr>
          <w:rFonts w:ascii="Segoe UI" w:hAnsi="Segoe UI"/>
          <w:sz w:val="22"/>
          <w:szCs w:val="22"/>
        </w:rPr>
        <w:t>file</w:t>
      </w:r>
      <w:r w:rsidRPr="004E576A">
        <w:rPr>
          <w:rFonts w:ascii="Segoe UI" w:hAnsi="Segoe UI"/>
          <w:sz w:val="22"/>
          <w:szCs w:val="22"/>
        </w:rPr>
        <w:t>:</w:t>
      </w:r>
      <w:r w:rsidR="00BB67D7" w:rsidRPr="004E576A">
        <w:rPr>
          <w:rFonts w:ascii="Segoe UI" w:hAnsi="Segoe UI"/>
          <w:sz w:val="22"/>
          <w:szCs w:val="22"/>
        </w:rPr>
        <w:t xml:space="preserve">  </w:t>
      </w:r>
      <w:r w:rsidR="009A2360" w:rsidRPr="004E576A">
        <w:rPr>
          <w:rFonts w:ascii="Segoe UI" w:hAnsi="Segoe UI"/>
          <w:sz w:val="22"/>
          <w:szCs w:val="22"/>
        </w:rPr>
        <w:t>right-click on the selected layer name and scroll down to Selection</w:t>
      </w:r>
      <w:r w:rsidRPr="004E576A">
        <w:rPr>
          <w:rFonts w:ascii="Segoe UI" w:hAnsi="Segoe UI"/>
          <w:sz w:val="22"/>
          <w:szCs w:val="22"/>
        </w:rPr>
        <w:t xml:space="preserve"> </w:t>
      </w:r>
      <w:r w:rsidR="009A2360" w:rsidRPr="004E576A">
        <w:rPr>
          <w:rFonts w:ascii="Segoe UI" w:hAnsi="Segoe UI"/>
          <w:sz w:val="22"/>
          <w:szCs w:val="22"/>
        </w:rPr>
        <w:t>&gt;</w:t>
      </w:r>
      <w:r w:rsidRPr="004E576A">
        <w:rPr>
          <w:rFonts w:ascii="Segoe UI" w:hAnsi="Segoe UI"/>
          <w:sz w:val="22"/>
          <w:szCs w:val="22"/>
        </w:rPr>
        <w:t xml:space="preserve"> </w:t>
      </w:r>
      <w:r w:rsidR="009A2360" w:rsidRPr="004E576A">
        <w:rPr>
          <w:rFonts w:ascii="Segoe UI" w:hAnsi="Segoe UI"/>
          <w:sz w:val="22"/>
          <w:szCs w:val="22"/>
        </w:rPr>
        <w:t>Create Layer From Selected Features.</w:t>
      </w:r>
      <w:r w:rsidR="00BB67D7" w:rsidRPr="004E576A">
        <w:rPr>
          <w:rFonts w:ascii="Segoe UI" w:hAnsi="Segoe UI"/>
          <w:sz w:val="22"/>
          <w:szCs w:val="22"/>
        </w:rPr>
        <w:t xml:space="preserve">  (Using this method means that if your data links are broken, so will this selection</w:t>
      </w:r>
      <w:r w:rsidRPr="004E576A">
        <w:rPr>
          <w:rFonts w:ascii="Segoe UI" w:hAnsi="Segoe UI"/>
          <w:sz w:val="22"/>
          <w:szCs w:val="22"/>
        </w:rPr>
        <w:t>.</w:t>
      </w:r>
      <w:r w:rsidR="00BB67D7" w:rsidRPr="004E576A">
        <w:rPr>
          <w:rFonts w:ascii="Segoe UI" w:hAnsi="Segoe UI"/>
          <w:sz w:val="22"/>
          <w:szCs w:val="22"/>
        </w:rPr>
        <w:t>)</w:t>
      </w:r>
    </w:p>
    <w:p w:rsidR="009A2360" w:rsidRPr="004E576A" w:rsidRDefault="009A2360" w:rsidP="00762EDA">
      <w:pPr>
        <w:pBdr>
          <w:top w:val="single" w:sz="4" w:space="1" w:color="000000"/>
          <w:left w:val="single" w:sz="4" w:space="4" w:color="000000"/>
          <w:bottom w:val="single" w:sz="4" w:space="1" w:color="000000"/>
          <w:right w:val="single" w:sz="4" w:space="4" w:color="000000"/>
        </w:pBdr>
        <w:suppressAutoHyphens w:val="0"/>
        <w:ind w:left="360"/>
        <w:rPr>
          <w:rFonts w:ascii="Segoe UI" w:hAnsi="Segoe UI"/>
          <w:sz w:val="22"/>
          <w:szCs w:val="22"/>
        </w:rPr>
      </w:pPr>
    </w:p>
    <w:p w:rsidR="009A2360" w:rsidRPr="004E576A" w:rsidRDefault="009A2360" w:rsidP="00762EDA">
      <w:pPr>
        <w:pBdr>
          <w:top w:val="single" w:sz="4" w:space="1" w:color="000000"/>
          <w:left w:val="single" w:sz="4" w:space="4" w:color="000000"/>
          <w:bottom w:val="single" w:sz="4" w:space="1" w:color="000000"/>
          <w:right w:val="single" w:sz="4" w:space="4" w:color="000000"/>
        </w:pBdr>
        <w:suppressAutoHyphens w:val="0"/>
        <w:ind w:left="360"/>
        <w:rPr>
          <w:rFonts w:ascii="Segoe UI" w:hAnsi="Segoe UI"/>
          <w:sz w:val="22"/>
          <w:szCs w:val="22"/>
        </w:rPr>
      </w:pPr>
      <w:r w:rsidRPr="004E576A">
        <w:rPr>
          <w:rFonts w:ascii="Segoe UI" w:hAnsi="Segoe UI"/>
          <w:sz w:val="22"/>
          <w:szCs w:val="22"/>
        </w:rPr>
        <w:t xml:space="preserve">To </w:t>
      </w:r>
      <w:r w:rsidR="00BB67D7" w:rsidRPr="004E576A">
        <w:rPr>
          <w:rFonts w:ascii="Segoe UI" w:hAnsi="Segoe UI"/>
          <w:sz w:val="22"/>
          <w:szCs w:val="22"/>
        </w:rPr>
        <w:t xml:space="preserve">permanently create a layer file: </w:t>
      </w:r>
      <w:r w:rsidRPr="004E576A">
        <w:rPr>
          <w:rFonts w:ascii="Segoe UI" w:hAnsi="Segoe UI"/>
          <w:sz w:val="22"/>
          <w:szCs w:val="22"/>
        </w:rPr>
        <w:t xml:space="preserve"> right-click on the selected layer name and scroll down to Data</w:t>
      </w:r>
      <w:r w:rsidR="00BF22C3" w:rsidRPr="004E576A">
        <w:rPr>
          <w:rFonts w:ascii="Segoe UI" w:hAnsi="Segoe UI"/>
          <w:sz w:val="22"/>
          <w:szCs w:val="22"/>
        </w:rPr>
        <w:t xml:space="preserve"> </w:t>
      </w:r>
      <w:r w:rsidRPr="004E576A">
        <w:rPr>
          <w:rFonts w:ascii="Segoe UI" w:hAnsi="Segoe UI"/>
          <w:sz w:val="22"/>
          <w:szCs w:val="22"/>
        </w:rPr>
        <w:t>&gt;</w:t>
      </w:r>
      <w:r w:rsidR="00BF22C3" w:rsidRPr="004E576A">
        <w:rPr>
          <w:rFonts w:ascii="Segoe UI" w:hAnsi="Segoe UI"/>
          <w:sz w:val="22"/>
          <w:szCs w:val="22"/>
        </w:rPr>
        <w:t xml:space="preserve"> </w:t>
      </w:r>
      <w:r w:rsidRPr="004E576A">
        <w:rPr>
          <w:rFonts w:ascii="Segoe UI" w:hAnsi="Segoe UI"/>
          <w:sz w:val="22"/>
          <w:szCs w:val="22"/>
        </w:rPr>
        <w:t xml:space="preserve">Export Data. </w:t>
      </w:r>
    </w:p>
    <w:p w:rsidR="009A2360" w:rsidRPr="004E576A" w:rsidRDefault="009A2360">
      <w:pPr>
        <w:pStyle w:val="MediumGrid1-Accent21"/>
        <w:rPr>
          <w:rFonts w:ascii="Segoe UI" w:hAnsi="Segoe UI"/>
          <w:sz w:val="22"/>
          <w:szCs w:val="22"/>
        </w:rPr>
      </w:pPr>
    </w:p>
    <w:p w:rsidR="00B80AAF" w:rsidRPr="004E576A" w:rsidRDefault="00B80AAF" w:rsidP="00BB39CD">
      <w:pPr>
        <w:numPr>
          <w:ilvl w:val="0"/>
          <w:numId w:val="5"/>
        </w:numPr>
        <w:tabs>
          <w:tab w:val="left" w:pos="360"/>
        </w:tabs>
        <w:suppressAutoHyphens w:val="0"/>
        <w:rPr>
          <w:rFonts w:ascii="Segoe UI" w:hAnsi="Segoe UI"/>
          <w:sz w:val="22"/>
          <w:szCs w:val="22"/>
        </w:rPr>
      </w:pPr>
      <w:r w:rsidRPr="004E576A">
        <w:rPr>
          <w:rFonts w:ascii="Segoe UI" w:hAnsi="Segoe UI"/>
          <w:sz w:val="22"/>
          <w:szCs w:val="22"/>
        </w:rPr>
        <w:t>When the new layer is added to the map, clear the selection using the “Clear Selected Features” tool.  In addition, “shut off” (i.e. un-check) the original layer (Significant US Earthquakes 1568-2004) in the table of contents.</w:t>
      </w:r>
    </w:p>
    <w:p w:rsidR="00B80AAF" w:rsidRPr="004E576A" w:rsidRDefault="00B80AAF" w:rsidP="00B80AAF">
      <w:pPr>
        <w:tabs>
          <w:tab w:val="left" w:pos="360"/>
        </w:tabs>
        <w:suppressAutoHyphens w:val="0"/>
        <w:ind w:left="720"/>
        <w:rPr>
          <w:rFonts w:ascii="Segoe UI" w:hAnsi="Segoe UI"/>
          <w:sz w:val="22"/>
          <w:szCs w:val="22"/>
        </w:rPr>
      </w:pPr>
    </w:p>
    <w:p w:rsidR="009A2360" w:rsidRPr="004E576A" w:rsidRDefault="00A3149B" w:rsidP="00BB39CD">
      <w:pPr>
        <w:numPr>
          <w:ilvl w:val="0"/>
          <w:numId w:val="5"/>
        </w:numPr>
        <w:tabs>
          <w:tab w:val="left" w:pos="360"/>
        </w:tabs>
        <w:suppressAutoHyphens w:val="0"/>
        <w:rPr>
          <w:rFonts w:ascii="Segoe UI" w:hAnsi="Segoe UI"/>
          <w:sz w:val="22"/>
          <w:szCs w:val="22"/>
        </w:rPr>
      </w:pPr>
      <w:r w:rsidRPr="004E576A">
        <w:rPr>
          <w:rFonts w:ascii="Segoe UI" w:hAnsi="Segoe UI"/>
          <w:sz w:val="22"/>
          <w:szCs w:val="22"/>
        </w:rPr>
        <w:t>The symbology for your newly-</w:t>
      </w:r>
      <w:r w:rsidR="009A2360" w:rsidRPr="004E576A">
        <w:rPr>
          <w:rFonts w:ascii="Segoe UI" w:hAnsi="Segoe UI"/>
          <w:sz w:val="22"/>
          <w:szCs w:val="22"/>
        </w:rPr>
        <w:t>created layer makes it difficult to see the patterns of earthquake magnitude.  Go into the</w:t>
      </w:r>
      <w:r w:rsidRPr="004E576A">
        <w:rPr>
          <w:rFonts w:ascii="Segoe UI" w:hAnsi="Segoe UI"/>
          <w:sz w:val="22"/>
          <w:szCs w:val="22"/>
        </w:rPr>
        <w:t xml:space="preserve"> Layer Properties S</w:t>
      </w:r>
      <w:r w:rsidR="009A2360" w:rsidRPr="004E576A">
        <w:rPr>
          <w:rFonts w:ascii="Segoe UI" w:hAnsi="Segoe UI"/>
          <w:sz w:val="22"/>
          <w:szCs w:val="22"/>
        </w:rPr>
        <w:t xml:space="preserve">ymbology </w:t>
      </w:r>
      <w:r w:rsidRPr="004E576A">
        <w:rPr>
          <w:rFonts w:ascii="Segoe UI" w:hAnsi="Segoe UI"/>
          <w:sz w:val="22"/>
          <w:szCs w:val="22"/>
        </w:rPr>
        <w:t>tab</w:t>
      </w:r>
      <w:r w:rsidR="009A2360" w:rsidRPr="004E576A">
        <w:rPr>
          <w:rFonts w:ascii="Segoe UI" w:hAnsi="Segoe UI"/>
          <w:sz w:val="22"/>
          <w:szCs w:val="22"/>
        </w:rPr>
        <w:t xml:space="preserve"> and import the symbology from the Significant US Earthquakes layer using the MAG (magnitude) field.</w:t>
      </w:r>
    </w:p>
    <w:p w:rsidR="009A2360" w:rsidRPr="004E576A" w:rsidRDefault="009A2360">
      <w:pPr>
        <w:pStyle w:val="MediumGrid1-Accent21"/>
        <w:ind w:left="0"/>
        <w:rPr>
          <w:rFonts w:ascii="Segoe UI" w:hAnsi="Segoe UI"/>
          <w:sz w:val="22"/>
          <w:szCs w:val="22"/>
        </w:rPr>
      </w:pPr>
    </w:p>
    <w:p w:rsidR="009A2360" w:rsidRPr="004E576A" w:rsidRDefault="006B28E4">
      <w:pPr>
        <w:suppressAutoHyphens w:val="0"/>
        <w:ind w:left="360"/>
        <w:rPr>
          <w:rFonts w:ascii="Segoe UI" w:hAnsi="Segoe UI"/>
          <w:sz w:val="22"/>
          <w:szCs w:val="22"/>
        </w:rPr>
      </w:pPr>
      <w:r w:rsidRPr="004E576A">
        <w:rPr>
          <w:rFonts w:ascii="Segoe UI" w:hAnsi="Segoe UI"/>
          <w:noProof/>
          <w:sz w:val="22"/>
          <w:szCs w:val="22"/>
          <w:lang w:eastAsia="en-US"/>
        </w:rPr>
        <w:drawing>
          <wp:inline distT="0" distB="0" distL="0" distR="0" wp14:anchorId="7938B67E" wp14:editId="0FBDFC28">
            <wp:extent cx="6015990" cy="4726305"/>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15990" cy="4726305"/>
                    </a:xfrm>
                    <a:prstGeom prst="rect">
                      <a:avLst/>
                    </a:prstGeom>
                    <a:solidFill>
                      <a:srgbClr val="FFFFFF"/>
                    </a:solidFill>
                    <a:ln>
                      <a:noFill/>
                    </a:ln>
                  </pic:spPr>
                </pic:pic>
              </a:graphicData>
            </a:graphic>
          </wp:inline>
        </w:drawing>
      </w:r>
    </w:p>
    <w:p w:rsidR="00510CB9" w:rsidRPr="004E576A" w:rsidRDefault="00510CB9">
      <w:pPr>
        <w:pStyle w:val="MediumGrid1-Accent21"/>
        <w:rPr>
          <w:rFonts w:ascii="Segoe UI" w:hAnsi="Segoe UI"/>
          <w:sz w:val="22"/>
          <w:szCs w:val="22"/>
        </w:rPr>
      </w:pPr>
    </w:p>
    <w:p w:rsidR="009A2360" w:rsidRPr="004E576A" w:rsidRDefault="009A2360" w:rsidP="00BB39CD">
      <w:pPr>
        <w:numPr>
          <w:ilvl w:val="0"/>
          <w:numId w:val="6"/>
        </w:numPr>
        <w:tabs>
          <w:tab w:val="left" w:pos="360"/>
        </w:tabs>
        <w:suppressAutoHyphens w:val="0"/>
        <w:rPr>
          <w:rFonts w:ascii="Segoe UI" w:hAnsi="Segoe UI"/>
          <w:sz w:val="22"/>
          <w:szCs w:val="22"/>
        </w:rPr>
      </w:pPr>
      <w:r w:rsidRPr="004E576A">
        <w:rPr>
          <w:rFonts w:ascii="Segoe UI" w:hAnsi="Segoe UI"/>
          <w:sz w:val="22"/>
          <w:szCs w:val="22"/>
        </w:rPr>
        <w:t>Now, let’s</w:t>
      </w:r>
      <w:r w:rsidR="00510CB9" w:rsidRPr="004E576A">
        <w:rPr>
          <w:rFonts w:ascii="Segoe UI" w:hAnsi="Segoe UI"/>
          <w:sz w:val="22"/>
          <w:szCs w:val="22"/>
        </w:rPr>
        <w:t xml:space="preserve"> get familiar with using the second type of selection tool – “</w:t>
      </w:r>
      <w:r w:rsidR="00A02161" w:rsidRPr="004E576A">
        <w:rPr>
          <w:rFonts w:ascii="Segoe UI" w:hAnsi="Segoe UI"/>
          <w:sz w:val="22"/>
          <w:szCs w:val="22"/>
        </w:rPr>
        <w:t>Select B</w:t>
      </w:r>
      <w:r w:rsidRPr="004E576A">
        <w:rPr>
          <w:rFonts w:ascii="Segoe UI" w:hAnsi="Segoe UI"/>
          <w:sz w:val="22"/>
          <w:szCs w:val="22"/>
        </w:rPr>
        <w:t>y Location</w:t>
      </w:r>
      <w:r w:rsidR="00510CB9" w:rsidRPr="004E576A">
        <w:rPr>
          <w:rFonts w:ascii="Segoe UI" w:hAnsi="Segoe UI"/>
          <w:sz w:val="22"/>
          <w:szCs w:val="22"/>
        </w:rPr>
        <w:t>”</w:t>
      </w:r>
      <w:r w:rsidR="00A02161" w:rsidRPr="004E576A">
        <w:rPr>
          <w:rFonts w:ascii="Segoe UI" w:hAnsi="Segoe UI"/>
          <w:sz w:val="22"/>
          <w:szCs w:val="22"/>
        </w:rPr>
        <w:t>.</w:t>
      </w:r>
    </w:p>
    <w:p w:rsidR="009A2360" w:rsidRPr="004E576A" w:rsidRDefault="009A2360">
      <w:pPr>
        <w:pStyle w:val="MediumGrid1-Accent21"/>
        <w:rPr>
          <w:rFonts w:ascii="Segoe UI" w:hAnsi="Segoe UI"/>
          <w:sz w:val="22"/>
          <w:szCs w:val="22"/>
        </w:rPr>
      </w:pPr>
    </w:p>
    <w:p w:rsidR="009A2360" w:rsidRPr="004E576A" w:rsidRDefault="009A2360" w:rsidP="00510CB9">
      <w:pPr>
        <w:pBdr>
          <w:top w:val="single" w:sz="4" w:space="1" w:color="000000"/>
          <w:left w:val="single" w:sz="4" w:space="4" w:color="000000"/>
          <w:bottom w:val="single" w:sz="4" w:space="1" w:color="000000"/>
          <w:right w:val="single" w:sz="4" w:space="4" w:color="000000"/>
        </w:pBdr>
        <w:suppressAutoHyphens w:val="0"/>
        <w:rPr>
          <w:rFonts w:ascii="Segoe UI" w:hAnsi="Segoe UI"/>
          <w:sz w:val="22"/>
          <w:szCs w:val="22"/>
        </w:rPr>
      </w:pPr>
      <w:r w:rsidRPr="004E576A">
        <w:rPr>
          <w:rFonts w:ascii="Segoe UI" w:hAnsi="Segoe UI"/>
          <w:b/>
          <w:i/>
          <w:sz w:val="22"/>
          <w:szCs w:val="22"/>
        </w:rPr>
        <w:t>Select by Location</w:t>
      </w:r>
      <w:r w:rsidRPr="004E576A">
        <w:rPr>
          <w:rFonts w:ascii="Segoe UI" w:hAnsi="Segoe UI"/>
          <w:sz w:val="22"/>
          <w:szCs w:val="22"/>
        </w:rPr>
        <w:t xml:space="preserve"> – This is a </w:t>
      </w:r>
      <w:r w:rsidRPr="004E576A">
        <w:rPr>
          <w:rFonts w:ascii="Segoe UI" w:hAnsi="Segoe UI"/>
          <w:i/>
          <w:sz w:val="22"/>
          <w:szCs w:val="22"/>
        </w:rPr>
        <w:t>spatial query</w:t>
      </w:r>
      <w:r w:rsidRPr="004E576A">
        <w:rPr>
          <w:rFonts w:ascii="Segoe UI" w:hAnsi="Segoe UI"/>
          <w:sz w:val="22"/>
          <w:szCs w:val="22"/>
        </w:rPr>
        <w:t xml:space="preserve"> method that allows you to select features of a layer based on their</w:t>
      </w:r>
      <w:r w:rsidR="002C5C8B" w:rsidRPr="004E576A">
        <w:rPr>
          <w:rFonts w:ascii="Segoe UI" w:hAnsi="Segoe UI"/>
          <w:sz w:val="22"/>
          <w:szCs w:val="22"/>
        </w:rPr>
        <w:t xml:space="preserve"> location and/or</w:t>
      </w:r>
      <w:r w:rsidRPr="004E576A">
        <w:rPr>
          <w:rFonts w:ascii="Segoe UI" w:hAnsi="Segoe UI"/>
          <w:sz w:val="22"/>
          <w:szCs w:val="22"/>
        </w:rPr>
        <w:t xml:space="preserve"> </w:t>
      </w:r>
      <w:r w:rsidR="002C5C8B" w:rsidRPr="004E576A">
        <w:rPr>
          <w:rFonts w:ascii="Segoe UI" w:hAnsi="Segoe UI"/>
          <w:sz w:val="22"/>
          <w:szCs w:val="22"/>
        </w:rPr>
        <w:t xml:space="preserve">spatial </w:t>
      </w:r>
      <w:r w:rsidRPr="004E576A">
        <w:rPr>
          <w:rFonts w:ascii="Segoe UI" w:hAnsi="Segoe UI"/>
          <w:sz w:val="22"/>
          <w:szCs w:val="22"/>
        </w:rPr>
        <w:t>relationship to other features.  You can ask questions that involve</w:t>
      </w:r>
      <w:r w:rsidR="002C5C8B" w:rsidRPr="004E576A">
        <w:rPr>
          <w:rFonts w:ascii="Segoe UI" w:hAnsi="Segoe UI"/>
          <w:sz w:val="22"/>
          <w:szCs w:val="22"/>
        </w:rPr>
        <w:t xml:space="preserve"> such relationships as</w:t>
      </w:r>
      <w:r w:rsidRPr="004E576A">
        <w:rPr>
          <w:rFonts w:ascii="Segoe UI" w:hAnsi="Segoe UI"/>
          <w:sz w:val="22"/>
          <w:szCs w:val="22"/>
        </w:rPr>
        <w:t xml:space="preserve"> </w:t>
      </w:r>
      <w:r w:rsidRPr="004E576A">
        <w:rPr>
          <w:rFonts w:ascii="Segoe UI" w:hAnsi="Segoe UI"/>
          <w:i/>
          <w:sz w:val="22"/>
          <w:szCs w:val="22"/>
        </w:rPr>
        <w:t>proximity</w:t>
      </w:r>
      <w:r w:rsidR="00510CB9" w:rsidRPr="004E576A">
        <w:rPr>
          <w:rFonts w:ascii="Segoe UI" w:hAnsi="Segoe UI"/>
          <w:sz w:val="22"/>
          <w:szCs w:val="22"/>
        </w:rPr>
        <w:t xml:space="preserve">, </w:t>
      </w:r>
      <w:r w:rsidR="00510CB9" w:rsidRPr="004E576A">
        <w:rPr>
          <w:rFonts w:ascii="Segoe UI" w:hAnsi="Segoe UI"/>
          <w:i/>
          <w:sz w:val="22"/>
          <w:szCs w:val="22"/>
        </w:rPr>
        <w:t>adjacency</w:t>
      </w:r>
      <w:r w:rsidR="00510CB9" w:rsidRPr="004E576A">
        <w:rPr>
          <w:rFonts w:ascii="Segoe UI" w:hAnsi="Segoe UI"/>
          <w:sz w:val="22"/>
          <w:szCs w:val="22"/>
        </w:rPr>
        <w:t xml:space="preserve">, and </w:t>
      </w:r>
      <w:r w:rsidR="00510CB9" w:rsidRPr="004E576A">
        <w:rPr>
          <w:rFonts w:ascii="Segoe UI" w:hAnsi="Segoe UI"/>
          <w:i/>
          <w:sz w:val="22"/>
          <w:szCs w:val="22"/>
        </w:rPr>
        <w:t>containment</w:t>
      </w:r>
      <w:r w:rsidR="00510CB9" w:rsidRPr="004E576A">
        <w:rPr>
          <w:rFonts w:ascii="Segoe UI" w:hAnsi="Segoe UI"/>
          <w:sz w:val="22"/>
          <w:szCs w:val="22"/>
        </w:rPr>
        <w:t xml:space="preserve">.  </w:t>
      </w:r>
    </w:p>
    <w:p w:rsidR="009A2360" w:rsidRPr="004E576A" w:rsidRDefault="009A2360">
      <w:pPr>
        <w:rPr>
          <w:rFonts w:ascii="Segoe UI" w:hAnsi="Segoe UI"/>
          <w:sz w:val="22"/>
          <w:szCs w:val="22"/>
        </w:rPr>
      </w:pPr>
    </w:p>
    <w:p w:rsidR="009A2360" w:rsidRPr="004E576A" w:rsidRDefault="009A2360" w:rsidP="00BB39CD">
      <w:pPr>
        <w:numPr>
          <w:ilvl w:val="0"/>
          <w:numId w:val="7"/>
        </w:numPr>
        <w:tabs>
          <w:tab w:val="left" w:pos="360"/>
        </w:tabs>
        <w:suppressAutoHyphens w:val="0"/>
        <w:rPr>
          <w:rFonts w:ascii="Segoe UI" w:hAnsi="Segoe UI"/>
          <w:sz w:val="22"/>
          <w:szCs w:val="22"/>
        </w:rPr>
      </w:pPr>
      <w:r w:rsidRPr="004E576A">
        <w:rPr>
          <w:rFonts w:ascii="Segoe UI" w:hAnsi="Segoe UI"/>
          <w:sz w:val="22"/>
          <w:szCs w:val="22"/>
        </w:rPr>
        <w:t>Using the</w:t>
      </w:r>
      <w:r w:rsidR="00A02161" w:rsidRPr="004E576A">
        <w:rPr>
          <w:rFonts w:ascii="Segoe UI" w:hAnsi="Segoe UI"/>
          <w:sz w:val="22"/>
          <w:szCs w:val="22"/>
        </w:rPr>
        <w:t xml:space="preserve"> “Interactive </w:t>
      </w:r>
      <w:r w:rsidRPr="004E576A">
        <w:rPr>
          <w:rFonts w:ascii="Segoe UI" w:hAnsi="Segoe UI"/>
          <w:sz w:val="22"/>
          <w:szCs w:val="22"/>
        </w:rPr>
        <w:t>Select</w:t>
      </w:r>
      <w:r w:rsidR="00A02161" w:rsidRPr="004E576A">
        <w:rPr>
          <w:rFonts w:ascii="Segoe UI" w:hAnsi="Segoe UI"/>
          <w:sz w:val="22"/>
          <w:szCs w:val="22"/>
        </w:rPr>
        <w:t>ion”</w:t>
      </w:r>
      <w:r w:rsidRPr="004E576A">
        <w:rPr>
          <w:rFonts w:ascii="Segoe UI" w:hAnsi="Segoe UI"/>
          <w:sz w:val="22"/>
          <w:szCs w:val="22"/>
        </w:rPr>
        <w:t xml:space="preserve"> tool </w:t>
      </w:r>
      <w:r w:rsidR="00A02161" w:rsidRPr="004E576A">
        <w:rPr>
          <w:rFonts w:ascii="Segoe UI" w:hAnsi="Segoe UI"/>
          <w:sz w:val="22"/>
          <w:szCs w:val="22"/>
        </w:rPr>
        <w:t>(on the T</w:t>
      </w:r>
      <w:r w:rsidRPr="004E576A">
        <w:rPr>
          <w:rFonts w:ascii="Segoe UI" w:hAnsi="Segoe UI"/>
          <w:sz w:val="22"/>
          <w:szCs w:val="22"/>
        </w:rPr>
        <w:t>ools toolbar</w:t>
      </w:r>
      <w:r w:rsidR="00A02161" w:rsidRPr="004E576A">
        <w:rPr>
          <w:rFonts w:ascii="Segoe UI" w:hAnsi="Segoe UI"/>
          <w:sz w:val="22"/>
          <w:szCs w:val="22"/>
        </w:rPr>
        <w:t>), select the state of California. This is in preparation for using the “Select By Location” tool.</w:t>
      </w:r>
    </w:p>
    <w:p w:rsidR="009A2360" w:rsidRPr="004E576A" w:rsidRDefault="009A2360">
      <w:pPr>
        <w:suppressAutoHyphens w:val="0"/>
        <w:rPr>
          <w:rFonts w:ascii="Segoe UI" w:hAnsi="Segoe UI"/>
          <w:b/>
          <w:sz w:val="22"/>
          <w:szCs w:val="22"/>
        </w:rPr>
      </w:pPr>
    </w:p>
    <w:p w:rsidR="009A2360" w:rsidRPr="004E576A" w:rsidRDefault="006B28E4" w:rsidP="00BB67D7">
      <w:pPr>
        <w:suppressAutoHyphens w:val="0"/>
        <w:jc w:val="center"/>
        <w:rPr>
          <w:rFonts w:ascii="Segoe UI" w:hAnsi="Segoe UI"/>
          <w:sz w:val="22"/>
          <w:szCs w:val="22"/>
        </w:rPr>
      </w:pPr>
      <w:r w:rsidRPr="004E576A">
        <w:rPr>
          <w:rFonts w:ascii="Segoe UI" w:hAnsi="Segoe UI"/>
          <w:noProof/>
          <w:sz w:val="22"/>
          <w:szCs w:val="22"/>
          <w:lang w:eastAsia="en-US"/>
        </w:rPr>
        <w:drawing>
          <wp:inline distT="0" distB="0" distL="0" distR="0" wp14:anchorId="067F5217" wp14:editId="5D7D01BD">
            <wp:extent cx="1607185" cy="17037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7185" cy="1703705"/>
                    </a:xfrm>
                    <a:prstGeom prst="rect">
                      <a:avLst/>
                    </a:prstGeom>
                    <a:solidFill>
                      <a:srgbClr val="FFFFFF"/>
                    </a:solidFill>
                    <a:ln>
                      <a:noFill/>
                    </a:ln>
                  </pic:spPr>
                </pic:pic>
              </a:graphicData>
            </a:graphic>
          </wp:inline>
        </w:drawing>
      </w:r>
    </w:p>
    <w:p w:rsidR="00BB67D7" w:rsidRPr="004E576A" w:rsidRDefault="00BB67D7" w:rsidP="00A02161">
      <w:pPr>
        <w:suppressAutoHyphens w:val="0"/>
        <w:rPr>
          <w:rFonts w:ascii="Segoe UI" w:hAnsi="Segoe UI"/>
          <w:sz w:val="22"/>
          <w:szCs w:val="22"/>
        </w:rPr>
      </w:pPr>
    </w:p>
    <w:p w:rsidR="00A02161" w:rsidRPr="004E576A" w:rsidRDefault="00A02161" w:rsidP="00BB39CD">
      <w:pPr>
        <w:numPr>
          <w:ilvl w:val="0"/>
          <w:numId w:val="7"/>
        </w:numPr>
        <w:tabs>
          <w:tab w:val="left" w:pos="360"/>
        </w:tabs>
        <w:suppressAutoHyphens w:val="0"/>
        <w:rPr>
          <w:rFonts w:ascii="Segoe UI" w:hAnsi="Segoe UI"/>
          <w:sz w:val="22"/>
          <w:szCs w:val="22"/>
        </w:rPr>
      </w:pPr>
      <w:r w:rsidRPr="004E576A">
        <w:rPr>
          <w:rFonts w:ascii="Segoe UI" w:hAnsi="Segoe UI"/>
          <w:sz w:val="22"/>
          <w:szCs w:val="22"/>
        </w:rPr>
        <w:t>Open the “Select By Location” tool.  You want to</w:t>
      </w:r>
      <w:r w:rsidR="00B9411C" w:rsidRPr="004E576A">
        <w:rPr>
          <w:rFonts w:ascii="Segoe UI" w:hAnsi="Segoe UI"/>
          <w:sz w:val="22"/>
          <w:szCs w:val="22"/>
        </w:rPr>
        <w:t xml:space="preserve"> further refine the selection originally created </w:t>
      </w:r>
      <w:r w:rsidR="007E1FDB" w:rsidRPr="004E576A">
        <w:rPr>
          <w:rFonts w:ascii="Segoe UI" w:hAnsi="Segoe UI"/>
          <w:sz w:val="22"/>
          <w:szCs w:val="22"/>
        </w:rPr>
        <w:t>with</w:t>
      </w:r>
      <w:r w:rsidR="00B9411C" w:rsidRPr="004E576A">
        <w:rPr>
          <w:rFonts w:ascii="Segoe UI" w:hAnsi="Segoe UI"/>
          <w:sz w:val="22"/>
          <w:szCs w:val="22"/>
        </w:rPr>
        <w:t xml:space="preserve"> the Select By Attributes tool</w:t>
      </w:r>
      <w:r w:rsidR="007E1FDB" w:rsidRPr="004E576A">
        <w:rPr>
          <w:rFonts w:ascii="Segoe UI" w:hAnsi="Segoe UI"/>
          <w:sz w:val="22"/>
          <w:szCs w:val="22"/>
        </w:rPr>
        <w:t>, by</w:t>
      </w:r>
      <w:r w:rsidR="00B9411C" w:rsidRPr="004E576A">
        <w:rPr>
          <w:rFonts w:ascii="Segoe UI" w:hAnsi="Segoe UI"/>
          <w:sz w:val="22"/>
          <w:szCs w:val="22"/>
        </w:rPr>
        <w:t xml:space="preserve"> targeting those</w:t>
      </w:r>
      <w:r w:rsidR="00B94824" w:rsidRPr="004E576A">
        <w:rPr>
          <w:rFonts w:ascii="Segoe UI" w:hAnsi="Segoe UI"/>
          <w:sz w:val="22"/>
          <w:szCs w:val="22"/>
        </w:rPr>
        <w:t xml:space="preserve"> earthquakes</w:t>
      </w:r>
      <w:r w:rsidR="00B9411C" w:rsidRPr="004E576A">
        <w:rPr>
          <w:rFonts w:ascii="Segoe UI" w:hAnsi="Segoe UI"/>
          <w:sz w:val="22"/>
          <w:szCs w:val="22"/>
        </w:rPr>
        <w:t xml:space="preserve"> that </w:t>
      </w:r>
      <w:r w:rsidR="00B94824" w:rsidRPr="004E576A">
        <w:rPr>
          <w:rFonts w:ascii="Segoe UI" w:hAnsi="Segoe UI"/>
          <w:sz w:val="22"/>
          <w:szCs w:val="22"/>
        </w:rPr>
        <w:t xml:space="preserve">occurred within </w:t>
      </w:r>
      <w:r w:rsidR="00B9411C" w:rsidRPr="004E576A">
        <w:rPr>
          <w:rFonts w:ascii="Segoe UI" w:hAnsi="Segoe UI"/>
          <w:sz w:val="22"/>
          <w:szCs w:val="22"/>
        </w:rPr>
        <w:t>California</w:t>
      </w:r>
      <w:r w:rsidR="00B94824" w:rsidRPr="004E576A">
        <w:rPr>
          <w:rFonts w:ascii="Segoe UI" w:hAnsi="Segoe UI"/>
          <w:sz w:val="22"/>
          <w:szCs w:val="22"/>
        </w:rPr>
        <w:t xml:space="preserve"> (i.e. intersect with the California State boundary polygon)</w:t>
      </w:r>
      <w:r w:rsidR="00B9411C" w:rsidRPr="004E576A">
        <w:rPr>
          <w:rFonts w:ascii="Segoe UI" w:hAnsi="Segoe UI"/>
          <w:sz w:val="22"/>
          <w:szCs w:val="22"/>
        </w:rPr>
        <w:t>.</w:t>
      </w:r>
      <w:r w:rsidR="00B94824" w:rsidRPr="004E576A">
        <w:rPr>
          <w:rFonts w:ascii="Segoe UI" w:hAnsi="Segoe UI"/>
          <w:sz w:val="22"/>
          <w:szCs w:val="22"/>
        </w:rPr>
        <w:t xml:space="preserve">  </w:t>
      </w:r>
      <w:r w:rsidR="00B9411C" w:rsidRPr="004E576A">
        <w:rPr>
          <w:rFonts w:ascii="Segoe UI" w:hAnsi="Segoe UI"/>
          <w:sz w:val="22"/>
          <w:szCs w:val="22"/>
        </w:rPr>
        <w:t>So within the Select By Location tool, “select features from” the “</w:t>
      </w:r>
      <w:r w:rsidRPr="004E576A">
        <w:rPr>
          <w:rFonts w:ascii="Segoe UI" w:hAnsi="Segoe UI"/>
          <w:sz w:val="22"/>
          <w:szCs w:val="22"/>
        </w:rPr>
        <w:t xml:space="preserve">Significant US </w:t>
      </w:r>
      <w:r w:rsidR="00B9411C" w:rsidRPr="004E576A">
        <w:rPr>
          <w:rFonts w:ascii="Segoe UI" w:hAnsi="Segoe UI"/>
          <w:sz w:val="22"/>
          <w:szCs w:val="22"/>
        </w:rPr>
        <w:t>Earthquakes 1568-2004 selection” layer,</w:t>
      </w:r>
      <w:r w:rsidR="00930C92" w:rsidRPr="004E576A">
        <w:rPr>
          <w:rFonts w:ascii="Segoe UI" w:hAnsi="Segoe UI"/>
          <w:sz w:val="22"/>
          <w:szCs w:val="22"/>
        </w:rPr>
        <w:t xml:space="preserve"> where the earthquake features intersect with </w:t>
      </w:r>
      <w:r w:rsidR="00B9411C" w:rsidRPr="004E576A">
        <w:rPr>
          <w:rFonts w:ascii="Segoe UI" w:hAnsi="Segoe UI"/>
          <w:sz w:val="22"/>
          <w:szCs w:val="22"/>
        </w:rPr>
        <w:t>California</w:t>
      </w:r>
      <w:r w:rsidR="00930C92" w:rsidRPr="004E576A">
        <w:rPr>
          <w:rFonts w:ascii="Segoe UI" w:hAnsi="Segoe UI"/>
          <w:sz w:val="22"/>
          <w:szCs w:val="22"/>
        </w:rPr>
        <w:t xml:space="preserve"> (a selected feature within the “States” Source layer)</w:t>
      </w:r>
      <w:r w:rsidRPr="004E576A">
        <w:rPr>
          <w:rFonts w:ascii="Segoe UI" w:hAnsi="Segoe UI"/>
          <w:sz w:val="22"/>
          <w:szCs w:val="22"/>
        </w:rPr>
        <w:t xml:space="preserve">.  </w:t>
      </w:r>
    </w:p>
    <w:p w:rsidR="00BB67D7" w:rsidRPr="004E576A" w:rsidRDefault="00BB67D7" w:rsidP="00A02161">
      <w:pPr>
        <w:suppressAutoHyphens w:val="0"/>
        <w:rPr>
          <w:rFonts w:ascii="Segoe UI" w:hAnsi="Segoe UI"/>
          <w:sz w:val="22"/>
          <w:szCs w:val="22"/>
        </w:rPr>
      </w:pPr>
    </w:p>
    <w:p w:rsidR="009A2360" w:rsidRPr="004E576A" w:rsidRDefault="006B28E4">
      <w:pPr>
        <w:suppressAutoHyphens w:val="0"/>
        <w:jc w:val="center"/>
        <w:rPr>
          <w:rFonts w:ascii="Segoe UI" w:hAnsi="Segoe UI"/>
          <w:sz w:val="22"/>
          <w:szCs w:val="22"/>
        </w:rPr>
      </w:pPr>
      <w:r w:rsidRPr="004E576A">
        <w:rPr>
          <w:rFonts w:ascii="Segoe UI" w:hAnsi="Segoe UI"/>
          <w:noProof/>
          <w:sz w:val="22"/>
          <w:szCs w:val="22"/>
          <w:lang w:eastAsia="en-US"/>
        </w:rPr>
        <w:drawing>
          <wp:inline distT="0" distB="0" distL="0" distR="0" wp14:anchorId="1FB89125" wp14:editId="06A4F7FC">
            <wp:extent cx="2666365" cy="360934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6365" cy="3609340"/>
                    </a:xfrm>
                    <a:prstGeom prst="rect">
                      <a:avLst/>
                    </a:prstGeom>
                    <a:solidFill>
                      <a:srgbClr val="FFFFFF"/>
                    </a:solidFill>
                    <a:ln>
                      <a:noFill/>
                    </a:ln>
                  </pic:spPr>
                </pic:pic>
              </a:graphicData>
            </a:graphic>
          </wp:inline>
        </w:drawing>
      </w:r>
    </w:p>
    <w:p w:rsidR="009A2360" w:rsidRPr="004E576A" w:rsidRDefault="009A2360">
      <w:pPr>
        <w:suppressAutoHyphens w:val="0"/>
        <w:rPr>
          <w:rFonts w:ascii="Segoe UI" w:hAnsi="Segoe UI"/>
          <w:sz w:val="22"/>
          <w:szCs w:val="22"/>
        </w:rPr>
      </w:pPr>
    </w:p>
    <w:p w:rsidR="009A2360" w:rsidRPr="004E576A" w:rsidRDefault="009A2360" w:rsidP="00BB39CD">
      <w:pPr>
        <w:numPr>
          <w:ilvl w:val="0"/>
          <w:numId w:val="8"/>
        </w:numPr>
        <w:suppressAutoHyphens w:val="0"/>
        <w:rPr>
          <w:rFonts w:ascii="Segoe UI" w:hAnsi="Segoe UI"/>
          <w:sz w:val="22"/>
          <w:szCs w:val="22"/>
        </w:rPr>
      </w:pPr>
      <w:r w:rsidRPr="004E576A">
        <w:rPr>
          <w:rFonts w:ascii="Segoe UI" w:hAnsi="Segoe UI"/>
          <w:sz w:val="22"/>
          <w:szCs w:val="22"/>
        </w:rPr>
        <w:t>Open the</w:t>
      </w:r>
      <w:r w:rsidR="00244C69" w:rsidRPr="004E576A">
        <w:rPr>
          <w:rFonts w:ascii="Segoe UI" w:hAnsi="Segoe UI"/>
          <w:sz w:val="22"/>
          <w:szCs w:val="22"/>
        </w:rPr>
        <w:t xml:space="preserve"> “Significant US Earthquakes 1568-2004 selection”</w:t>
      </w:r>
      <w:r w:rsidRPr="004E576A">
        <w:rPr>
          <w:rFonts w:ascii="Segoe UI" w:hAnsi="Segoe UI"/>
          <w:sz w:val="22"/>
          <w:szCs w:val="22"/>
        </w:rPr>
        <w:t xml:space="preserve"> attribute table, and displ</w:t>
      </w:r>
      <w:r w:rsidR="00DE66B3" w:rsidRPr="004E576A">
        <w:rPr>
          <w:rFonts w:ascii="Segoe UI" w:hAnsi="Segoe UI"/>
          <w:sz w:val="22"/>
          <w:szCs w:val="22"/>
        </w:rPr>
        <w:t xml:space="preserve">ay only the selected features (click the “Show selected records” button). </w:t>
      </w:r>
    </w:p>
    <w:p w:rsidR="009A2360" w:rsidRPr="004E576A" w:rsidRDefault="009A2360">
      <w:pPr>
        <w:suppressAutoHyphens w:val="0"/>
        <w:ind w:left="360"/>
        <w:rPr>
          <w:rFonts w:ascii="Segoe UI" w:hAnsi="Segoe UI"/>
          <w:sz w:val="22"/>
          <w:szCs w:val="22"/>
        </w:rPr>
      </w:pPr>
    </w:p>
    <w:p w:rsidR="00325B6D" w:rsidRPr="004E576A" w:rsidRDefault="009A2360" w:rsidP="00BB39CD">
      <w:pPr>
        <w:numPr>
          <w:ilvl w:val="0"/>
          <w:numId w:val="42"/>
        </w:numPr>
        <w:suppressAutoHyphens w:val="0"/>
        <w:rPr>
          <w:rFonts w:ascii="Segoe UI" w:hAnsi="Segoe UI"/>
          <w:b/>
          <w:bCs/>
          <w:sz w:val="22"/>
          <w:szCs w:val="22"/>
        </w:rPr>
      </w:pPr>
      <w:r w:rsidRPr="004E576A">
        <w:rPr>
          <w:rFonts w:ascii="Segoe UI" w:hAnsi="Segoe UI"/>
          <w:b/>
          <w:bCs/>
          <w:sz w:val="22"/>
          <w:szCs w:val="22"/>
        </w:rPr>
        <w:t>How many Earthquakes occurred in California between 1568-2004?</w:t>
      </w:r>
    </w:p>
    <w:p w:rsidR="00325B6D" w:rsidRPr="004E576A" w:rsidRDefault="00325B6D" w:rsidP="00325B6D">
      <w:pPr>
        <w:suppressAutoHyphens w:val="0"/>
        <w:ind w:left="1080"/>
        <w:rPr>
          <w:rFonts w:ascii="Segoe UI" w:hAnsi="Segoe UI"/>
          <w:b/>
          <w:bCs/>
          <w:sz w:val="22"/>
          <w:szCs w:val="22"/>
        </w:rPr>
      </w:pPr>
    </w:p>
    <w:p w:rsidR="009A2360" w:rsidRPr="004E576A" w:rsidRDefault="009A2360" w:rsidP="00BB39CD">
      <w:pPr>
        <w:numPr>
          <w:ilvl w:val="0"/>
          <w:numId w:val="42"/>
        </w:numPr>
        <w:suppressAutoHyphens w:val="0"/>
        <w:rPr>
          <w:rFonts w:ascii="Segoe UI" w:hAnsi="Segoe UI"/>
          <w:b/>
          <w:bCs/>
          <w:sz w:val="22"/>
          <w:szCs w:val="22"/>
        </w:rPr>
      </w:pPr>
      <w:r w:rsidRPr="004E576A">
        <w:rPr>
          <w:rFonts w:ascii="Segoe UI" w:hAnsi="Segoe UI"/>
          <w:b/>
          <w:bCs/>
          <w:sz w:val="22"/>
          <w:szCs w:val="22"/>
        </w:rPr>
        <w:t xml:space="preserve">In terms of Richter magnitude (the “MAG” column), when and where was the strongest </w:t>
      </w:r>
      <w:r w:rsidR="00DE66B3" w:rsidRPr="004E576A">
        <w:rPr>
          <w:rFonts w:ascii="Segoe UI" w:hAnsi="Segoe UI"/>
          <w:b/>
          <w:bCs/>
          <w:sz w:val="22"/>
          <w:szCs w:val="22"/>
        </w:rPr>
        <w:t>earthquake to hit California?  (H</w:t>
      </w:r>
      <w:r w:rsidRPr="004E576A">
        <w:rPr>
          <w:rFonts w:ascii="Segoe UI" w:hAnsi="Segoe UI"/>
          <w:b/>
          <w:bCs/>
          <w:sz w:val="22"/>
          <w:szCs w:val="22"/>
        </w:rPr>
        <w:t>int</w:t>
      </w:r>
      <w:r w:rsidR="00DE66B3" w:rsidRPr="004E576A">
        <w:rPr>
          <w:rFonts w:ascii="Segoe UI" w:hAnsi="Segoe UI"/>
          <w:b/>
          <w:bCs/>
          <w:sz w:val="22"/>
          <w:szCs w:val="22"/>
        </w:rPr>
        <w:t>: Sort Des</w:t>
      </w:r>
      <w:r w:rsidRPr="004E576A">
        <w:rPr>
          <w:rFonts w:ascii="Segoe UI" w:hAnsi="Segoe UI"/>
          <w:b/>
          <w:bCs/>
          <w:sz w:val="22"/>
          <w:szCs w:val="22"/>
        </w:rPr>
        <w:t xml:space="preserve">cending) </w:t>
      </w:r>
    </w:p>
    <w:p w:rsidR="009A2360" w:rsidRPr="004E576A" w:rsidRDefault="009A2360">
      <w:pPr>
        <w:suppressAutoHyphens w:val="0"/>
        <w:rPr>
          <w:rFonts w:ascii="Segoe UI" w:hAnsi="Segoe UI"/>
          <w:sz w:val="22"/>
          <w:szCs w:val="22"/>
        </w:rPr>
      </w:pPr>
    </w:p>
    <w:p w:rsidR="009A2360" w:rsidRPr="004E576A" w:rsidRDefault="00126E35" w:rsidP="00BB39CD">
      <w:pPr>
        <w:numPr>
          <w:ilvl w:val="0"/>
          <w:numId w:val="9"/>
        </w:numPr>
        <w:suppressAutoHyphens w:val="0"/>
        <w:rPr>
          <w:rFonts w:ascii="Segoe UI" w:hAnsi="Segoe UI"/>
          <w:sz w:val="22"/>
          <w:szCs w:val="22"/>
        </w:rPr>
      </w:pPr>
      <w:r w:rsidRPr="004E576A">
        <w:rPr>
          <w:rFonts w:ascii="Segoe UI" w:hAnsi="Segoe UI"/>
          <w:sz w:val="22"/>
          <w:szCs w:val="22"/>
        </w:rPr>
        <w:t>C</w:t>
      </w:r>
      <w:r w:rsidR="009A2360" w:rsidRPr="004E576A">
        <w:rPr>
          <w:rFonts w:ascii="Segoe UI" w:hAnsi="Segoe UI"/>
          <w:sz w:val="22"/>
          <w:szCs w:val="22"/>
        </w:rPr>
        <w:t>lose the attribute table and clear your s</w:t>
      </w:r>
      <w:r w:rsidRPr="004E576A">
        <w:rPr>
          <w:rFonts w:ascii="Segoe UI" w:hAnsi="Segoe UI"/>
          <w:sz w:val="22"/>
          <w:szCs w:val="22"/>
        </w:rPr>
        <w:t>election (“Clear Selected Features”).</w:t>
      </w:r>
    </w:p>
    <w:p w:rsidR="00633735" w:rsidRPr="004E576A" w:rsidRDefault="00633735" w:rsidP="00633735">
      <w:pPr>
        <w:suppressAutoHyphens w:val="0"/>
        <w:ind w:left="720"/>
        <w:rPr>
          <w:rFonts w:ascii="Segoe UI" w:hAnsi="Segoe UI"/>
          <w:sz w:val="22"/>
          <w:szCs w:val="22"/>
        </w:rPr>
      </w:pPr>
    </w:p>
    <w:p w:rsidR="00633735" w:rsidRPr="004E576A" w:rsidRDefault="00633735" w:rsidP="00BB39CD">
      <w:pPr>
        <w:numPr>
          <w:ilvl w:val="0"/>
          <w:numId w:val="9"/>
        </w:numPr>
        <w:suppressAutoHyphens w:val="0"/>
        <w:rPr>
          <w:rFonts w:ascii="Segoe UI" w:hAnsi="Segoe UI"/>
          <w:sz w:val="22"/>
          <w:szCs w:val="22"/>
        </w:rPr>
      </w:pPr>
      <w:r w:rsidRPr="004E576A">
        <w:rPr>
          <w:rFonts w:ascii="Segoe UI" w:hAnsi="Segoe UI"/>
          <w:sz w:val="22"/>
          <w:szCs w:val="22"/>
        </w:rPr>
        <w:t xml:space="preserve">Now, we want to look at severe earthquakes that have occurred in the last century.  We will use a definition query to eliminate all other features so we can explore only the most recent and more severe earthquakes. </w:t>
      </w:r>
    </w:p>
    <w:p w:rsidR="009A2360" w:rsidRPr="004E576A" w:rsidRDefault="009A2360">
      <w:pPr>
        <w:rPr>
          <w:rFonts w:ascii="Segoe UI" w:hAnsi="Segoe UI"/>
          <w:sz w:val="22"/>
          <w:szCs w:val="22"/>
        </w:rPr>
      </w:pPr>
    </w:p>
    <w:p w:rsidR="009A2360" w:rsidRPr="004E576A" w:rsidRDefault="009A2360" w:rsidP="00BC57F8">
      <w:pPr>
        <w:pBdr>
          <w:top w:val="single" w:sz="4" w:space="1" w:color="000000"/>
          <w:left w:val="single" w:sz="4" w:space="4" w:color="000000"/>
          <w:bottom w:val="single" w:sz="4" w:space="1" w:color="000000"/>
          <w:right w:val="single" w:sz="4" w:space="4" w:color="000000"/>
        </w:pBdr>
        <w:ind w:left="360"/>
        <w:rPr>
          <w:rFonts w:ascii="Segoe UI" w:hAnsi="Segoe UI"/>
          <w:sz w:val="22"/>
          <w:szCs w:val="22"/>
        </w:rPr>
      </w:pPr>
      <w:r w:rsidRPr="004E576A">
        <w:rPr>
          <w:rFonts w:ascii="Segoe UI" w:hAnsi="Segoe UI"/>
          <w:b/>
          <w:i/>
          <w:sz w:val="22"/>
          <w:szCs w:val="22"/>
        </w:rPr>
        <w:t>Definition Query</w:t>
      </w:r>
      <w:r w:rsidRPr="004E576A">
        <w:rPr>
          <w:rFonts w:ascii="Segoe UI" w:hAnsi="Segoe UI"/>
          <w:sz w:val="22"/>
          <w:szCs w:val="22"/>
        </w:rPr>
        <w:t xml:space="preserve"> – This tool is very </w:t>
      </w:r>
      <w:r w:rsidR="00716D50" w:rsidRPr="004E576A">
        <w:rPr>
          <w:rFonts w:ascii="Segoe UI" w:hAnsi="Segoe UI"/>
          <w:sz w:val="22"/>
          <w:szCs w:val="22"/>
        </w:rPr>
        <w:t>similar to Select B</w:t>
      </w:r>
      <w:r w:rsidR="008F179E" w:rsidRPr="004E576A">
        <w:rPr>
          <w:rFonts w:ascii="Segoe UI" w:hAnsi="Segoe UI"/>
          <w:sz w:val="22"/>
          <w:szCs w:val="22"/>
        </w:rPr>
        <w:t>y Attributes -</w:t>
      </w:r>
      <w:r w:rsidRPr="004E576A">
        <w:rPr>
          <w:rFonts w:ascii="Segoe UI" w:hAnsi="Segoe UI"/>
          <w:sz w:val="22"/>
          <w:szCs w:val="22"/>
        </w:rPr>
        <w:t xml:space="preserve"> essentially you are</w:t>
      </w:r>
      <w:r w:rsidR="00716D50" w:rsidRPr="004E576A">
        <w:rPr>
          <w:rFonts w:ascii="Segoe UI" w:hAnsi="Segoe UI"/>
          <w:sz w:val="22"/>
          <w:szCs w:val="22"/>
        </w:rPr>
        <w:t xml:space="preserve"> conducting a search within the</w:t>
      </w:r>
      <w:r w:rsidRPr="004E576A">
        <w:rPr>
          <w:rFonts w:ascii="Segoe UI" w:hAnsi="Segoe UI"/>
          <w:sz w:val="22"/>
          <w:szCs w:val="22"/>
        </w:rPr>
        <w:t xml:space="preserve"> attribute table</w:t>
      </w:r>
      <w:r w:rsidR="00716D50" w:rsidRPr="004E576A">
        <w:rPr>
          <w:rFonts w:ascii="Segoe UI" w:hAnsi="Segoe UI"/>
          <w:sz w:val="22"/>
          <w:szCs w:val="22"/>
        </w:rPr>
        <w:t xml:space="preserve"> for your data layer of interest</w:t>
      </w:r>
      <w:r w:rsidRPr="004E576A">
        <w:rPr>
          <w:rFonts w:ascii="Segoe UI" w:hAnsi="Segoe UI"/>
          <w:sz w:val="22"/>
          <w:szCs w:val="22"/>
        </w:rPr>
        <w:t>.  Sometimes, you do not want to query an entire dataset</w:t>
      </w:r>
      <w:r w:rsidR="00716D50" w:rsidRPr="004E576A">
        <w:rPr>
          <w:rFonts w:ascii="Segoe UI" w:hAnsi="Segoe UI"/>
          <w:sz w:val="22"/>
          <w:szCs w:val="22"/>
        </w:rPr>
        <w:t>,</w:t>
      </w:r>
      <w:r w:rsidRPr="004E576A">
        <w:rPr>
          <w:rFonts w:ascii="Segoe UI" w:hAnsi="Segoe UI"/>
          <w:sz w:val="22"/>
          <w:szCs w:val="22"/>
        </w:rPr>
        <w:t xml:space="preserve"> or you want to temporarily remove some of the features in the data layer.  You can</w:t>
      </w:r>
      <w:r w:rsidR="00716D50" w:rsidRPr="004E576A">
        <w:rPr>
          <w:rFonts w:ascii="Segoe UI" w:hAnsi="Segoe UI"/>
          <w:sz w:val="22"/>
          <w:szCs w:val="22"/>
        </w:rPr>
        <w:t xml:space="preserve"> instead</w:t>
      </w:r>
      <w:r w:rsidRPr="004E576A">
        <w:rPr>
          <w:rFonts w:ascii="Segoe UI" w:hAnsi="Segoe UI"/>
          <w:sz w:val="22"/>
          <w:szCs w:val="22"/>
        </w:rPr>
        <w:t xml:space="preserve"> temporarily remove unw</w:t>
      </w:r>
      <w:r w:rsidR="00716D50" w:rsidRPr="004E576A">
        <w:rPr>
          <w:rFonts w:ascii="Segoe UI" w:hAnsi="Segoe UI"/>
          <w:sz w:val="22"/>
          <w:szCs w:val="22"/>
        </w:rPr>
        <w:t>anted features using a Definition Query</w:t>
      </w:r>
      <w:r w:rsidR="00633735" w:rsidRPr="004E576A">
        <w:rPr>
          <w:rFonts w:ascii="Segoe UI" w:hAnsi="Segoe UI"/>
          <w:sz w:val="22"/>
          <w:szCs w:val="22"/>
        </w:rPr>
        <w:t>.</w:t>
      </w:r>
      <w:r w:rsidR="00716D50" w:rsidRPr="004E576A">
        <w:rPr>
          <w:rFonts w:ascii="Segoe UI" w:hAnsi="Segoe UI"/>
          <w:sz w:val="22"/>
          <w:szCs w:val="22"/>
        </w:rPr>
        <w:t xml:space="preserve">  To access this tool, go to Layer Properties &gt; </w:t>
      </w:r>
      <w:r w:rsidR="00632EBD" w:rsidRPr="004E576A">
        <w:rPr>
          <w:rFonts w:ascii="Segoe UI" w:hAnsi="Segoe UI"/>
          <w:sz w:val="22"/>
          <w:szCs w:val="22"/>
        </w:rPr>
        <w:t>Definition Query</w:t>
      </w:r>
    </w:p>
    <w:p w:rsidR="0067430A" w:rsidRPr="004E576A" w:rsidRDefault="0067430A">
      <w:pPr>
        <w:tabs>
          <w:tab w:val="left" w:pos="2415"/>
        </w:tabs>
        <w:rPr>
          <w:rFonts w:ascii="Segoe UI" w:hAnsi="Segoe UI"/>
          <w:sz w:val="22"/>
          <w:szCs w:val="22"/>
        </w:rPr>
      </w:pPr>
    </w:p>
    <w:p w:rsidR="001D5648" w:rsidRPr="004E576A" w:rsidRDefault="0067430A" w:rsidP="00BB39CD">
      <w:pPr>
        <w:numPr>
          <w:ilvl w:val="0"/>
          <w:numId w:val="33"/>
        </w:numPr>
        <w:ind w:left="630"/>
        <w:rPr>
          <w:rFonts w:ascii="Segoe UI" w:hAnsi="Segoe UI"/>
          <w:sz w:val="22"/>
          <w:szCs w:val="22"/>
        </w:rPr>
      </w:pPr>
      <w:r w:rsidRPr="004E576A">
        <w:rPr>
          <w:rFonts w:ascii="Segoe UI" w:hAnsi="Segoe UI"/>
          <w:sz w:val="22"/>
          <w:szCs w:val="22"/>
        </w:rPr>
        <w:t xml:space="preserve">Open the Layer Properties window for the “Significant US Earthquakes 1568-2004 selection” layer, and click on the “Definition Query” tab.  Click on the “Query Builder” button to open the Query Builder window.  </w:t>
      </w:r>
    </w:p>
    <w:p w:rsidR="001D5648" w:rsidRPr="004E576A" w:rsidRDefault="001D5648" w:rsidP="001D5648">
      <w:pPr>
        <w:ind w:left="630"/>
        <w:rPr>
          <w:rFonts w:ascii="Segoe UI" w:hAnsi="Segoe UI"/>
          <w:sz w:val="22"/>
          <w:szCs w:val="22"/>
        </w:rPr>
      </w:pPr>
    </w:p>
    <w:p w:rsidR="001D5648" w:rsidRPr="004E576A" w:rsidRDefault="006B28E4" w:rsidP="001D5648">
      <w:pPr>
        <w:ind w:left="630"/>
        <w:rPr>
          <w:rFonts w:ascii="Segoe UI" w:hAnsi="Segoe UI"/>
          <w:sz w:val="22"/>
          <w:szCs w:val="22"/>
        </w:rPr>
      </w:pPr>
      <w:r w:rsidRPr="004E576A">
        <w:rPr>
          <w:rFonts w:ascii="Segoe UI" w:hAnsi="Segoe UI"/>
          <w:b/>
          <w:i/>
          <w:noProof/>
          <w:sz w:val="22"/>
          <w:szCs w:val="22"/>
          <w:lang w:eastAsia="en-US"/>
        </w:rPr>
        <w:lastRenderedPageBreak/>
        <w:drawing>
          <wp:inline distT="0" distB="0" distL="0" distR="0" wp14:anchorId="01CA333A" wp14:editId="451BDFC8">
            <wp:extent cx="4918710" cy="3917315"/>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18710" cy="3917315"/>
                    </a:xfrm>
                    <a:prstGeom prst="rect">
                      <a:avLst/>
                    </a:prstGeom>
                    <a:solidFill>
                      <a:srgbClr val="FFFFFF"/>
                    </a:solidFill>
                    <a:ln>
                      <a:noFill/>
                    </a:ln>
                  </pic:spPr>
                </pic:pic>
              </a:graphicData>
            </a:graphic>
          </wp:inline>
        </w:drawing>
      </w:r>
    </w:p>
    <w:p w:rsidR="001D5648" w:rsidRPr="004E576A" w:rsidRDefault="001D5648" w:rsidP="001D5648">
      <w:pPr>
        <w:ind w:left="630"/>
        <w:rPr>
          <w:rFonts w:ascii="Segoe UI" w:hAnsi="Segoe UI"/>
          <w:sz w:val="22"/>
          <w:szCs w:val="22"/>
        </w:rPr>
      </w:pPr>
    </w:p>
    <w:p w:rsidR="0067430A" w:rsidRPr="004E576A" w:rsidRDefault="0081665A" w:rsidP="00BB39CD">
      <w:pPr>
        <w:numPr>
          <w:ilvl w:val="0"/>
          <w:numId w:val="33"/>
        </w:numPr>
        <w:ind w:left="630"/>
        <w:rPr>
          <w:rFonts w:ascii="Segoe UI" w:hAnsi="Segoe UI"/>
          <w:sz w:val="22"/>
          <w:szCs w:val="22"/>
        </w:rPr>
      </w:pPr>
      <w:r w:rsidRPr="004E576A">
        <w:rPr>
          <w:rFonts w:ascii="Segoe UI" w:hAnsi="Segoe UI"/>
          <w:sz w:val="22"/>
          <w:szCs w:val="22"/>
        </w:rPr>
        <w:t>Within the Query Builder window, i</w:t>
      </w:r>
      <w:r w:rsidR="0067430A" w:rsidRPr="004E576A">
        <w:rPr>
          <w:rFonts w:ascii="Segoe UI" w:hAnsi="Segoe UI"/>
          <w:sz w:val="22"/>
          <w:szCs w:val="22"/>
        </w:rPr>
        <w:t xml:space="preserve">n the “SELECT * FROM quakehis WHERE:” section, enter a query to find all the earthquakes that occurred after 1900 </w:t>
      </w:r>
      <w:r w:rsidR="0067430A" w:rsidRPr="004E576A">
        <w:rPr>
          <w:rFonts w:ascii="Segoe UI" w:hAnsi="Segoe UI"/>
          <w:b/>
          <w:sz w:val="22"/>
          <w:szCs w:val="22"/>
        </w:rPr>
        <w:t>AND</w:t>
      </w:r>
      <w:r w:rsidR="0067430A" w:rsidRPr="004E576A">
        <w:rPr>
          <w:rFonts w:ascii="Segoe UI" w:hAnsi="Segoe UI"/>
          <w:sz w:val="22"/>
          <w:szCs w:val="22"/>
        </w:rPr>
        <w:t xml:space="preserve"> have a magnitude greater than 5.0.</w:t>
      </w:r>
    </w:p>
    <w:p w:rsidR="009A2360" w:rsidRPr="004E576A" w:rsidRDefault="009A2360">
      <w:pPr>
        <w:tabs>
          <w:tab w:val="left" w:pos="2415"/>
        </w:tabs>
        <w:rPr>
          <w:rFonts w:ascii="Segoe UI" w:hAnsi="Segoe UI"/>
          <w:sz w:val="22"/>
          <w:szCs w:val="22"/>
        </w:rPr>
      </w:pPr>
      <w:r w:rsidRPr="004E576A">
        <w:rPr>
          <w:rFonts w:ascii="Segoe UI" w:hAnsi="Segoe UI"/>
          <w:sz w:val="22"/>
          <w:szCs w:val="22"/>
        </w:rPr>
        <w:tab/>
      </w:r>
    </w:p>
    <w:p w:rsidR="009A2360" w:rsidRPr="004E576A" w:rsidRDefault="009A2360" w:rsidP="00BC57F8">
      <w:pPr>
        <w:pBdr>
          <w:top w:val="single" w:sz="4" w:space="1" w:color="000000"/>
          <w:left w:val="single" w:sz="4" w:space="0" w:color="000000"/>
          <w:bottom w:val="single" w:sz="4" w:space="1" w:color="000000"/>
          <w:right w:val="single" w:sz="4" w:space="4" w:color="000000"/>
        </w:pBdr>
        <w:ind w:left="360"/>
        <w:rPr>
          <w:rFonts w:ascii="Segoe UI" w:hAnsi="Segoe UI"/>
          <w:sz w:val="22"/>
          <w:szCs w:val="22"/>
        </w:rPr>
      </w:pPr>
      <w:r w:rsidRPr="004E576A">
        <w:rPr>
          <w:rFonts w:ascii="Segoe UI" w:hAnsi="Segoe UI"/>
          <w:b/>
          <w:i/>
          <w:sz w:val="22"/>
          <w:szCs w:val="22"/>
        </w:rPr>
        <w:t>Query Logic</w:t>
      </w:r>
      <w:r w:rsidRPr="004E576A">
        <w:rPr>
          <w:rFonts w:ascii="Segoe UI" w:hAnsi="Segoe UI"/>
          <w:sz w:val="22"/>
          <w:szCs w:val="22"/>
        </w:rPr>
        <w:t xml:space="preserve"> – Queries are based on logic.  You will notice a bunch of buttons like “OR”, “NOT” and “AND”. What you want to do is find all the earthquakes after 1900, as well as the ones with a magnitude grea</w:t>
      </w:r>
      <w:r w:rsidR="0067430A" w:rsidRPr="004E576A">
        <w:rPr>
          <w:rFonts w:ascii="Segoe UI" w:hAnsi="Segoe UI"/>
          <w:sz w:val="22"/>
          <w:szCs w:val="22"/>
        </w:rPr>
        <w:t xml:space="preserve">ter than 5.0. This would be an </w:t>
      </w:r>
      <w:r w:rsidR="0067430A" w:rsidRPr="004E576A">
        <w:rPr>
          <w:rFonts w:ascii="Segoe UI" w:hAnsi="Segoe UI"/>
          <w:b/>
          <w:sz w:val="22"/>
          <w:szCs w:val="22"/>
        </w:rPr>
        <w:t>AND</w:t>
      </w:r>
      <w:r w:rsidRPr="004E576A">
        <w:rPr>
          <w:rFonts w:ascii="Segoe UI" w:hAnsi="Segoe UI"/>
          <w:sz w:val="22"/>
          <w:szCs w:val="22"/>
        </w:rPr>
        <w:t xml:space="preserve"> statement. </w:t>
      </w:r>
      <w:r w:rsidR="0067430A" w:rsidRPr="004E576A">
        <w:rPr>
          <w:rFonts w:ascii="Segoe UI" w:hAnsi="Segoe UI"/>
          <w:sz w:val="22"/>
          <w:szCs w:val="22"/>
        </w:rPr>
        <w:t xml:space="preserve"> </w:t>
      </w:r>
      <w:r w:rsidRPr="004E576A">
        <w:rPr>
          <w:rFonts w:ascii="Segoe UI" w:hAnsi="Segoe UI"/>
          <w:sz w:val="22"/>
          <w:szCs w:val="22"/>
        </w:rPr>
        <w:t>In other w</w:t>
      </w:r>
      <w:r w:rsidR="0067430A" w:rsidRPr="004E576A">
        <w:rPr>
          <w:rFonts w:ascii="Segoe UI" w:hAnsi="Segoe UI"/>
          <w:sz w:val="22"/>
          <w:szCs w:val="22"/>
        </w:rPr>
        <w:t>ords, you’re telling ArcMap</w:t>
      </w:r>
      <w:r w:rsidRPr="004E576A">
        <w:rPr>
          <w:rFonts w:ascii="Segoe UI" w:hAnsi="Segoe UI"/>
          <w:sz w:val="22"/>
          <w:szCs w:val="22"/>
        </w:rPr>
        <w:t xml:space="preserve">: </w:t>
      </w:r>
    </w:p>
    <w:p w:rsidR="009A2360" w:rsidRPr="004E576A" w:rsidRDefault="009A2360" w:rsidP="00BC57F8">
      <w:pPr>
        <w:pBdr>
          <w:top w:val="single" w:sz="4" w:space="1" w:color="000000"/>
          <w:left w:val="single" w:sz="4" w:space="0" w:color="000000"/>
          <w:bottom w:val="single" w:sz="4" w:space="1" w:color="000000"/>
          <w:right w:val="single" w:sz="4" w:space="4" w:color="000000"/>
        </w:pBdr>
        <w:ind w:left="360"/>
        <w:rPr>
          <w:rFonts w:ascii="Segoe UI" w:hAnsi="Segoe UI"/>
          <w:sz w:val="22"/>
          <w:szCs w:val="22"/>
        </w:rPr>
      </w:pPr>
    </w:p>
    <w:p w:rsidR="009A2360" w:rsidRPr="004E576A" w:rsidRDefault="009A2360" w:rsidP="00BC57F8">
      <w:pPr>
        <w:pBdr>
          <w:top w:val="single" w:sz="4" w:space="1" w:color="000000"/>
          <w:left w:val="single" w:sz="4" w:space="0" w:color="000000"/>
          <w:bottom w:val="single" w:sz="4" w:space="1" w:color="000000"/>
          <w:right w:val="single" w:sz="4" w:space="4" w:color="000000"/>
        </w:pBdr>
        <w:ind w:left="360"/>
        <w:rPr>
          <w:rFonts w:ascii="Segoe UI" w:hAnsi="Segoe UI"/>
          <w:sz w:val="22"/>
          <w:szCs w:val="22"/>
        </w:rPr>
      </w:pPr>
      <w:r w:rsidRPr="004E576A">
        <w:rPr>
          <w:rFonts w:ascii="Segoe UI" w:hAnsi="Segoe UI"/>
          <w:sz w:val="22"/>
          <w:szCs w:val="22"/>
        </w:rPr>
        <w:t>“I</w:t>
      </w:r>
      <w:r w:rsidR="0067430A" w:rsidRPr="004E576A">
        <w:rPr>
          <w:rFonts w:ascii="Segoe UI" w:hAnsi="Segoe UI"/>
          <w:sz w:val="22"/>
          <w:szCs w:val="22"/>
        </w:rPr>
        <w:t xml:space="preserve"> want you to search the attribute table</w:t>
      </w:r>
      <w:r w:rsidRPr="004E576A">
        <w:rPr>
          <w:rFonts w:ascii="Segoe UI" w:hAnsi="Segoe UI"/>
          <w:sz w:val="22"/>
          <w:szCs w:val="22"/>
        </w:rPr>
        <w:t xml:space="preserve"> for all the earthquakes that have BOTH of the following pr</w:t>
      </w:r>
      <w:r w:rsidR="0067430A" w:rsidRPr="004E576A">
        <w:rPr>
          <w:rFonts w:ascii="Segoe UI" w:hAnsi="Segoe UI"/>
          <w:sz w:val="22"/>
          <w:szCs w:val="22"/>
        </w:rPr>
        <w:t>operties: a date of occurrence ‘greater than’ 1900 AND a magnitude ‘greater than’ 5.0.”</w:t>
      </w:r>
    </w:p>
    <w:p w:rsidR="009A2360" w:rsidRPr="004E576A" w:rsidRDefault="009A2360" w:rsidP="00BC57F8">
      <w:pPr>
        <w:pBdr>
          <w:top w:val="single" w:sz="4" w:space="1" w:color="000000"/>
          <w:left w:val="single" w:sz="4" w:space="0" w:color="000000"/>
          <w:bottom w:val="single" w:sz="4" w:space="1" w:color="000000"/>
          <w:right w:val="single" w:sz="4" w:space="4" w:color="000000"/>
        </w:pBdr>
        <w:ind w:left="360"/>
        <w:rPr>
          <w:rFonts w:ascii="Segoe UI" w:hAnsi="Segoe UI"/>
          <w:sz w:val="22"/>
          <w:szCs w:val="22"/>
        </w:rPr>
      </w:pPr>
    </w:p>
    <w:p w:rsidR="009A2360" w:rsidRPr="004E576A" w:rsidRDefault="009A2360" w:rsidP="00BC57F8">
      <w:pPr>
        <w:pBdr>
          <w:top w:val="single" w:sz="4" w:space="1" w:color="000000"/>
          <w:left w:val="single" w:sz="4" w:space="0" w:color="000000"/>
          <w:bottom w:val="single" w:sz="4" w:space="1" w:color="000000"/>
          <w:right w:val="single" w:sz="4" w:space="4" w:color="000000"/>
        </w:pBdr>
        <w:ind w:left="360"/>
        <w:rPr>
          <w:rFonts w:ascii="Segoe UI" w:hAnsi="Segoe UI"/>
          <w:sz w:val="22"/>
          <w:szCs w:val="22"/>
        </w:rPr>
      </w:pPr>
      <w:r w:rsidRPr="004E576A">
        <w:rPr>
          <w:rFonts w:ascii="Segoe UI" w:hAnsi="Segoe UI"/>
          <w:sz w:val="22"/>
          <w:szCs w:val="22"/>
        </w:rPr>
        <w:t xml:space="preserve">If you were using the </w:t>
      </w:r>
      <w:r w:rsidRPr="004E576A">
        <w:rPr>
          <w:rFonts w:ascii="Segoe UI" w:hAnsi="Segoe UI"/>
          <w:b/>
          <w:sz w:val="22"/>
          <w:szCs w:val="22"/>
        </w:rPr>
        <w:t>OR</w:t>
      </w:r>
      <w:r w:rsidRPr="004E576A">
        <w:rPr>
          <w:rFonts w:ascii="Segoe UI" w:hAnsi="Segoe UI"/>
          <w:sz w:val="22"/>
          <w:szCs w:val="22"/>
        </w:rPr>
        <w:t xml:space="preserve"> statement with the same criteria, you’d be telling the program:</w:t>
      </w:r>
    </w:p>
    <w:p w:rsidR="009A2360" w:rsidRPr="004E576A" w:rsidRDefault="009A2360" w:rsidP="00BC57F8">
      <w:pPr>
        <w:pBdr>
          <w:top w:val="single" w:sz="4" w:space="1" w:color="000000"/>
          <w:left w:val="single" w:sz="4" w:space="0" w:color="000000"/>
          <w:bottom w:val="single" w:sz="4" w:space="1" w:color="000000"/>
          <w:right w:val="single" w:sz="4" w:space="4" w:color="000000"/>
        </w:pBdr>
        <w:ind w:left="360"/>
        <w:rPr>
          <w:rFonts w:ascii="Segoe UI" w:hAnsi="Segoe UI"/>
          <w:sz w:val="22"/>
          <w:szCs w:val="22"/>
        </w:rPr>
      </w:pPr>
    </w:p>
    <w:p w:rsidR="009A2360" w:rsidRPr="004E576A" w:rsidRDefault="009A2360" w:rsidP="0081665A">
      <w:pPr>
        <w:pBdr>
          <w:top w:val="single" w:sz="4" w:space="1" w:color="000000"/>
          <w:left w:val="single" w:sz="4" w:space="0" w:color="000000"/>
          <w:bottom w:val="single" w:sz="4" w:space="1" w:color="000000"/>
          <w:right w:val="single" w:sz="4" w:space="4" w:color="000000"/>
        </w:pBdr>
        <w:ind w:left="360"/>
        <w:rPr>
          <w:rFonts w:ascii="Segoe UI" w:hAnsi="Segoe UI"/>
          <w:sz w:val="22"/>
          <w:szCs w:val="22"/>
        </w:rPr>
      </w:pPr>
      <w:r w:rsidRPr="004E576A">
        <w:rPr>
          <w:rFonts w:ascii="Segoe UI" w:hAnsi="Segoe UI"/>
          <w:sz w:val="22"/>
          <w:szCs w:val="22"/>
        </w:rPr>
        <w:t>“I want you to search the database for all the earthquakes t</w:t>
      </w:r>
      <w:r w:rsidR="0067430A" w:rsidRPr="004E576A">
        <w:rPr>
          <w:rFonts w:ascii="Segoe UI" w:hAnsi="Segoe UI"/>
          <w:sz w:val="22"/>
          <w:szCs w:val="22"/>
        </w:rPr>
        <w:t>hat have EITHER (or BOTH</w:t>
      </w:r>
      <w:r w:rsidRPr="004E576A">
        <w:rPr>
          <w:rFonts w:ascii="Segoe UI" w:hAnsi="Segoe UI"/>
          <w:sz w:val="22"/>
          <w:szCs w:val="22"/>
        </w:rPr>
        <w:t>) of the following pr</w:t>
      </w:r>
      <w:r w:rsidR="0067430A" w:rsidRPr="004E576A">
        <w:rPr>
          <w:rFonts w:ascii="Segoe UI" w:hAnsi="Segoe UI"/>
          <w:sz w:val="22"/>
          <w:szCs w:val="22"/>
        </w:rPr>
        <w:t>operties: a date of occurrence ‘greater than’ 1900, OR a magnitude ‘greater than’</w:t>
      </w:r>
      <w:r w:rsidRPr="004E576A">
        <w:rPr>
          <w:rFonts w:ascii="Segoe UI" w:hAnsi="Segoe UI"/>
          <w:sz w:val="22"/>
          <w:szCs w:val="22"/>
        </w:rPr>
        <w:t xml:space="preserve"> 5.0. </w:t>
      </w:r>
      <w:r w:rsidR="0067430A" w:rsidRPr="004E576A">
        <w:rPr>
          <w:rFonts w:ascii="Segoe UI" w:hAnsi="Segoe UI"/>
          <w:sz w:val="22"/>
          <w:szCs w:val="22"/>
        </w:rPr>
        <w:t>“</w:t>
      </w:r>
    </w:p>
    <w:p w:rsidR="009A2360" w:rsidRPr="004E576A" w:rsidRDefault="009A2360">
      <w:pPr>
        <w:rPr>
          <w:rFonts w:ascii="Segoe UI" w:hAnsi="Segoe UI"/>
          <w:sz w:val="22"/>
          <w:szCs w:val="22"/>
        </w:rPr>
      </w:pPr>
    </w:p>
    <w:p w:rsidR="009A2360" w:rsidRPr="004E576A" w:rsidRDefault="009A2360" w:rsidP="0081665A">
      <w:pPr>
        <w:pBdr>
          <w:top w:val="single" w:sz="4" w:space="1" w:color="000000"/>
          <w:left w:val="single" w:sz="4" w:space="4" w:color="000000"/>
          <w:bottom w:val="single" w:sz="4" w:space="1" w:color="000000"/>
          <w:right w:val="single" w:sz="4" w:space="4" w:color="000000"/>
        </w:pBdr>
        <w:ind w:left="360"/>
        <w:rPr>
          <w:rFonts w:ascii="Segoe UI" w:hAnsi="Segoe UI"/>
          <w:sz w:val="22"/>
          <w:szCs w:val="22"/>
        </w:rPr>
      </w:pPr>
      <w:r w:rsidRPr="004E576A">
        <w:rPr>
          <w:rFonts w:ascii="Segoe UI" w:hAnsi="Segoe UI"/>
          <w:b/>
          <w:i/>
          <w:sz w:val="22"/>
          <w:szCs w:val="22"/>
        </w:rPr>
        <w:t>Important Query</w:t>
      </w:r>
      <w:r w:rsidRPr="004E576A">
        <w:rPr>
          <w:rFonts w:ascii="Segoe UI" w:hAnsi="Segoe UI"/>
          <w:sz w:val="22"/>
          <w:szCs w:val="22"/>
        </w:rPr>
        <w:t xml:space="preserve"> </w:t>
      </w:r>
      <w:r w:rsidRPr="004E576A">
        <w:rPr>
          <w:rFonts w:ascii="Segoe UI" w:hAnsi="Segoe UI"/>
          <w:b/>
          <w:i/>
          <w:sz w:val="22"/>
          <w:szCs w:val="22"/>
        </w:rPr>
        <w:t>Tips</w:t>
      </w:r>
      <w:r w:rsidRPr="004E576A">
        <w:rPr>
          <w:rFonts w:ascii="Segoe UI" w:hAnsi="Segoe UI"/>
          <w:sz w:val="22"/>
          <w:szCs w:val="22"/>
        </w:rPr>
        <w:t xml:space="preserve"> – There are a lot of intricacies of writing a query usin</w:t>
      </w:r>
      <w:r w:rsidR="00A26027" w:rsidRPr="004E576A">
        <w:rPr>
          <w:rFonts w:ascii="Segoe UI" w:hAnsi="Segoe UI"/>
          <w:sz w:val="22"/>
          <w:szCs w:val="22"/>
        </w:rPr>
        <w:t xml:space="preserve">g SQL.  </w:t>
      </w:r>
      <w:r w:rsidR="00163482" w:rsidRPr="004E576A">
        <w:rPr>
          <w:rFonts w:ascii="Segoe UI" w:hAnsi="Segoe UI"/>
          <w:sz w:val="22"/>
          <w:szCs w:val="22"/>
        </w:rPr>
        <w:t xml:space="preserve">You can </w:t>
      </w:r>
      <w:r w:rsidR="00A26027" w:rsidRPr="004E576A">
        <w:rPr>
          <w:rFonts w:ascii="Segoe UI" w:hAnsi="Segoe UI"/>
          <w:sz w:val="22"/>
          <w:szCs w:val="22"/>
        </w:rPr>
        <w:t>click on</w:t>
      </w:r>
      <w:r w:rsidRPr="004E576A">
        <w:rPr>
          <w:rFonts w:ascii="Segoe UI" w:hAnsi="Segoe UI"/>
          <w:sz w:val="22"/>
          <w:szCs w:val="22"/>
        </w:rPr>
        <w:t xml:space="preserve"> the </w:t>
      </w:r>
      <w:r w:rsidR="00A26027" w:rsidRPr="004E576A">
        <w:rPr>
          <w:rFonts w:ascii="Segoe UI" w:hAnsi="Segoe UI"/>
          <w:sz w:val="22"/>
          <w:szCs w:val="22"/>
        </w:rPr>
        <w:t>“</w:t>
      </w:r>
      <w:r w:rsidRPr="004E576A">
        <w:rPr>
          <w:rFonts w:ascii="Segoe UI" w:hAnsi="Segoe UI"/>
          <w:sz w:val="22"/>
          <w:szCs w:val="22"/>
        </w:rPr>
        <w:t>Help</w:t>
      </w:r>
      <w:r w:rsidR="00A26027" w:rsidRPr="004E576A">
        <w:rPr>
          <w:rFonts w:ascii="Segoe UI" w:hAnsi="Segoe UI"/>
          <w:sz w:val="22"/>
          <w:szCs w:val="22"/>
        </w:rPr>
        <w:t>” button in the Query Builder window – this</w:t>
      </w:r>
      <w:r w:rsidRPr="004E576A">
        <w:rPr>
          <w:rFonts w:ascii="Segoe UI" w:hAnsi="Segoe UI"/>
          <w:sz w:val="22"/>
          <w:szCs w:val="22"/>
        </w:rPr>
        <w:t xml:space="preserve"> will provide general instructions for writing SQL query logic.</w:t>
      </w:r>
    </w:p>
    <w:p w:rsidR="009A2360" w:rsidRPr="004E576A" w:rsidRDefault="009A2360">
      <w:pPr>
        <w:suppressAutoHyphens w:val="0"/>
        <w:rPr>
          <w:rFonts w:ascii="Segoe UI" w:hAnsi="Segoe UI"/>
          <w:sz w:val="22"/>
          <w:szCs w:val="22"/>
        </w:rPr>
      </w:pPr>
    </w:p>
    <w:p w:rsidR="00533DF6" w:rsidRPr="004E576A" w:rsidRDefault="0081665A" w:rsidP="00BB39CD">
      <w:pPr>
        <w:numPr>
          <w:ilvl w:val="0"/>
          <w:numId w:val="33"/>
        </w:numPr>
        <w:suppressAutoHyphens w:val="0"/>
        <w:ind w:left="630"/>
        <w:rPr>
          <w:rFonts w:ascii="Segoe UI" w:hAnsi="Segoe UI"/>
          <w:sz w:val="22"/>
          <w:szCs w:val="22"/>
        </w:rPr>
      </w:pPr>
      <w:r w:rsidRPr="004E576A">
        <w:rPr>
          <w:rFonts w:ascii="Segoe UI" w:hAnsi="Segoe UI"/>
          <w:sz w:val="22"/>
          <w:szCs w:val="22"/>
        </w:rPr>
        <w:lastRenderedPageBreak/>
        <w:t>After entering your query, click “</w:t>
      </w:r>
      <w:r w:rsidR="009A2360" w:rsidRPr="004E576A">
        <w:rPr>
          <w:rFonts w:ascii="Segoe UI" w:hAnsi="Segoe UI"/>
          <w:sz w:val="22"/>
          <w:szCs w:val="22"/>
        </w:rPr>
        <w:t>Verify</w:t>
      </w:r>
      <w:r w:rsidRPr="004E576A">
        <w:rPr>
          <w:rFonts w:ascii="Segoe UI" w:hAnsi="Segoe UI"/>
          <w:sz w:val="22"/>
          <w:szCs w:val="22"/>
        </w:rPr>
        <w:t>”</w:t>
      </w:r>
      <w:r w:rsidR="009A2360" w:rsidRPr="004E576A">
        <w:rPr>
          <w:rFonts w:ascii="Segoe UI" w:hAnsi="Segoe UI"/>
          <w:sz w:val="22"/>
          <w:szCs w:val="22"/>
        </w:rPr>
        <w:t xml:space="preserve"> </w:t>
      </w:r>
      <w:r w:rsidRPr="004E576A">
        <w:rPr>
          <w:rFonts w:ascii="Segoe UI" w:hAnsi="Segoe UI"/>
          <w:sz w:val="22"/>
          <w:szCs w:val="22"/>
        </w:rPr>
        <w:t>to make sure that the query you</w:t>
      </w:r>
      <w:r w:rsidR="009D688D" w:rsidRPr="004E576A">
        <w:rPr>
          <w:rFonts w:ascii="Segoe UI" w:hAnsi="Segoe UI"/>
          <w:sz w:val="22"/>
          <w:szCs w:val="22"/>
        </w:rPr>
        <w:t xml:space="preserve"> wrote meets SQL guidelines.  If verified, then click OK to close the Query Builder window, then OK again to apply the Definition Query and close the Layer Properties window.</w:t>
      </w:r>
    </w:p>
    <w:p w:rsidR="00533DF6" w:rsidRPr="004E576A" w:rsidRDefault="00533DF6" w:rsidP="00533DF6">
      <w:pPr>
        <w:suppressAutoHyphens w:val="0"/>
        <w:ind w:left="630"/>
        <w:rPr>
          <w:rFonts w:ascii="Segoe UI" w:hAnsi="Segoe UI"/>
          <w:sz w:val="22"/>
          <w:szCs w:val="22"/>
        </w:rPr>
      </w:pPr>
    </w:p>
    <w:p w:rsidR="00533DF6" w:rsidRPr="004E576A" w:rsidRDefault="009A2360" w:rsidP="00BB39CD">
      <w:pPr>
        <w:numPr>
          <w:ilvl w:val="0"/>
          <w:numId w:val="42"/>
        </w:numPr>
        <w:suppressAutoHyphens w:val="0"/>
        <w:rPr>
          <w:rFonts w:ascii="Segoe UI" w:hAnsi="Segoe UI"/>
          <w:sz w:val="22"/>
          <w:szCs w:val="22"/>
        </w:rPr>
      </w:pPr>
      <w:r w:rsidRPr="004E576A">
        <w:rPr>
          <w:rFonts w:ascii="Segoe UI" w:hAnsi="Segoe UI"/>
          <w:b/>
          <w:sz w:val="22"/>
          <w:szCs w:val="22"/>
        </w:rPr>
        <w:t>What query did you write?</w:t>
      </w:r>
    </w:p>
    <w:p w:rsidR="00533DF6" w:rsidRPr="004E576A" w:rsidRDefault="00533DF6" w:rsidP="00533DF6">
      <w:pPr>
        <w:suppressAutoHyphens w:val="0"/>
        <w:ind w:left="1080"/>
        <w:rPr>
          <w:rFonts w:ascii="Segoe UI" w:hAnsi="Segoe UI"/>
          <w:sz w:val="22"/>
          <w:szCs w:val="22"/>
        </w:rPr>
      </w:pPr>
    </w:p>
    <w:p w:rsidR="005B1D91" w:rsidRPr="004E576A" w:rsidRDefault="009A2360" w:rsidP="00BB39CD">
      <w:pPr>
        <w:numPr>
          <w:ilvl w:val="0"/>
          <w:numId w:val="42"/>
        </w:numPr>
        <w:suppressAutoHyphens w:val="0"/>
        <w:rPr>
          <w:rFonts w:ascii="Segoe UI" w:hAnsi="Segoe UI"/>
          <w:sz w:val="22"/>
          <w:szCs w:val="22"/>
        </w:rPr>
      </w:pPr>
      <w:r w:rsidRPr="004E576A">
        <w:rPr>
          <w:rFonts w:ascii="Segoe UI" w:hAnsi="Segoe UI"/>
          <w:b/>
          <w:sz w:val="22"/>
          <w:szCs w:val="22"/>
        </w:rPr>
        <w:t>How many earthquakes are displayed after you applied your definition query</w:t>
      </w:r>
      <w:r w:rsidR="009D688D" w:rsidRPr="004E576A">
        <w:rPr>
          <w:rFonts w:ascii="Segoe UI" w:hAnsi="Segoe UI"/>
          <w:b/>
          <w:sz w:val="22"/>
          <w:szCs w:val="22"/>
        </w:rPr>
        <w:t>? (H</w:t>
      </w:r>
      <w:r w:rsidRPr="004E576A">
        <w:rPr>
          <w:rFonts w:ascii="Segoe UI" w:hAnsi="Segoe UI"/>
          <w:b/>
          <w:sz w:val="22"/>
          <w:szCs w:val="22"/>
        </w:rPr>
        <w:t>in</w:t>
      </w:r>
      <w:r w:rsidR="009D688D" w:rsidRPr="004E576A">
        <w:rPr>
          <w:rFonts w:ascii="Segoe UI" w:hAnsi="Segoe UI"/>
          <w:b/>
          <w:sz w:val="22"/>
          <w:szCs w:val="22"/>
        </w:rPr>
        <w:t>t: look in the attribute table)</w:t>
      </w:r>
    </w:p>
    <w:p w:rsidR="005B1D91" w:rsidRPr="004E576A" w:rsidRDefault="005B1D91" w:rsidP="005B1D91">
      <w:pPr>
        <w:suppressAutoHyphens w:val="0"/>
        <w:ind w:left="1080"/>
        <w:rPr>
          <w:rFonts w:ascii="Segoe UI" w:hAnsi="Segoe UI"/>
          <w:sz w:val="22"/>
          <w:szCs w:val="22"/>
        </w:rPr>
      </w:pPr>
    </w:p>
    <w:p w:rsidR="00973C6F" w:rsidRPr="004E576A" w:rsidRDefault="00586E10" w:rsidP="00BB39CD">
      <w:pPr>
        <w:numPr>
          <w:ilvl w:val="0"/>
          <w:numId w:val="42"/>
        </w:numPr>
        <w:suppressAutoHyphens w:val="0"/>
        <w:rPr>
          <w:rFonts w:ascii="Segoe UI" w:hAnsi="Segoe UI"/>
          <w:sz w:val="22"/>
          <w:szCs w:val="22"/>
        </w:rPr>
      </w:pPr>
      <w:r w:rsidRPr="004E576A">
        <w:rPr>
          <w:rFonts w:ascii="Segoe UI" w:hAnsi="Segoe UI"/>
          <w:b/>
          <w:sz w:val="22"/>
          <w:szCs w:val="22"/>
        </w:rPr>
        <w:t>Where</w:t>
      </w:r>
      <w:r w:rsidR="009A2360" w:rsidRPr="004E576A">
        <w:rPr>
          <w:rFonts w:ascii="Segoe UI" w:hAnsi="Segoe UI"/>
          <w:b/>
          <w:sz w:val="22"/>
          <w:szCs w:val="22"/>
        </w:rPr>
        <w:t xml:space="preserve"> did the strong</w:t>
      </w:r>
      <w:r w:rsidR="0065684A" w:rsidRPr="004E576A">
        <w:rPr>
          <w:rFonts w:ascii="Segoe UI" w:hAnsi="Segoe UI"/>
          <w:b/>
          <w:sz w:val="22"/>
          <w:szCs w:val="22"/>
        </w:rPr>
        <w:t>est earthquake occur in the year 2002</w:t>
      </w:r>
      <w:r w:rsidRPr="004E576A">
        <w:rPr>
          <w:rFonts w:ascii="Segoe UI" w:hAnsi="Segoe UI"/>
          <w:b/>
          <w:sz w:val="22"/>
          <w:szCs w:val="22"/>
        </w:rPr>
        <w:t>, and what was its Richter magnitude</w:t>
      </w:r>
      <w:r w:rsidR="004C4A90" w:rsidRPr="004E576A">
        <w:rPr>
          <w:rFonts w:ascii="Segoe UI" w:hAnsi="Segoe UI"/>
          <w:b/>
          <w:sz w:val="22"/>
          <w:szCs w:val="22"/>
        </w:rPr>
        <w:t xml:space="preserve"> value</w:t>
      </w:r>
      <w:r w:rsidR="009A2360" w:rsidRPr="004E576A">
        <w:rPr>
          <w:rFonts w:ascii="Segoe UI" w:hAnsi="Segoe UI"/>
          <w:b/>
          <w:sz w:val="22"/>
          <w:szCs w:val="22"/>
        </w:rPr>
        <w:t>?</w:t>
      </w:r>
    </w:p>
    <w:p w:rsidR="00973C6F" w:rsidRPr="004E576A" w:rsidRDefault="00973C6F" w:rsidP="00973C6F">
      <w:pPr>
        <w:suppressAutoHyphens w:val="0"/>
        <w:ind w:left="1080"/>
        <w:rPr>
          <w:rFonts w:ascii="Segoe UI" w:hAnsi="Segoe UI"/>
          <w:sz w:val="22"/>
          <w:szCs w:val="22"/>
        </w:rPr>
      </w:pPr>
    </w:p>
    <w:p w:rsidR="00973C6F" w:rsidRPr="004E576A" w:rsidRDefault="009A2360" w:rsidP="00973C6F">
      <w:pPr>
        <w:numPr>
          <w:ilvl w:val="0"/>
          <w:numId w:val="33"/>
        </w:numPr>
        <w:suppressAutoHyphens w:val="0"/>
        <w:ind w:left="720"/>
        <w:rPr>
          <w:rFonts w:ascii="Segoe UI" w:hAnsi="Segoe UI"/>
          <w:sz w:val="22"/>
          <w:szCs w:val="22"/>
        </w:rPr>
      </w:pPr>
      <w:r w:rsidRPr="004E576A">
        <w:rPr>
          <w:rFonts w:ascii="Segoe UI" w:hAnsi="Segoe UI"/>
          <w:sz w:val="22"/>
          <w:szCs w:val="22"/>
        </w:rPr>
        <w:t>Save your map document</w:t>
      </w:r>
      <w:r w:rsidR="002C1CF2" w:rsidRPr="004E576A">
        <w:rPr>
          <w:rFonts w:ascii="Segoe UI" w:hAnsi="Segoe UI"/>
          <w:sz w:val="22"/>
          <w:szCs w:val="22"/>
        </w:rPr>
        <w:t xml:space="preserve"> as “Earthquakes.mxd”</w:t>
      </w:r>
      <w:r w:rsidRPr="004E576A">
        <w:rPr>
          <w:rFonts w:ascii="Segoe UI" w:hAnsi="Segoe UI"/>
          <w:sz w:val="22"/>
          <w:szCs w:val="22"/>
        </w:rPr>
        <w:t xml:space="preserve"> (you will need to use this map again) and close.</w:t>
      </w:r>
    </w:p>
    <w:p w:rsidR="00973C6F" w:rsidRPr="004E576A" w:rsidRDefault="00973C6F" w:rsidP="00973C6F">
      <w:pPr>
        <w:suppressAutoHyphens w:val="0"/>
        <w:rPr>
          <w:rFonts w:ascii="Segoe UI" w:hAnsi="Segoe UI"/>
          <w:sz w:val="22"/>
          <w:szCs w:val="22"/>
        </w:rPr>
      </w:pPr>
    </w:p>
    <w:p w:rsidR="00973C6F" w:rsidRPr="004E576A" w:rsidRDefault="00973C6F" w:rsidP="00973C6F">
      <w:pPr>
        <w:suppressAutoHyphens w:val="0"/>
        <w:rPr>
          <w:rFonts w:ascii="Segoe UI" w:hAnsi="Segoe UI"/>
          <w:sz w:val="22"/>
          <w:szCs w:val="22"/>
        </w:rPr>
      </w:pPr>
    </w:p>
    <w:p w:rsidR="009644A0" w:rsidRPr="004E576A" w:rsidRDefault="009644A0" w:rsidP="00973C6F">
      <w:pPr>
        <w:suppressAutoHyphens w:val="0"/>
        <w:rPr>
          <w:rFonts w:ascii="Segoe UI" w:hAnsi="Segoe UI"/>
          <w:sz w:val="22"/>
          <w:szCs w:val="22"/>
        </w:rPr>
      </w:pPr>
    </w:p>
    <w:p w:rsidR="00341090" w:rsidRPr="004E576A" w:rsidRDefault="00341090" w:rsidP="00341090">
      <w:pPr>
        <w:rPr>
          <w:rFonts w:ascii="Segoe UI" w:hAnsi="Segoe UI"/>
          <w:b/>
          <w:bCs/>
          <w:color w:val="000000"/>
        </w:rPr>
      </w:pPr>
      <w:r w:rsidRPr="004E576A">
        <w:rPr>
          <w:rFonts w:ascii="Segoe UI" w:hAnsi="Segoe UI"/>
          <w:b/>
          <w:bCs/>
          <w:color w:val="000000"/>
        </w:rPr>
        <w:t xml:space="preserve">PART III:  Querying Spatial </w:t>
      </w:r>
      <w:r w:rsidR="00034502" w:rsidRPr="004E576A">
        <w:rPr>
          <w:rFonts w:ascii="Segoe UI" w:hAnsi="Segoe UI"/>
          <w:b/>
          <w:bCs/>
          <w:color w:val="000000"/>
        </w:rPr>
        <w:t xml:space="preserve">Data </w:t>
      </w:r>
      <w:r w:rsidR="00034502" w:rsidRPr="004E576A">
        <w:rPr>
          <w:rFonts w:ascii="Segoe UI" w:hAnsi="Segoe UI"/>
          <w:b/>
          <w:bCs/>
        </w:rPr>
        <w:t>(</w:t>
      </w:r>
      <w:r w:rsidR="00DA5EAD" w:rsidRPr="004E576A">
        <w:rPr>
          <w:rFonts w:ascii="Segoe UI" w:hAnsi="Segoe UI"/>
          <w:b/>
          <w:bCs/>
        </w:rPr>
        <w:t>continued)</w:t>
      </w:r>
    </w:p>
    <w:p w:rsidR="009A2360" w:rsidRPr="004E576A" w:rsidRDefault="007E01C8" w:rsidP="00341090">
      <w:pPr>
        <w:rPr>
          <w:rFonts w:ascii="Segoe UI" w:hAnsi="Segoe UI"/>
          <w:b/>
          <w:bCs/>
          <w:color w:val="000000"/>
        </w:rPr>
      </w:pPr>
      <w:r w:rsidRPr="004E576A">
        <w:rPr>
          <w:rFonts w:ascii="Segoe UI" w:hAnsi="Segoe UI"/>
          <w:b/>
        </w:rPr>
        <w:t>S</w:t>
      </w:r>
      <w:r w:rsidR="00222E1B" w:rsidRPr="004E576A">
        <w:rPr>
          <w:rFonts w:ascii="Segoe UI" w:hAnsi="Segoe UI"/>
          <w:b/>
        </w:rPr>
        <w:t xml:space="preserve">ection </w:t>
      </w:r>
      <w:r w:rsidR="00BB67D7" w:rsidRPr="004E576A">
        <w:rPr>
          <w:rFonts w:ascii="Segoe UI" w:hAnsi="Segoe UI"/>
          <w:b/>
        </w:rPr>
        <w:t xml:space="preserve">B.  </w:t>
      </w:r>
      <w:r w:rsidR="009A2360" w:rsidRPr="004E576A">
        <w:rPr>
          <w:rFonts w:ascii="Segoe UI" w:hAnsi="Segoe UI"/>
          <w:b/>
        </w:rPr>
        <w:t>Writing</w:t>
      </w:r>
      <w:r w:rsidR="009D72B3" w:rsidRPr="004E576A">
        <w:rPr>
          <w:rFonts w:ascii="Segoe UI" w:hAnsi="Segoe UI"/>
          <w:b/>
        </w:rPr>
        <w:t xml:space="preserve"> SQL</w:t>
      </w:r>
      <w:r w:rsidR="009A2360" w:rsidRPr="004E576A">
        <w:rPr>
          <w:rFonts w:ascii="Segoe UI" w:hAnsi="Segoe UI"/>
          <w:b/>
        </w:rPr>
        <w:t xml:space="preserve"> Queries</w:t>
      </w:r>
    </w:p>
    <w:p w:rsidR="00341090" w:rsidRPr="004E576A" w:rsidRDefault="00341090">
      <w:pPr>
        <w:rPr>
          <w:rFonts w:ascii="Segoe UI" w:hAnsi="Segoe UI"/>
          <w:sz w:val="22"/>
          <w:szCs w:val="22"/>
        </w:rPr>
      </w:pPr>
    </w:p>
    <w:p w:rsidR="005B1D91" w:rsidRPr="004E576A" w:rsidRDefault="009A2360">
      <w:pPr>
        <w:rPr>
          <w:rFonts w:ascii="Segoe UI" w:hAnsi="Segoe UI"/>
          <w:sz w:val="22"/>
          <w:szCs w:val="22"/>
        </w:rPr>
      </w:pPr>
      <w:r w:rsidRPr="004E576A">
        <w:rPr>
          <w:rFonts w:ascii="Segoe UI" w:hAnsi="Segoe UI"/>
          <w:sz w:val="22"/>
          <w:szCs w:val="22"/>
        </w:rPr>
        <w:t>Open a new blank .mxd document and add EuropeDemog.sh</w:t>
      </w:r>
      <w:r w:rsidR="00C30D04" w:rsidRPr="004E576A">
        <w:rPr>
          <w:rFonts w:ascii="Segoe UI" w:hAnsi="Segoe UI"/>
          <w:sz w:val="22"/>
          <w:szCs w:val="22"/>
        </w:rPr>
        <w:t>p from the Lab 6</w:t>
      </w:r>
      <w:r w:rsidR="00D82EE0" w:rsidRPr="004E576A">
        <w:rPr>
          <w:rFonts w:ascii="Segoe UI" w:hAnsi="Segoe UI"/>
          <w:sz w:val="22"/>
          <w:szCs w:val="22"/>
        </w:rPr>
        <w:t>, Part</w:t>
      </w:r>
      <w:r w:rsidR="00F041FA" w:rsidRPr="004E576A">
        <w:rPr>
          <w:rFonts w:ascii="Segoe UI" w:hAnsi="Segoe UI"/>
          <w:sz w:val="22"/>
          <w:szCs w:val="22"/>
        </w:rPr>
        <w:t xml:space="preserve"> 3</w:t>
      </w:r>
      <w:r w:rsidR="00D82EE0" w:rsidRPr="004E576A">
        <w:rPr>
          <w:rFonts w:ascii="Segoe UI" w:hAnsi="Segoe UI"/>
          <w:sz w:val="22"/>
          <w:szCs w:val="22"/>
        </w:rPr>
        <w:t xml:space="preserve"> folder</w:t>
      </w:r>
      <w:r w:rsidRPr="004E576A">
        <w:rPr>
          <w:rFonts w:ascii="Segoe UI" w:hAnsi="Segoe UI"/>
          <w:sz w:val="22"/>
          <w:szCs w:val="22"/>
        </w:rPr>
        <w:t>.</w:t>
      </w:r>
      <w:r w:rsidR="00D82EE0" w:rsidRPr="004E576A">
        <w:rPr>
          <w:rFonts w:ascii="Segoe UI" w:hAnsi="Segoe UI"/>
          <w:sz w:val="22"/>
          <w:szCs w:val="22"/>
        </w:rPr>
        <w:t xml:space="preserve">  This data layer lists demographic information for regions (provinces) throughout Europe.</w:t>
      </w:r>
      <w:r w:rsidRPr="004E576A">
        <w:rPr>
          <w:rFonts w:ascii="Segoe UI" w:hAnsi="Segoe UI"/>
          <w:sz w:val="22"/>
          <w:szCs w:val="22"/>
        </w:rPr>
        <w:t xml:space="preserve">  Using the Select by Attribute tool, write a</w:t>
      </w:r>
      <w:r w:rsidR="009D72B3" w:rsidRPr="004E576A">
        <w:rPr>
          <w:rFonts w:ascii="Segoe UI" w:hAnsi="Segoe UI"/>
          <w:sz w:val="22"/>
          <w:szCs w:val="22"/>
        </w:rPr>
        <w:t xml:space="preserve"> SQL</w:t>
      </w:r>
      <w:r w:rsidRPr="004E576A">
        <w:rPr>
          <w:rFonts w:ascii="Segoe UI" w:hAnsi="Segoe UI"/>
          <w:sz w:val="22"/>
          <w:szCs w:val="22"/>
        </w:rPr>
        <w:t xml:space="preserve"> query to answer the following questions.  Use your text and the ESRI Help function </w:t>
      </w:r>
      <w:r w:rsidR="005B1D91" w:rsidRPr="004E576A">
        <w:rPr>
          <w:rFonts w:ascii="Segoe UI" w:hAnsi="Segoe UI"/>
          <w:sz w:val="22"/>
          <w:szCs w:val="22"/>
        </w:rPr>
        <w:t>as a reference for query logic.</w:t>
      </w:r>
    </w:p>
    <w:p w:rsidR="005B1D91" w:rsidRPr="004E576A" w:rsidRDefault="005B1D91">
      <w:pPr>
        <w:rPr>
          <w:rFonts w:ascii="Segoe UI" w:hAnsi="Segoe UI"/>
          <w:sz w:val="22"/>
          <w:szCs w:val="22"/>
        </w:rPr>
      </w:pPr>
    </w:p>
    <w:p w:rsidR="005B1D91" w:rsidRPr="004E576A" w:rsidRDefault="009A2360" w:rsidP="005B1D91">
      <w:pPr>
        <w:rPr>
          <w:rFonts w:ascii="Segoe UI" w:hAnsi="Segoe UI"/>
          <w:sz w:val="22"/>
          <w:szCs w:val="22"/>
        </w:rPr>
      </w:pPr>
      <w:r w:rsidRPr="004E576A">
        <w:rPr>
          <w:rFonts w:ascii="Segoe UI" w:hAnsi="Segoe UI"/>
          <w:b/>
          <w:i/>
          <w:sz w:val="22"/>
          <w:szCs w:val="22"/>
        </w:rPr>
        <w:t>Include the query you wrote, as well a</w:t>
      </w:r>
      <w:r w:rsidR="005B1D91" w:rsidRPr="004E576A">
        <w:rPr>
          <w:rFonts w:ascii="Segoe UI" w:hAnsi="Segoe UI"/>
          <w:b/>
          <w:i/>
          <w:sz w:val="22"/>
          <w:szCs w:val="22"/>
        </w:rPr>
        <w:t>s the answer to the question.</w:t>
      </w:r>
    </w:p>
    <w:p w:rsidR="00973C6F" w:rsidRPr="004E576A" w:rsidRDefault="00973C6F" w:rsidP="00973C6F">
      <w:pPr>
        <w:rPr>
          <w:rFonts w:ascii="Segoe UI" w:hAnsi="Segoe UI"/>
          <w:sz w:val="22"/>
          <w:szCs w:val="22"/>
        </w:rPr>
      </w:pPr>
    </w:p>
    <w:p w:rsidR="00973C6F" w:rsidRPr="004E576A" w:rsidRDefault="00973C6F" w:rsidP="00BB39CD">
      <w:pPr>
        <w:numPr>
          <w:ilvl w:val="0"/>
          <w:numId w:val="42"/>
        </w:numPr>
        <w:rPr>
          <w:rFonts w:ascii="Segoe UI" w:hAnsi="Segoe UI"/>
          <w:sz w:val="22"/>
          <w:szCs w:val="22"/>
        </w:rPr>
      </w:pPr>
      <w:r w:rsidRPr="004E576A">
        <w:rPr>
          <w:rFonts w:ascii="Segoe UI" w:hAnsi="Segoe UI"/>
          <w:b/>
          <w:sz w:val="22"/>
          <w:szCs w:val="22"/>
        </w:rPr>
        <w:t>How many regions (provinces) have a population of at least 100,000 people (i.e. 100,000 people or more)?  What query did you use?</w:t>
      </w:r>
    </w:p>
    <w:p w:rsidR="00973C6F" w:rsidRPr="004E576A" w:rsidRDefault="00973C6F" w:rsidP="00973C6F">
      <w:pPr>
        <w:ind w:left="1080"/>
        <w:rPr>
          <w:rFonts w:ascii="Segoe UI" w:hAnsi="Segoe UI"/>
          <w:sz w:val="22"/>
          <w:szCs w:val="22"/>
        </w:rPr>
      </w:pPr>
    </w:p>
    <w:p w:rsidR="00973C6F" w:rsidRPr="004E576A" w:rsidRDefault="00973C6F" w:rsidP="00BB39CD">
      <w:pPr>
        <w:numPr>
          <w:ilvl w:val="0"/>
          <w:numId w:val="42"/>
        </w:numPr>
        <w:ind w:left="1260" w:hanging="540"/>
        <w:rPr>
          <w:rFonts w:ascii="Segoe UI" w:hAnsi="Segoe UI"/>
          <w:sz w:val="22"/>
          <w:szCs w:val="22"/>
        </w:rPr>
      </w:pPr>
      <w:r w:rsidRPr="004E576A">
        <w:rPr>
          <w:rFonts w:ascii="Segoe UI" w:hAnsi="Segoe UI"/>
          <w:b/>
          <w:sz w:val="22"/>
          <w:szCs w:val="22"/>
        </w:rPr>
        <w:t>Of those regions (from Question #</w:t>
      </w:r>
      <w:r w:rsidR="00C57971" w:rsidRPr="004E576A">
        <w:rPr>
          <w:rFonts w:ascii="Segoe UI" w:hAnsi="Segoe UI"/>
          <w:b/>
          <w:sz w:val="22"/>
          <w:szCs w:val="22"/>
        </w:rPr>
        <w:t>9</w:t>
      </w:r>
      <w:r w:rsidRPr="004E576A">
        <w:rPr>
          <w:rFonts w:ascii="Segoe UI" w:hAnsi="Segoe UI"/>
          <w:b/>
          <w:sz w:val="22"/>
          <w:szCs w:val="22"/>
        </w:rPr>
        <w:t>), how many regions have at least 50,000 men?  What query did you use?</w:t>
      </w:r>
    </w:p>
    <w:p w:rsidR="00973C6F" w:rsidRPr="004E576A" w:rsidRDefault="00973C6F" w:rsidP="00973C6F">
      <w:pPr>
        <w:ind w:left="1260"/>
        <w:rPr>
          <w:rFonts w:ascii="Segoe UI" w:hAnsi="Segoe UI"/>
          <w:sz w:val="22"/>
          <w:szCs w:val="22"/>
        </w:rPr>
      </w:pPr>
    </w:p>
    <w:p w:rsidR="00973C6F" w:rsidRPr="004E576A" w:rsidRDefault="00973C6F" w:rsidP="00BB39CD">
      <w:pPr>
        <w:numPr>
          <w:ilvl w:val="0"/>
          <w:numId w:val="42"/>
        </w:numPr>
        <w:ind w:left="1260" w:hanging="540"/>
        <w:rPr>
          <w:rFonts w:ascii="Segoe UI" w:hAnsi="Segoe UI"/>
          <w:sz w:val="22"/>
          <w:szCs w:val="22"/>
        </w:rPr>
      </w:pPr>
      <w:r w:rsidRPr="004E576A">
        <w:rPr>
          <w:rFonts w:ascii="Segoe UI" w:hAnsi="Segoe UI"/>
          <w:b/>
          <w:sz w:val="22"/>
          <w:szCs w:val="22"/>
        </w:rPr>
        <w:t>How many regions are majority male?  What query did you use?</w:t>
      </w:r>
    </w:p>
    <w:p w:rsidR="00973C6F" w:rsidRPr="004E576A" w:rsidRDefault="00973C6F" w:rsidP="00973C6F">
      <w:pPr>
        <w:ind w:left="1260"/>
        <w:rPr>
          <w:rFonts w:ascii="Segoe UI" w:hAnsi="Segoe UI"/>
          <w:sz w:val="22"/>
          <w:szCs w:val="22"/>
        </w:rPr>
      </w:pPr>
    </w:p>
    <w:p w:rsidR="00973C6F" w:rsidRPr="004E576A" w:rsidRDefault="00973C6F" w:rsidP="00BB39CD">
      <w:pPr>
        <w:numPr>
          <w:ilvl w:val="0"/>
          <w:numId w:val="42"/>
        </w:numPr>
        <w:ind w:left="1260" w:hanging="540"/>
        <w:rPr>
          <w:rFonts w:ascii="Segoe UI" w:hAnsi="Segoe UI"/>
          <w:sz w:val="22"/>
          <w:szCs w:val="22"/>
        </w:rPr>
      </w:pPr>
      <w:r w:rsidRPr="004E576A">
        <w:rPr>
          <w:rFonts w:ascii="Segoe UI" w:hAnsi="Segoe UI"/>
          <w:b/>
          <w:sz w:val="22"/>
          <w:szCs w:val="22"/>
        </w:rPr>
        <w:t>You need to find all the regions that start with the letter “M”.  How many are there?  What query did you use?</w:t>
      </w:r>
    </w:p>
    <w:p w:rsidR="00973C6F" w:rsidRPr="004E576A" w:rsidRDefault="00973C6F" w:rsidP="00973C6F">
      <w:pPr>
        <w:ind w:left="1260"/>
        <w:rPr>
          <w:rFonts w:ascii="Segoe UI" w:hAnsi="Segoe UI"/>
          <w:sz w:val="22"/>
          <w:szCs w:val="22"/>
        </w:rPr>
      </w:pPr>
    </w:p>
    <w:p w:rsidR="00973C6F" w:rsidRPr="004E576A" w:rsidRDefault="00973C6F" w:rsidP="00BB39CD">
      <w:pPr>
        <w:numPr>
          <w:ilvl w:val="0"/>
          <w:numId w:val="42"/>
        </w:numPr>
        <w:ind w:left="1260" w:hanging="540"/>
        <w:rPr>
          <w:rFonts w:ascii="Segoe UI" w:hAnsi="Segoe UI"/>
          <w:sz w:val="22"/>
          <w:szCs w:val="22"/>
        </w:rPr>
      </w:pPr>
      <w:r w:rsidRPr="004E576A">
        <w:rPr>
          <w:rFonts w:ascii="Segoe UI" w:hAnsi="Segoe UI"/>
          <w:b/>
          <w:sz w:val="22"/>
          <w:szCs w:val="22"/>
        </w:rPr>
        <w:t>How many regions are in Spain (España) or Portugal? (Hint: use attribute field “NUTS0” which lists “Nomenclature of Territorial Units for Statistics, Level 0” codes.)  What query did you use?</w:t>
      </w:r>
    </w:p>
    <w:p w:rsidR="00973C6F" w:rsidRPr="004E576A" w:rsidRDefault="00973C6F" w:rsidP="00973C6F">
      <w:pPr>
        <w:ind w:left="1260"/>
        <w:rPr>
          <w:rFonts w:ascii="Segoe UI" w:hAnsi="Segoe UI"/>
          <w:sz w:val="22"/>
          <w:szCs w:val="22"/>
        </w:rPr>
      </w:pPr>
    </w:p>
    <w:p w:rsidR="00973C6F" w:rsidRPr="004E576A" w:rsidRDefault="00973C6F" w:rsidP="00BB39CD">
      <w:pPr>
        <w:numPr>
          <w:ilvl w:val="0"/>
          <w:numId w:val="42"/>
        </w:numPr>
        <w:ind w:left="1260" w:hanging="540"/>
        <w:rPr>
          <w:rFonts w:ascii="Segoe UI" w:hAnsi="Segoe UI"/>
          <w:sz w:val="22"/>
          <w:szCs w:val="22"/>
        </w:rPr>
      </w:pPr>
      <w:r w:rsidRPr="004E576A">
        <w:rPr>
          <w:rFonts w:ascii="Segoe UI" w:hAnsi="Segoe UI"/>
          <w:b/>
          <w:sz w:val="22"/>
          <w:szCs w:val="22"/>
        </w:rPr>
        <w:t>How many total regions have a growing population?  What query did you use?</w:t>
      </w:r>
    </w:p>
    <w:p w:rsidR="00973C6F" w:rsidRPr="004E576A" w:rsidRDefault="00973C6F" w:rsidP="00973C6F">
      <w:pPr>
        <w:pStyle w:val="MediumGrid1-Accent21"/>
        <w:rPr>
          <w:rFonts w:ascii="Segoe UI" w:hAnsi="Segoe UI"/>
          <w:sz w:val="22"/>
          <w:szCs w:val="22"/>
        </w:rPr>
      </w:pPr>
    </w:p>
    <w:p w:rsidR="00973C6F" w:rsidRPr="004E576A" w:rsidRDefault="00973C6F" w:rsidP="005B1D91">
      <w:pPr>
        <w:rPr>
          <w:rFonts w:ascii="Segoe UI" w:hAnsi="Segoe UI"/>
          <w:sz w:val="22"/>
          <w:szCs w:val="22"/>
        </w:rPr>
      </w:pPr>
    </w:p>
    <w:p w:rsidR="009A2360" w:rsidRPr="004E576A" w:rsidRDefault="00341090" w:rsidP="00DA5EAD">
      <w:pPr>
        <w:pageBreakBefore/>
        <w:rPr>
          <w:rFonts w:ascii="Segoe UI" w:hAnsi="Segoe UI"/>
          <w:b/>
          <w:bCs/>
        </w:rPr>
      </w:pPr>
      <w:r w:rsidRPr="004E576A">
        <w:rPr>
          <w:rFonts w:ascii="Segoe UI" w:hAnsi="Segoe UI"/>
          <w:b/>
          <w:bCs/>
        </w:rPr>
        <w:lastRenderedPageBreak/>
        <w:t>PART I</w:t>
      </w:r>
      <w:r w:rsidR="00935FB8" w:rsidRPr="004E576A">
        <w:rPr>
          <w:rFonts w:ascii="Segoe UI" w:hAnsi="Segoe UI"/>
          <w:b/>
          <w:bCs/>
        </w:rPr>
        <w:t>V</w:t>
      </w:r>
      <w:r w:rsidR="009A2360" w:rsidRPr="004E576A">
        <w:rPr>
          <w:rFonts w:ascii="Segoe UI" w:hAnsi="Segoe UI"/>
          <w:b/>
          <w:bCs/>
        </w:rPr>
        <w:t>: Table</w:t>
      </w:r>
      <w:r w:rsidR="00DA5EAD" w:rsidRPr="004E576A">
        <w:rPr>
          <w:rFonts w:ascii="Segoe UI" w:hAnsi="Segoe UI"/>
          <w:b/>
          <w:bCs/>
        </w:rPr>
        <w:t xml:space="preserve"> Joins &amp; Relates, Spatial Joins</w:t>
      </w:r>
    </w:p>
    <w:p w:rsidR="00036F6F" w:rsidRPr="004E576A" w:rsidRDefault="00036F6F" w:rsidP="00036F6F">
      <w:pPr>
        <w:rPr>
          <w:rFonts w:ascii="Segoe UI" w:hAnsi="Segoe UI"/>
          <w:b/>
        </w:rPr>
      </w:pPr>
      <w:r w:rsidRPr="004E576A">
        <w:rPr>
          <w:rFonts w:ascii="Segoe UI" w:hAnsi="Segoe UI"/>
          <w:b/>
        </w:rPr>
        <w:t>A. Table Join</w:t>
      </w:r>
    </w:p>
    <w:p w:rsidR="00036F6F" w:rsidRPr="004E576A" w:rsidRDefault="00036F6F">
      <w:pPr>
        <w:rPr>
          <w:rFonts w:ascii="Segoe UI" w:hAnsi="Segoe UI"/>
          <w:sz w:val="22"/>
          <w:szCs w:val="22"/>
        </w:rPr>
      </w:pPr>
    </w:p>
    <w:p w:rsidR="009A2360" w:rsidRPr="004E576A" w:rsidRDefault="009A2360">
      <w:pPr>
        <w:pBdr>
          <w:top w:val="single" w:sz="4" w:space="1" w:color="000000"/>
          <w:left w:val="single" w:sz="4" w:space="4" w:color="000000"/>
          <w:bottom w:val="single" w:sz="4" w:space="1" w:color="000000"/>
          <w:right w:val="single" w:sz="4" w:space="4" w:color="000000"/>
        </w:pBdr>
        <w:rPr>
          <w:rFonts w:ascii="Segoe UI" w:hAnsi="Segoe UI"/>
          <w:sz w:val="22"/>
          <w:szCs w:val="22"/>
        </w:rPr>
      </w:pPr>
      <w:r w:rsidRPr="004E576A">
        <w:rPr>
          <w:rFonts w:ascii="Segoe UI" w:hAnsi="Segoe UI"/>
          <w:b/>
          <w:sz w:val="22"/>
          <w:szCs w:val="22"/>
        </w:rPr>
        <w:t>Table Join</w:t>
      </w:r>
      <w:r w:rsidRPr="004E576A">
        <w:rPr>
          <w:rFonts w:ascii="Segoe UI" w:hAnsi="Segoe UI"/>
          <w:sz w:val="22"/>
          <w:szCs w:val="22"/>
        </w:rPr>
        <w:t xml:space="preserve"> – A t</w:t>
      </w:r>
      <w:r w:rsidR="008D4EE9" w:rsidRPr="004E576A">
        <w:rPr>
          <w:rFonts w:ascii="Segoe UI" w:hAnsi="Segoe UI"/>
          <w:sz w:val="22"/>
          <w:szCs w:val="22"/>
        </w:rPr>
        <w:t>able join appends the attribute fields</w:t>
      </w:r>
      <w:r w:rsidRPr="004E576A">
        <w:rPr>
          <w:rFonts w:ascii="Segoe UI" w:hAnsi="Segoe UI"/>
          <w:sz w:val="22"/>
          <w:szCs w:val="22"/>
        </w:rPr>
        <w:t xml:space="preserve"> of a non-spatial table to a (spatial) layer attribute table, creating one large table.  Joins are used when there is a one-to-one</w:t>
      </w:r>
      <w:r w:rsidR="008D4EE9" w:rsidRPr="004E576A">
        <w:rPr>
          <w:rFonts w:ascii="Segoe UI" w:hAnsi="Segoe UI"/>
          <w:sz w:val="22"/>
          <w:szCs w:val="22"/>
        </w:rPr>
        <w:t xml:space="preserve"> table relationship – i.e.</w:t>
      </w:r>
      <w:r w:rsidRPr="004E576A">
        <w:rPr>
          <w:rFonts w:ascii="Segoe UI" w:hAnsi="Segoe UI"/>
          <w:sz w:val="22"/>
          <w:szCs w:val="22"/>
        </w:rPr>
        <w:t xml:space="preserve"> for each geographic feature in the layer there is one match in the non-spatial table.  </w:t>
      </w:r>
      <w:r w:rsidR="008D4EE9" w:rsidRPr="004E576A">
        <w:rPr>
          <w:rFonts w:ascii="Segoe UI" w:hAnsi="Segoe UI"/>
          <w:sz w:val="22"/>
          <w:szCs w:val="22"/>
        </w:rPr>
        <w:t>(Joins are also used for many-to-one table relationships.)</w:t>
      </w:r>
    </w:p>
    <w:p w:rsidR="00BB67D7" w:rsidRPr="004E576A" w:rsidRDefault="00BB67D7" w:rsidP="00BB67D7">
      <w:pPr>
        <w:rPr>
          <w:rFonts w:ascii="Segoe UI" w:hAnsi="Segoe UI"/>
          <w:sz w:val="22"/>
          <w:szCs w:val="22"/>
        </w:rPr>
      </w:pPr>
    </w:p>
    <w:p w:rsidR="009A2360" w:rsidRPr="004E576A" w:rsidRDefault="009A2360" w:rsidP="00BB39CD">
      <w:pPr>
        <w:numPr>
          <w:ilvl w:val="0"/>
          <w:numId w:val="10"/>
        </w:numPr>
        <w:rPr>
          <w:rFonts w:ascii="Segoe UI" w:hAnsi="Segoe UI"/>
          <w:sz w:val="22"/>
          <w:szCs w:val="22"/>
        </w:rPr>
      </w:pPr>
      <w:r w:rsidRPr="004E576A">
        <w:rPr>
          <w:rFonts w:ascii="Segoe UI" w:hAnsi="Segoe UI"/>
          <w:sz w:val="22"/>
          <w:szCs w:val="22"/>
        </w:rPr>
        <w:t>You have been asked to create a map of the numbers of Refugees from countries around the world, as part of an effort to understand</w:t>
      </w:r>
      <w:r w:rsidR="003D0435" w:rsidRPr="004E576A">
        <w:rPr>
          <w:rFonts w:ascii="Segoe UI" w:hAnsi="Segoe UI"/>
          <w:sz w:val="22"/>
          <w:szCs w:val="22"/>
        </w:rPr>
        <w:t xml:space="preserve"> from</w:t>
      </w:r>
      <w:r w:rsidRPr="004E576A">
        <w:rPr>
          <w:rFonts w:ascii="Segoe UI" w:hAnsi="Segoe UI"/>
          <w:sz w:val="22"/>
          <w:szCs w:val="22"/>
        </w:rPr>
        <w:t xml:space="preserve"> which countr</w:t>
      </w:r>
      <w:r w:rsidR="003D0435" w:rsidRPr="004E576A">
        <w:rPr>
          <w:rFonts w:ascii="Segoe UI" w:hAnsi="Segoe UI"/>
          <w:sz w:val="22"/>
          <w:szCs w:val="22"/>
        </w:rPr>
        <w:t>ies refugees are emigrating</w:t>
      </w:r>
      <w:r w:rsidR="001A3AFA" w:rsidRPr="004E576A">
        <w:rPr>
          <w:rFonts w:ascii="Segoe UI" w:hAnsi="Segoe UI"/>
          <w:sz w:val="22"/>
          <w:szCs w:val="22"/>
        </w:rPr>
        <w:t xml:space="preserve">.  </w:t>
      </w:r>
      <w:r w:rsidRPr="004E576A">
        <w:rPr>
          <w:rFonts w:ascii="Segoe UI" w:hAnsi="Segoe UI"/>
          <w:sz w:val="22"/>
          <w:szCs w:val="22"/>
        </w:rPr>
        <w:t xml:space="preserve">Open a new .mxd and save it as InternationalRefugees.  </w:t>
      </w:r>
      <w:r w:rsidR="000D4C0A" w:rsidRPr="004E576A">
        <w:rPr>
          <w:rFonts w:ascii="Segoe UI" w:hAnsi="Segoe UI"/>
          <w:sz w:val="22"/>
          <w:szCs w:val="22"/>
        </w:rPr>
        <w:t>From the Lab</w:t>
      </w:r>
      <w:r w:rsidR="00CA46A4" w:rsidRPr="004E576A">
        <w:rPr>
          <w:rFonts w:ascii="Segoe UI" w:hAnsi="Segoe UI"/>
          <w:sz w:val="22"/>
          <w:szCs w:val="22"/>
        </w:rPr>
        <w:t xml:space="preserve"> 6</w:t>
      </w:r>
      <w:r w:rsidR="00F041FA" w:rsidRPr="004E576A">
        <w:rPr>
          <w:rFonts w:ascii="Segoe UI" w:hAnsi="Segoe UI"/>
          <w:sz w:val="22"/>
          <w:szCs w:val="22"/>
        </w:rPr>
        <w:t>, Part 4</w:t>
      </w:r>
      <w:r w:rsidR="000D4C0A" w:rsidRPr="004E576A">
        <w:rPr>
          <w:rFonts w:ascii="Segoe UI" w:hAnsi="Segoe UI"/>
          <w:sz w:val="22"/>
          <w:szCs w:val="22"/>
        </w:rPr>
        <w:t xml:space="preserve"> folder, a</w:t>
      </w:r>
      <w:r w:rsidRPr="004E576A">
        <w:rPr>
          <w:rFonts w:ascii="Segoe UI" w:hAnsi="Segoe UI"/>
          <w:sz w:val="22"/>
          <w:szCs w:val="22"/>
        </w:rPr>
        <w:t xml:space="preserve">dd the </w:t>
      </w:r>
      <w:r w:rsidR="000D4C0A" w:rsidRPr="004E576A">
        <w:rPr>
          <w:rFonts w:ascii="Segoe UI" w:hAnsi="Segoe UI"/>
          <w:sz w:val="22"/>
          <w:szCs w:val="22"/>
        </w:rPr>
        <w:t>“C</w:t>
      </w:r>
      <w:r w:rsidRPr="004E576A">
        <w:rPr>
          <w:rFonts w:ascii="Segoe UI" w:hAnsi="Segoe UI"/>
          <w:sz w:val="22"/>
          <w:szCs w:val="22"/>
        </w:rPr>
        <w:t>ountries</w:t>
      </w:r>
      <w:r w:rsidR="000D4C0A" w:rsidRPr="004E576A">
        <w:rPr>
          <w:rFonts w:ascii="Segoe UI" w:hAnsi="Segoe UI"/>
          <w:sz w:val="22"/>
          <w:szCs w:val="22"/>
        </w:rPr>
        <w:t>”</w:t>
      </w:r>
      <w:r w:rsidRPr="004E576A">
        <w:rPr>
          <w:rFonts w:ascii="Segoe UI" w:hAnsi="Segoe UI"/>
          <w:sz w:val="22"/>
          <w:szCs w:val="22"/>
        </w:rPr>
        <w:t xml:space="preserve"> shapefile </w:t>
      </w:r>
      <w:r w:rsidR="000D4C0A" w:rsidRPr="004E576A">
        <w:rPr>
          <w:rFonts w:ascii="Segoe UI" w:hAnsi="Segoe UI"/>
          <w:sz w:val="22"/>
          <w:szCs w:val="22"/>
        </w:rPr>
        <w:t>to the map.</w:t>
      </w:r>
    </w:p>
    <w:p w:rsidR="009A2360" w:rsidRPr="004E576A" w:rsidRDefault="009A2360">
      <w:pPr>
        <w:pStyle w:val="MediumGrid1-Accent21"/>
        <w:ind w:left="0"/>
        <w:rPr>
          <w:rFonts w:ascii="Segoe UI" w:hAnsi="Segoe UI"/>
          <w:sz w:val="22"/>
          <w:szCs w:val="22"/>
        </w:rPr>
      </w:pPr>
    </w:p>
    <w:p w:rsidR="009A2360" w:rsidRPr="004E576A" w:rsidRDefault="009A2360" w:rsidP="00BB39CD">
      <w:pPr>
        <w:numPr>
          <w:ilvl w:val="0"/>
          <w:numId w:val="10"/>
        </w:numPr>
        <w:rPr>
          <w:rFonts w:ascii="Segoe UI" w:hAnsi="Segoe UI"/>
          <w:sz w:val="22"/>
          <w:szCs w:val="22"/>
        </w:rPr>
      </w:pPr>
      <w:r w:rsidRPr="004E576A">
        <w:rPr>
          <w:rFonts w:ascii="Segoe UI" w:hAnsi="Segoe UI"/>
          <w:sz w:val="22"/>
          <w:szCs w:val="22"/>
        </w:rPr>
        <w:t>Open the</w:t>
      </w:r>
      <w:r w:rsidR="006A28C3" w:rsidRPr="004E576A">
        <w:rPr>
          <w:rFonts w:ascii="Segoe UI" w:hAnsi="Segoe UI"/>
          <w:sz w:val="22"/>
          <w:szCs w:val="22"/>
        </w:rPr>
        <w:t xml:space="preserve"> attribute table for the Countries shapefile,</w:t>
      </w:r>
      <w:r w:rsidRPr="004E576A">
        <w:rPr>
          <w:rFonts w:ascii="Segoe UI" w:hAnsi="Segoe UI"/>
          <w:sz w:val="22"/>
          <w:szCs w:val="22"/>
        </w:rPr>
        <w:t xml:space="preserve"> and explore.</w:t>
      </w:r>
    </w:p>
    <w:p w:rsidR="009A2360" w:rsidRPr="004E576A" w:rsidRDefault="009A2360">
      <w:pPr>
        <w:pStyle w:val="MediumGrid1-Accent21"/>
        <w:rPr>
          <w:rFonts w:ascii="Segoe UI" w:hAnsi="Segoe UI"/>
          <w:sz w:val="22"/>
          <w:szCs w:val="22"/>
        </w:rPr>
      </w:pPr>
    </w:p>
    <w:p w:rsidR="009A2360" w:rsidRPr="004E576A" w:rsidRDefault="009A2360" w:rsidP="00BB39CD">
      <w:pPr>
        <w:numPr>
          <w:ilvl w:val="0"/>
          <w:numId w:val="42"/>
        </w:numPr>
        <w:ind w:left="1260" w:hanging="540"/>
        <w:rPr>
          <w:rFonts w:ascii="Segoe UI" w:hAnsi="Segoe UI"/>
          <w:b/>
          <w:sz w:val="22"/>
          <w:szCs w:val="22"/>
        </w:rPr>
      </w:pPr>
      <w:r w:rsidRPr="004E576A">
        <w:rPr>
          <w:rFonts w:ascii="Segoe UI" w:hAnsi="Segoe UI"/>
          <w:b/>
          <w:sz w:val="22"/>
          <w:szCs w:val="22"/>
        </w:rPr>
        <w:t>What information do you find in the attribute table?</w:t>
      </w:r>
    </w:p>
    <w:p w:rsidR="009A2360" w:rsidRPr="004E576A" w:rsidRDefault="009A2360">
      <w:pPr>
        <w:pStyle w:val="MediumGrid1-Accent21"/>
        <w:ind w:left="0"/>
        <w:rPr>
          <w:rFonts w:ascii="Segoe UI" w:hAnsi="Segoe UI"/>
          <w:sz w:val="22"/>
          <w:szCs w:val="22"/>
        </w:rPr>
      </w:pPr>
    </w:p>
    <w:p w:rsidR="009A2360" w:rsidRPr="004E576A" w:rsidRDefault="009A2360" w:rsidP="00BB39CD">
      <w:pPr>
        <w:numPr>
          <w:ilvl w:val="0"/>
          <w:numId w:val="11"/>
        </w:numPr>
        <w:rPr>
          <w:rFonts w:ascii="Segoe UI" w:hAnsi="Segoe UI"/>
          <w:sz w:val="22"/>
          <w:szCs w:val="22"/>
        </w:rPr>
      </w:pPr>
      <w:r w:rsidRPr="004E576A">
        <w:rPr>
          <w:rFonts w:ascii="Segoe UI" w:hAnsi="Segoe UI"/>
          <w:sz w:val="22"/>
          <w:szCs w:val="22"/>
        </w:rPr>
        <w:t xml:space="preserve">Since there is no data </w:t>
      </w:r>
      <w:r w:rsidR="0016319E" w:rsidRPr="004E576A">
        <w:rPr>
          <w:rFonts w:ascii="Segoe UI" w:hAnsi="Segoe UI"/>
          <w:sz w:val="22"/>
          <w:szCs w:val="22"/>
        </w:rPr>
        <w:t>about refugees in the existing Countries shapefile, you need</w:t>
      </w:r>
      <w:r w:rsidRPr="004E576A">
        <w:rPr>
          <w:rFonts w:ascii="Segoe UI" w:hAnsi="Segoe UI"/>
          <w:sz w:val="22"/>
          <w:szCs w:val="22"/>
        </w:rPr>
        <w:t xml:space="preserve"> to get the data from an alternative source.  In the </w:t>
      </w:r>
      <w:r w:rsidR="00CA46A4" w:rsidRPr="004E576A">
        <w:rPr>
          <w:rFonts w:ascii="Segoe UI" w:hAnsi="Segoe UI"/>
          <w:sz w:val="22"/>
          <w:szCs w:val="22"/>
        </w:rPr>
        <w:t>Lab 6</w:t>
      </w:r>
      <w:r w:rsidR="002F08C1" w:rsidRPr="004E576A">
        <w:rPr>
          <w:rFonts w:ascii="Segoe UI" w:hAnsi="Segoe UI"/>
          <w:sz w:val="22"/>
          <w:szCs w:val="22"/>
        </w:rPr>
        <w:t xml:space="preserve">, </w:t>
      </w:r>
      <w:r w:rsidRPr="004E576A">
        <w:rPr>
          <w:rFonts w:ascii="Segoe UI" w:hAnsi="Segoe UI"/>
          <w:sz w:val="22"/>
          <w:szCs w:val="22"/>
        </w:rPr>
        <w:t>P</w:t>
      </w:r>
      <w:r w:rsidR="002F08C1" w:rsidRPr="004E576A">
        <w:rPr>
          <w:rFonts w:ascii="Segoe UI" w:hAnsi="Segoe UI"/>
          <w:sz w:val="22"/>
          <w:szCs w:val="22"/>
        </w:rPr>
        <w:t>art 4</w:t>
      </w:r>
      <w:r w:rsidR="0016319E" w:rsidRPr="004E576A">
        <w:rPr>
          <w:rFonts w:ascii="Segoe UI" w:hAnsi="Segoe UI"/>
          <w:sz w:val="22"/>
          <w:szCs w:val="22"/>
        </w:rPr>
        <w:t xml:space="preserve"> folder you will find an E</w:t>
      </w:r>
      <w:r w:rsidRPr="004E576A">
        <w:rPr>
          <w:rFonts w:ascii="Segoe UI" w:hAnsi="Segoe UI"/>
          <w:sz w:val="22"/>
          <w:szCs w:val="22"/>
        </w:rPr>
        <w:t xml:space="preserve">xcel (non-spatial) table called </w:t>
      </w:r>
      <w:r w:rsidR="0016319E" w:rsidRPr="004E576A">
        <w:rPr>
          <w:rFonts w:ascii="Segoe UI" w:hAnsi="Segoe UI"/>
          <w:sz w:val="22"/>
          <w:szCs w:val="22"/>
        </w:rPr>
        <w:t>“</w:t>
      </w:r>
      <w:r w:rsidRPr="004E576A">
        <w:rPr>
          <w:rFonts w:ascii="Segoe UI" w:hAnsi="Segoe UI"/>
          <w:sz w:val="22"/>
          <w:szCs w:val="22"/>
        </w:rPr>
        <w:t>InternationalRefugees</w:t>
      </w:r>
      <w:r w:rsidR="0016319E" w:rsidRPr="004E576A">
        <w:rPr>
          <w:rFonts w:ascii="Segoe UI" w:hAnsi="Segoe UI"/>
          <w:sz w:val="22"/>
          <w:szCs w:val="22"/>
        </w:rPr>
        <w:t>.xls”</w:t>
      </w:r>
      <w:r w:rsidRPr="004E576A">
        <w:rPr>
          <w:rFonts w:ascii="Segoe UI" w:hAnsi="Segoe UI"/>
          <w:sz w:val="22"/>
          <w:szCs w:val="22"/>
        </w:rPr>
        <w:t xml:space="preserve">.  Add the </w:t>
      </w:r>
      <w:r w:rsidR="0016319E" w:rsidRPr="004E576A">
        <w:rPr>
          <w:rFonts w:ascii="Segoe UI" w:hAnsi="Segoe UI"/>
          <w:sz w:val="22"/>
          <w:szCs w:val="22"/>
        </w:rPr>
        <w:t>“</w:t>
      </w:r>
      <w:r w:rsidRPr="004E576A">
        <w:rPr>
          <w:rFonts w:ascii="Segoe UI" w:hAnsi="Segoe UI"/>
          <w:sz w:val="22"/>
          <w:szCs w:val="22"/>
        </w:rPr>
        <w:t>Refugees</w:t>
      </w:r>
      <w:r w:rsidR="0016319E" w:rsidRPr="004E576A">
        <w:rPr>
          <w:rFonts w:ascii="Segoe UI" w:hAnsi="Segoe UI"/>
          <w:sz w:val="22"/>
          <w:szCs w:val="22"/>
        </w:rPr>
        <w:t>”</w:t>
      </w:r>
      <w:r w:rsidRPr="004E576A">
        <w:rPr>
          <w:rFonts w:ascii="Segoe UI" w:hAnsi="Segoe UI"/>
          <w:sz w:val="22"/>
          <w:szCs w:val="22"/>
        </w:rPr>
        <w:t xml:space="preserve"> worksheet</w:t>
      </w:r>
      <w:r w:rsidR="0016319E" w:rsidRPr="004E576A">
        <w:rPr>
          <w:rFonts w:ascii="Segoe UI" w:hAnsi="Segoe UI"/>
          <w:sz w:val="22"/>
          <w:szCs w:val="22"/>
        </w:rPr>
        <w:t xml:space="preserve"> within the Excel file to the map.</w:t>
      </w:r>
      <w:r w:rsidRPr="004E576A">
        <w:rPr>
          <w:rFonts w:ascii="Segoe UI" w:hAnsi="Segoe UI"/>
          <w:sz w:val="22"/>
          <w:szCs w:val="22"/>
        </w:rPr>
        <w:t xml:space="preserve"> </w:t>
      </w:r>
      <w:r w:rsidR="0016319E" w:rsidRPr="004E576A">
        <w:rPr>
          <w:rFonts w:ascii="Segoe UI" w:hAnsi="Segoe UI"/>
          <w:sz w:val="22"/>
          <w:szCs w:val="22"/>
        </w:rPr>
        <w:t xml:space="preserve"> </w:t>
      </w:r>
      <w:r w:rsidRPr="004E576A">
        <w:rPr>
          <w:rFonts w:ascii="Segoe UI" w:hAnsi="Segoe UI"/>
          <w:sz w:val="22"/>
          <w:szCs w:val="22"/>
        </w:rPr>
        <w:t>(</w:t>
      </w:r>
      <w:r w:rsidR="0016319E" w:rsidRPr="004E576A">
        <w:rPr>
          <w:rFonts w:ascii="Segoe UI" w:hAnsi="Segoe UI"/>
          <w:sz w:val="22"/>
          <w:szCs w:val="22"/>
        </w:rPr>
        <w:t>Note that you cannot add the entire Excel file</w:t>
      </w:r>
      <w:r w:rsidRPr="004E576A">
        <w:rPr>
          <w:rFonts w:ascii="Segoe UI" w:hAnsi="Segoe UI"/>
          <w:sz w:val="22"/>
          <w:szCs w:val="22"/>
        </w:rPr>
        <w:t>, you must go in and select a</w:t>
      </w:r>
      <w:r w:rsidR="0016319E" w:rsidRPr="004E576A">
        <w:rPr>
          <w:rFonts w:ascii="Segoe UI" w:hAnsi="Segoe UI"/>
          <w:sz w:val="22"/>
          <w:szCs w:val="22"/>
        </w:rPr>
        <w:t xml:space="preserve"> specific worksheet to be added to your map). </w:t>
      </w:r>
    </w:p>
    <w:p w:rsidR="009A2360" w:rsidRPr="004E576A" w:rsidRDefault="009A2360">
      <w:pPr>
        <w:pStyle w:val="MediumGrid1-Accent21"/>
        <w:ind w:left="0"/>
        <w:rPr>
          <w:rFonts w:ascii="Segoe UI" w:hAnsi="Segoe UI"/>
          <w:sz w:val="22"/>
          <w:szCs w:val="22"/>
        </w:rPr>
      </w:pPr>
    </w:p>
    <w:p w:rsidR="009A2360" w:rsidRPr="004E576A" w:rsidRDefault="009A2360" w:rsidP="00BB39CD">
      <w:pPr>
        <w:numPr>
          <w:ilvl w:val="0"/>
          <w:numId w:val="11"/>
        </w:numPr>
        <w:rPr>
          <w:rFonts w:ascii="Segoe UI" w:hAnsi="Segoe UI"/>
          <w:sz w:val="22"/>
          <w:szCs w:val="22"/>
        </w:rPr>
      </w:pPr>
      <w:r w:rsidRPr="004E576A">
        <w:rPr>
          <w:rFonts w:ascii="Segoe UI" w:hAnsi="Segoe UI"/>
          <w:sz w:val="22"/>
          <w:szCs w:val="22"/>
        </w:rPr>
        <w:t>In order to see the non-spatial table on th</w:t>
      </w:r>
      <w:r w:rsidR="001A3AFA" w:rsidRPr="004E576A">
        <w:rPr>
          <w:rFonts w:ascii="Segoe UI" w:hAnsi="Segoe UI"/>
          <w:sz w:val="22"/>
          <w:szCs w:val="22"/>
        </w:rPr>
        <w:t>e map document, you have to switch</w:t>
      </w:r>
      <w:r w:rsidRPr="004E576A">
        <w:rPr>
          <w:rFonts w:ascii="Segoe UI" w:hAnsi="Segoe UI"/>
          <w:sz w:val="22"/>
          <w:szCs w:val="22"/>
        </w:rPr>
        <w:t xml:space="preserve"> to the </w:t>
      </w:r>
      <w:r w:rsidR="001A3AFA" w:rsidRPr="004E576A">
        <w:rPr>
          <w:rFonts w:ascii="Segoe UI" w:hAnsi="Segoe UI"/>
          <w:sz w:val="22"/>
          <w:szCs w:val="22"/>
        </w:rPr>
        <w:t>“List by S</w:t>
      </w:r>
      <w:r w:rsidRPr="004E576A">
        <w:rPr>
          <w:rFonts w:ascii="Segoe UI" w:hAnsi="Segoe UI"/>
          <w:sz w:val="22"/>
          <w:szCs w:val="22"/>
        </w:rPr>
        <w:t>ource</w:t>
      </w:r>
      <w:r w:rsidR="001A3AFA" w:rsidRPr="004E576A">
        <w:rPr>
          <w:rFonts w:ascii="Segoe UI" w:hAnsi="Segoe UI"/>
          <w:sz w:val="22"/>
          <w:szCs w:val="22"/>
        </w:rPr>
        <w:t>”</w:t>
      </w:r>
      <w:r w:rsidRPr="004E576A">
        <w:rPr>
          <w:rFonts w:ascii="Segoe UI" w:hAnsi="Segoe UI"/>
          <w:sz w:val="22"/>
          <w:szCs w:val="22"/>
        </w:rPr>
        <w:t xml:space="preserve"> tab on the Table of Contents.  </w:t>
      </w:r>
    </w:p>
    <w:p w:rsidR="009A2360" w:rsidRPr="004E576A" w:rsidRDefault="009A2360">
      <w:pPr>
        <w:rPr>
          <w:rFonts w:ascii="Segoe UI" w:hAnsi="Segoe UI"/>
          <w:sz w:val="22"/>
          <w:szCs w:val="22"/>
        </w:rPr>
      </w:pPr>
    </w:p>
    <w:p w:rsidR="009A2360" w:rsidRPr="004E576A" w:rsidRDefault="009A2360" w:rsidP="00BB39CD">
      <w:pPr>
        <w:numPr>
          <w:ilvl w:val="0"/>
          <w:numId w:val="11"/>
        </w:numPr>
        <w:rPr>
          <w:rFonts w:ascii="Segoe UI" w:hAnsi="Segoe UI"/>
          <w:sz w:val="22"/>
          <w:szCs w:val="22"/>
        </w:rPr>
      </w:pPr>
      <w:r w:rsidRPr="004E576A">
        <w:rPr>
          <w:rFonts w:ascii="Segoe UI" w:hAnsi="Segoe UI"/>
          <w:sz w:val="22"/>
          <w:szCs w:val="22"/>
        </w:rPr>
        <w:t>Join the non-spatial table to the Countries sha</w:t>
      </w:r>
      <w:r w:rsidR="00B56ED0" w:rsidRPr="004E576A">
        <w:rPr>
          <w:rFonts w:ascii="Segoe UI" w:hAnsi="Segoe UI"/>
          <w:sz w:val="22"/>
          <w:szCs w:val="22"/>
        </w:rPr>
        <w:t>pefile b</w:t>
      </w:r>
      <w:r w:rsidRPr="004E576A">
        <w:rPr>
          <w:rFonts w:ascii="Segoe UI" w:hAnsi="Segoe UI"/>
          <w:sz w:val="22"/>
          <w:szCs w:val="22"/>
        </w:rPr>
        <w:t>y right-clicking on the Countries layer name and go</w:t>
      </w:r>
      <w:r w:rsidR="00480C90" w:rsidRPr="004E576A">
        <w:rPr>
          <w:rFonts w:ascii="Segoe UI" w:hAnsi="Segoe UI"/>
          <w:sz w:val="22"/>
          <w:szCs w:val="22"/>
        </w:rPr>
        <w:t>ing</w:t>
      </w:r>
      <w:r w:rsidRPr="004E576A">
        <w:rPr>
          <w:rFonts w:ascii="Segoe UI" w:hAnsi="Segoe UI"/>
          <w:sz w:val="22"/>
          <w:szCs w:val="22"/>
        </w:rPr>
        <w:t xml:space="preserve"> to Join and Relates</w:t>
      </w:r>
      <w:r w:rsidR="00B630FD" w:rsidRPr="004E576A">
        <w:rPr>
          <w:rFonts w:ascii="Segoe UI" w:hAnsi="Segoe UI"/>
          <w:sz w:val="22"/>
          <w:szCs w:val="22"/>
        </w:rPr>
        <w:t xml:space="preserve"> </w:t>
      </w:r>
      <w:r w:rsidRPr="004E576A">
        <w:rPr>
          <w:rFonts w:ascii="Segoe UI" w:hAnsi="Segoe UI"/>
          <w:sz w:val="22"/>
          <w:szCs w:val="22"/>
        </w:rPr>
        <w:t>&gt;</w:t>
      </w:r>
      <w:r w:rsidR="00B630FD" w:rsidRPr="004E576A">
        <w:rPr>
          <w:rFonts w:ascii="Segoe UI" w:hAnsi="Segoe UI"/>
          <w:sz w:val="22"/>
          <w:szCs w:val="22"/>
        </w:rPr>
        <w:t xml:space="preserve"> </w:t>
      </w:r>
      <w:r w:rsidRPr="004E576A">
        <w:rPr>
          <w:rFonts w:ascii="Segoe UI" w:hAnsi="Segoe UI"/>
          <w:sz w:val="22"/>
          <w:szCs w:val="22"/>
        </w:rPr>
        <w:t>Join.</w:t>
      </w:r>
    </w:p>
    <w:p w:rsidR="009A2360" w:rsidRPr="004E576A" w:rsidRDefault="006B28E4">
      <w:pPr>
        <w:jc w:val="center"/>
        <w:rPr>
          <w:rFonts w:ascii="Segoe UI" w:hAnsi="Segoe UI"/>
          <w:sz w:val="22"/>
          <w:szCs w:val="22"/>
        </w:rPr>
      </w:pPr>
      <w:r w:rsidRPr="004E576A">
        <w:rPr>
          <w:rFonts w:ascii="Segoe UI" w:hAnsi="Segoe UI"/>
          <w:noProof/>
          <w:sz w:val="22"/>
          <w:szCs w:val="22"/>
          <w:lang w:eastAsia="en-US"/>
        </w:rPr>
        <w:lastRenderedPageBreak/>
        <w:drawing>
          <wp:inline distT="0" distB="0" distL="0" distR="0" wp14:anchorId="5964DFD6" wp14:editId="0DEBFFF8">
            <wp:extent cx="4292600" cy="41675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92600" cy="4167505"/>
                    </a:xfrm>
                    <a:prstGeom prst="rect">
                      <a:avLst/>
                    </a:prstGeom>
                    <a:solidFill>
                      <a:srgbClr val="FFFFFF"/>
                    </a:solidFill>
                    <a:ln>
                      <a:noFill/>
                    </a:ln>
                  </pic:spPr>
                </pic:pic>
              </a:graphicData>
            </a:graphic>
          </wp:inline>
        </w:drawing>
      </w:r>
    </w:p>
    <w:p w:rsidR="009A2360" w:rsidRPr="004E576A" w:rsidRDefault="009A2360">
      <w:pPr>
        <w:rPr>
          <w:rFonts w:ascii="Segoe UI" w:hAnsi="Segoe UI"/>
          <w:sz w:val="22"/>
          <w:szCs w:val="22"/>
        </w:rPr>
      </w:pPr>
    </w:p>
    <w:p w:rsidR="00480C90" w:rsidRPr="004E576A" w:rsidRDefault="009A2360" w:rsidP="00BB39CD">
      <w:pPr>
        <w:numPr>
          <w:ilvl w:val="0"/>
          <w:numId w:val="12"/>
        </w:numPr>
        <w:rPr>
          <w:rFonts w:ascii="Segoe UI" w:hAnsi="Segoe UI"/>
          <w:sz w:val="22"/>
          <w:szCs w:val="22"/>
        </w:rPr>
      </w:pPr>
      <w:r w:rsidRPr="004E576A">
        <w:rPr>
          <w:rFonts w:ascii="Segoe UI" w:hAnsi="Segoe UI"/>
          <w:sz w:val="22"/>
          <w:szCs w:val="22"/>
        </w:rPr>
        <w:t xml:space="preserve">The </w:t>
      </w:r>
      <w:r w:rsidR="00480C90" w:rsidRPr="004E576A">
        <w:rPr>
          <w:rFonts w:ascii="Segoe UI" w:hAnsi="Segoe UI"/>
          <w:sz w:val="22"/>
          <w:szCs w:val="22"/>
        </w:rPr>
        <w:t>“</w:t>
      </w:r>
      <w:r w:rsidRPr="004E576A">
        <w:rPr>
          <w:rFonts w:ascii="Segoe UI" w:hAnsi="Segoe UI"/>
          <w:sz w:val="22"/>
          <w:szCs w:val="22"/>
        </w:rPr>
        <w:t>Join</w:t>
      </w:r>
      <w:r w:rsidR="00480C90" w:rsidRPr="004E576A">
        <w:rPr>
          <w:rFonts w:ascii="Segoe UI" w:hAnsi="Segoe UI"/>
          <w:sz w:val="22"/>
          <w:szCs w:val="22"/>
        </w:rPr>
        <w:t xml:space="preserve"> Data” window</w:t>
      </w:r>
      <w:r w:rsidRPr="004E576A">
        <w:rPr>
          <w:rFonts w:ascii="Segoe UI" w:hAnsi="Segoe UI"/>
          <w:sz w:val="22"/>
          <w:szCs w:val="22"/>
        </w:rPr>
        <w:t xml:space="preserve"> </w:t>
      </w:r>
      <w:r w:rsidR="00480C90" w:rsidRPr="004E576A">
        <w:rPr>
          <w:rFonts w:ascii="Segoe UI" w:hAnsi="Segoe UI"/>
          <w:sz w:val="22"/>
          <w:szCs w:val="22"/>
        </w:rPr>
        <w:t>displays.  Y</w:t>
      </w:r>
      <w:r w:rsidRPr="004E576A">
        <w:rPr>
          <w:rFonts w:ascii="Segoe UI" w:hAnsi="Segoe UI"/>
          <w:sz w:val="22"/>
          <w:szCs w:val="22"/>
        </w:rPr>
        <w:t>ou want to make sure that you are joining the tables on the common field – the country name.</w:t>
      </w:r>
      <w:r w:rsidR="00480C90" w:rsidRPr="004E576A">
        <w:rPr>
          <w:rFonts w:ascii="Segoe UI" w:hAnsi="Segoe UI"/>
          <w:sz w:val="22"/>
          <w:szCs w:val="22"/>
        </w:rPr>
        <w:t xml:space="preserve">  In the Countries table this field is called “CNTRY_NAME”, while in the Refugees table it is “NAME”.</w:t>
      </w:r>
    </w:p>
    <w:p w:rsidR="00480C90" w:rsidRPr="004E576A" w:rsidRDefault="00480C90" w:rsidP="00480C90">
      <w:pPr>
        <w:ind w:left="720"/>
        <w:rPr>
          <w:rFonts w:ascii="Segoe UI" w:hAnsi="Segoe UI"/>
          <w:sz w:val="22"/>
          <w:szCs w:val="22"/>
        </w:rPr>
      </w:pPr>
    </w:p>
    <w:p w:rsidR="009A2360" w:rsidRPr="004E576A" w:rsidRDefault="00480C90" w:rsidP="000F3570">
      <w:pPr>
        <w:pBdr>
          <w:top w:val="single" w:sz="4" w:space="1" w:color="auto"/>
          <w:left w:val="single" w:sz="4" w:space="4" w:color="auto"/>
          <w:bottom w:val="single" w:sz="4" w:space="1" w:color="auto"/>
          <w:right w:val="single" w:sz="4" w:space="4" w:color="auto"/>
        </w:pBdr>
        <w:ind w:left="720"/>
        <w:rPr>
          <w:rFonts w:ascii="Segoe UI" w:hAnsi="Segoe UI"/>
          <w:sz w:val="22"/>
          <w:szCs w:val="22"/>
        </w:rPr>
      </w:pPr>
      <w:r w:rsidRPr="004E576A">
        <w:rPr>
          <w:rFonts w:ascii="Segoe UI" w:hAnsi="Segoe UI"/>
          <w:b/>
          <w:sz w:val="22"/>
          <w:szCs w:val="22"/>
        </w:rPr>
        <w:t>Note</w:t>
      </w:r>
      <w:r w:rsidRPr="004E576A">
        <w:rPr>
          <w:rFonts w:ascii="Segoe UI" w:hAnsi="Segoe UI"/>
          <w:sz w:val="22"/>
          <w:szCs w:val="22"/>
        </w:rPr>
        <w:t>:  It is ok that the common field has a different header name in each table (CNTRY_NAME and NAME).  HOWEVER,</w:t>
      </w:r>
      <w:r w:rsidR="009A2360" w:rsidRPr="004E576A">
        <w:rPr>
          <w:rFonts w:ascii="Segoe UI" w:hAnsi="Segoe UI"/>
          <w:sz w:val="22"/>
          <w:szCs w:val="22"/>
        </w:rPr>
        <w:t xml:space="preserve"> the</w:t>
      </w:r>
      <w:r w:rsidRPr="004E576A">
        <w:rPr>
          <w:rFonts w:ascii="Segoe UI" w:hAnsi="Segoe UI"/>
          <w:sz w:val="22"/>
          <w:szCs w:val="22"/>
        </w:rPr>
        <w:t xml:space="preserve"> actual</w:t>
      </w:r>
      <w:r w:rsidR="009A2360" w:rsidRPr="004E576A">
        <w:rPr>
          <w:rFonts w:ascii="Segoe UI" w:hAnsi="Segoe UI"/>
          <w:sz w:val="22"/>
          <w:szCs w:val="22"/>
        </w:rPr>
        <w:t xml:space="preserve"> </w:t>
      </w:r>
      <w:r w:rsidRPr="004E576A">
        <w:rPr>
          <w:rFonts w:ascii="Segoe UI" w:hAnsi="Segoe UI"/>
          <w:sz w:val="22"/>
          <w:szCs w:val="22"/>
        </w:rPr>
        <w:t>country names in both tables</w:t>
      </w:r>
      <w:r w:rsidR="009A2360" w:rsidRPr="004E576A">
        <w:rPr>
          <w:rFonts w:ascii="Segoe UI" w:hAnsi="Segoe UI"/>
          <w:sz w:val="22"/>
          <w:szCs w:val="22"/>
        </w:rPr>
        <w:t xml:space="preserve"> must match up identically.  For example, the Democratic Republic of Congo</w:t>
      </w:r>
      <w:r w:rsidRPr="004E576A">
        <w:rPr>
          <w:rFonts w:ascii="Segoe UI" w:hAnsi="Segoe UI"/>
          <w:sz w:val="22"/>
          <w:szCs w:val="22"/>
        </w:rPr>
        <w:t xml:space="preserve"> is listed as “Congo, DRC” in both the Countries and Refugees table.  If it were not in this exact format in both tables, you’d need to edit the attributes in one table or the other.</w:t>
      </w:r>
    </w:p>
    <w:p w:rsidR="009A2360" w:rsidRPr="004E576A" w:rsidRDefault="009A2360">
      <w:pPr>
        <w:rPr>
          <w:rFonts w:ascii="Segoe UI" w:hAnsi="Segoe UI"/>
          <w:sz w:val="22"/>
          <w:szCs w:val="22"/>
        </w:rPr>
      </w:pPr>
    </w:p>
    <w:p w:rsidR="009A2360" w:rsidRPr="004E576A" w:rsidRDefault="006B28E4">
      <w:pPr>
        <w:jc w:val="center"/>
        <w:rPr>
          <w:rFonts w:ascii="Segoe UI" w:hAnsi="Segoe UI"/>
          <w:sz w:val="22"/>
          <w:szCs w:val="22"/>
        </w:rPr>
      </w:pPr>
      <w:r w:rsidRPr="004E576A">
        <w:rPr>
          <w:rFonts w:ascii="Segoe UI" w:hAnsi="Segoe UI"/>
          <w:noProof/>
          <w:sz w:val="22"/>
          <w:szCs w:val="22"/>
          <w:lang w:eastAsia="en-US"/>
        </w:rPr>
        <w:lastRenderedPageBreak/>
        <w:drawing>
          <wp:inline distT="0" distB="0" distL="0" distR="0" wp14:anchorId="31C77DCC" wp14:editId="4D31D77F">
            <wp:extent cx="3705860" cy="506285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05860" cy="5062855"/>
                    </a:xfrm>
                    <a:prstGeom prst="rect">
                      <a:avLst/>
                    </a:prstGeom>
                    <a:solidFill>
                      <a:srgbClr val="FFFFFF"/>
                    </a:solidFill>
                    <a:ln>
                      <a:noFill/>
                    </a:ln>
                  </pic:spPr>
                </pic:pic>
              </a:graphicData>
            </a:graphic>
          </wp:inline>
        </w:drawing>
      </w:r>
    </w:p>
    <w:p w:rsidR="009A2360" w:rsidRPr="004E576A" w:rsidRDefault="009A2360">
      <w:pPr>
        <w:rPr>
          <w:rFonts w:ascii="Segoe UI" w:hAnsi="Segoe UI"/>
          <w:sz w:val="22"/>
          <w:szCs w:val="22"/>
        </w:rPr>
      </w:pPr>
    </w:p>
    <w:p w:rsidR="009A2360" w:rsidRPr="004E576A" w:rsidRDefault="009A2360" w:rsidP="00BB39CD">
      <w:pPr>
        <w:numPr>
          <w:ilvl w:val="0"/>
          <w:numId w:val="13"/>
        </w:numPr>
        <w:rPr>
          <w:rFonts w:ascii="Segoe UI" w:hAnsi="Segoe UI"/>
          <w:sz w:val="22"/>
          <w:szCs w:val="22"/>
        </w:rPr>
      </w:pPr>
      <w:r w:rsidRPr="004E576A">
        <w:rPr>
          <w:rFonts w:ascii="Segoe UI" w:hAnsi="Segoe UI"/>
          <w:sz w:val="22"/>
          <w:szCs w:val="22"/>
        </w:rPr>
        <w:t>Join your tables based on the country names</w:t>
      </w:r>
      <w:r w:rsidR="00F0628A" w:rsidRPr="004E576A">
        <w:rPr>
          <w:rFonts w:ascii="Segoe UI" w:hAnsi="Segoe UI"/>
          <w:sz w:val="22"/>
          <w:szCs w:val="22"/>
        </w:rPr>
        <w:t>,</w:t>
      </w:r>
      <w:r w:rsidRPr="004E576A">
        <w:rPr>
          <w:rFonts w:ascii="Segoe UI" w:hAnsi="Segoe UI"/>
          <w:sz w:val="22"/>
          <w:szCs w:val="22"/>
        </w:rPr>
        <w:t xml:space="preserve"> using the screenshot above as your guide.  You</w:t>
      </w:r>
      <w:r w:rsidR="00F0628A" w:rsidRPr="004E576A">
        <w:rPr>
          <w:rFonts w:ascii="Segoe UI" w:hAnsi="Segoe UI"/>
          <w:sz w:val="22"/>
          <w:szCs w:val="22"/>
        </w:rPr>
        <w:t xml:space="preserve"> can make sure that your J</w:t>
      </w:r>
      <w:r w:rsidRPr="004E576A">
        <w:rPr>
          <w:rFonts w:ascii="Segoe UI" w:hAnsi="Segoe UI"/>
          <w:sz w:val="22"/>
          <w:szCs w:val="22"/>
        </w:rPr>
        <w:t>oi</w:t>
      </w:r>
      <w:r w:rsidR="000F3570" w:rsidRPr="004E576A">
        <w:rPr>
          <w:rFonts w:ascii="Segoe UI" w:hAnsi="Segoe UI"/>
          <w:sz w:val="22"/>
          <w:szCs w:val="22"/>
        </w:rPr>
        <w:t>n will work by clicking on the “Validate Join”</w:t>
      </w:r>
      <w:r w:rsidRPr="004E576A">
        <w:rPr>
          <w:rFonts w:ascii="Segoe UI" w:hAnsi="Segoe UI"/>
          <w:sz w:val="22"/>
          <w:szCs w:val="22"/>
        </w:rPr>
        <w:t xml:space="preserve"> </w:t>
      </w:r>
      <w:r w:rsidR="000F3570" w:rsidRPr="004E576A">
        <w:rPr>
          <w:rFonts w:ascii="Segoe UI" w:hAnsi="Segoe UI"/>
          <w:sz w:val="22"/>
          <w:szCs w:val="22"/>
        </w:rPr>
        <w:t>button.</w:t>
      </w:r>
    </w:p>
    <w:p w:rsidR="009A2360" w:rsidRPr="004E576A" w:rsidRDefault="009A2360">
      <w:pPr>
        <w:rPr>
          <w:rFonts w:ascii="Segoe UI" w:hAnsi="Segoe UI"/>
          <w:sz w:val="22"/>
          <w:szCs w:val="22"/>
        </w:rPr>
      </w:pPr>
    </w:p>
    <w:p w:rsidR="009A2360" w:rsidRPr="004E576A" w:rsidRDefault="009A2360" w:rsidP="00BB39CD">
      <w:pPr>
        <w:numPr>
          <w:ilvl w:val="0"/>
          <w:numId w:val="14"/>
        </w:numPr>
        <w:rPr>
          <w:rFonts w:ascii="Segoe UI" w:hAnsi="Segoe UI"/>
          <w:sz w:val="22"/>
          <w:szCs w:val="22"/>
        </w:rPr>
      </w:pPr>
      <w:r w:rsidRPr="004E576A">
        <w:rPr>
          <w:rFonts w:ascii="Segoe UI" w:hAnsi="Segoe UI"/>
          <w:sz w:val="22"/>
          <w:szCs w:val="22"/>
        </w:rPr>
        <w:t>Open the</w:t>
      </w:r>
      <w:r w:rsidR="009B583A" w:rsidRPr="004E576A">
        <w:rPr>
          <w:rFonts w:ascii="Segoe UI" w:hAnsi="Segoe UI"/>
          <w:sz w:val="22"/>
          <w:szCs w:val="22"/>
        </w:rPr>
        <w:t xml:space="preserve"> Countries</w:t>
      </w:r>
      <w:r w:rsidRPr="004E576A">
        <w:rPr>
          <w:rFonts w:ascii="Segoe UI" w:hAnsi="Segoe UI"/>
          <w:sz w:val="22"/>
          <w:szCs w:val="22"/>
        </w:rPr>
        <w:t xml:space="preserve"> attribute table</w:t>
      </w:r>
      <w:r w:rsidR="009B583A" w:rsidRPr="004E576A">
        <w:rPr>
          <w:rFonts w:ascii="Segoe UI" w:hAnsi="Segoe UI"/>
          <w:sz w:val="22"/>
          <w:szCs w:val="22"/>
        </w:rPr>
        <w:t xml:space="preserve"> again,</w:t>
      </w:r>
      <w:r w:rsidRPr="004E576A">
        <w:rPr>
          <w:rFonts w:ascii="Segoe UI" w:hAnsi="Segoe UI"/>
          <w:sz w:val="22"/>
          <w:szCs w:val="22"/>
        </w:rPr>
        <w:t xml:space="preserve"> and</w:t>
      </w:r>
      <w:r w:rsidR="009B583A" w:rsidRPr="004E576A">
        <w:rPr>
          <w:rFonts w:ascii="Segoe UI" w:hAnsi="Segoe UI"/>
          <w:sz w:val="22"/>
          <w:szCs w:val="22"/>
        </w:rPr>
        <w:t xml:space="preserve"> scroll to the far right</w:t>
      </w:r>
      <w:r w:rsidRPr="004E576A">
        <w:rPr>
          <w:rFonts w:ascii="Segoe UI" w:hAnsi="Segoe UI"/>
          <w:sz w:val="22"/>
          <w:szCs w:val="22"/>
        </w:rPr>
        <w:t xml:space="preserve"> to see the</w:t>
      </w:r>
      <w:r w:rsidR="009B583A" w:rsidRPr="004E576A">
        <w:rPr>
          <w:rFonts w:ascii="Segoe UI" w:hAnsi="Segoe UI"/>
          <w:sz w:val="22"/>
          <w:szCs w:val="22"/>
        </w:rPr>
        <w:t xml:space="preserve"> newly-added</w:t>
      </w:r>
      <w:r w:rsidRPr="004E576A">
        <w:rPr>
          <w:rFonts w:ascii="Segoe UI" w:hAnsi="Segoe UI"/>
          <w:sz w:val="22"/>
          <w:szCs w:val="22"/>
        </w:rPr>
        <w:t xml:space="preserve"> fields</w:t>
      </w:r>
      <w:r w:rsidR="009B583A" w:rsidRPr="004E576A">
        <w:rPr>
          <w:rFonts w:ascii="Segoe UI" w:hAnsi="Segoe UI"/>
          <w:sz w:val="22"/>
          <w:szCs w:val="22"/>
        </w:rPr>
        <w:t xml:space="preserve"> </w:t>
      </w:r>
      <w:r w:rsidRPr="004E576A">
        <w:rPr>
          <w:rFonts w:ascii="Segoe UI" w:hAnsi="Segoe UI"/>
          <w:sz w:val="22"/>
          <w:szCs w:val="22"/>
        </w:rPr>
        <w:t>from the Refugees table.</w:t>
      </w:r>
    </w:p>
    <w:p w:rsidR="009A2360" w:rsidRPr="004E576A" w:rsidRDefault="009A2360">
      <w:pPr>
        <w:pStyle w:val="MediumGrid1-Accent21"/>
        <w:rPr>
          <w:rFonts w:ascii="Segoe UI" w:hAnsi="Segoe UI"/>
          <w:sz w:val="22"/>
          <w:szCs w:val="22"/>
        </w:rPr>
      </w:pPr>
    </w:p>
    <w:p w:rsidR="009A2360" w:rsidRPr="004E576A" w:rsidRDefault="009A2360" w:rsidP="00BB39CD">
      <w:pPr>
        <w:numPr>
          <w:ilvl w:val="0"/>
          <w:numId w:val="42"/>
        </w:numPr>
        <w:ind w:left="1260" w:hanging="540"/>
        <w:rPr>
          <w:rFonts w:ascii="Segoe UI" w:hAnsi="Segoe UI"/>
          <w:b/>
          <w:sz w:val="22"/>
          <w:szCs w:val="22"/>
        </w:rPr>
      </w:pPr>
      <w:r w:rsidRPr="004E576A">
        <w:rPr>
          <w:rFonts w:ascii="Segoe UI" w:hAnsi="Segoe UI"/>
          <w:b/>
          <w:sz w:val="22"/>
          <w:szCs w:val="22"/>
        </w:rPr>
        <w:t>What country has the largest number of Refugees?</w:t>
      </w:r>
    </w:p>
    <w:p w:rsidR="009A2360" w:rsidRPr="004E576A" w:rsidRDefault="009A2360">
      <w:pPr>
        <w:pStyle w:val="MediumGrid1-Accent21"/>
        <w:rPr>
          <w:rFonts w:ascii="Segoe UI" w:hAnsi="Segoe UI"/>
          <w:sz w:val="22"/>
          <w:szCs w:val="22"/>
        </w:rPr>
      </w:pPr>
    </w:p>
    <w:p w:rsidR="009A2360" w:rsidRPr="004E576A" w:rsidRDefault="009B583A" w:rsidP="00BB39CD">
      <w:pPr>
        <w:numPr>
          <w:ilvl w:val="0"/>
          <w:numId w:val="15"/>
        </w:numPr>
        <w:rPr>
          <w:rFonts w:ascii="Segoe UI" w:hAnsi="Segoe UI"/>
          <w:sz w:val="22"/>
          <w:szCs w:val="22"/>
        </w:rPr>
      </w:pPr>
      <w:r w:rsidRPr="004E576A">
        <w:rPr>
          <w:rFonts w:ascii="Segoe UI" w:hAnsi="Segoe UI"/>
          <w:sz w:val="22"/>
          <w:szCs w:val="22"/>
        </w:rPr>
        <w:t>Make a map, using the Q</w:t>
      </w:r>
      <w:r w:rsidR="009A2360" w:rsidRPr="004E576A">
        <w:rPr>
          <w:rFonts w:ascii="Segoe UI" w:hAnsi="Segoe UI"/>
          <w:sz w:val="22"/>
          <w:szCs w:val="22"/>
        </w:rPr>
        <w:t>uantile classification method and five classes, of the number of Refugees from each country.  Include a title, legend, your name, and choose a map projection.  (</w:t>
      </w:r>
      <w:r w:rsidR="009A2360" w:rsidRPr="004E576A">
        <w:rPr>
          <w:rFonts w:ascii="Segoe UI" w:hAnsi="Segoe UI"/>
          <w:b/>
          <w:sz w:val="22"/>
          <w:szCs w:val="22"/>
        </w:rPr>
        <w:t>Hint</w:t>
      </w:r>
      <w:r w:rsidR="009A2360" w:rsidRPr="004E576A">
        <w:rPr>
          <w:rFonts w:ascii="Segoe UI" w:hAnsi="Segoe UI"/>
          <w:sz w:val="22"/>
          <w:szCs w:val="22"/>
        </w:rPr>
        <w:t xml:space="preserve">: In order </w:t>
      </w:r>
      <w:r w:rsidR="00966114" w:rsidRPr="004E576A">
        <w:rPr>
          <w:rFonts w:ascii="Segoe UI" w:hAnsi="Segoe UI"/>
          <w:sz w:val="22"/>
          <w:szCs w:val="22"/>
        </w:rPr>
        <w:t>to show all the countries with “No Data”,</w:t>
      </w:r>
      <w:r w:rsidR="009A2360" w:rsidRPr="004E576A">
        <w:rPr>
          <w:rFonts w:ascii="Segoe UI" w:hAnsi="Segoe UI"/>
          <w:sz w:val="22"/>
          <w:szCs w:val="22"/>
        </w:rPr>
        <w:t xml:space="preserve"> add a copy of the </w:t>
      </w:r>
      <w:r w:rsidR="00966114" w:rsidRPr="004E576A">
        <w:rPr>
          <w:rFonts w:ascii="Segoe UI" w:hAnsi="Segoe UI"/>
          <w:sz w:val="22"/>
          <w:szCs w:val="22"/>
        </w:rPr>
        <w:t>countries shapefile to the map – as a b</w:t>
      </w:r>
      <w:r w:rsidR="006807E4" w:rsidRPr="004E576A">
        <w:rPr>
          <w:rFonts w:ascii="Segoe UI" w:hAnsi="Segoe UI"/>
          <w:sz w:val="22"/>
          <w:szCs w:val="22"/>
        </w:rPr>
        <w:t>ase</w:t>
      </w:r>
      <w:r w:rsidR="00966114" w:rsidRPr="004E576A">
        <w:rPr>
          <w:rFonts w:ascii="Segoe UI" w:hAnsi="Segoe UI"/>
          <w:sz w:val="22"/>
          <w:szCs w:val="22"/>
        </w:rPr>
        <w:t xml:space="preserve"> layer – an</w:t>
      </w:r>
      <w:r w:rsidR="009A2360" w:rsidRPr="004E576A">
        <w:rPr>
          <w:rFonts w:ascii="Segoe UI" w:hAnsi="Segoe UI"/>
          <w:sz w:val="22"/>
          <w:szCs w:val="22"/>
        </w:rPr>
        <w:t xml:space="preserve">d make a solid color.)  </w:t>
      </w:r>
    </w:p>
    <w:p w:rsidR="009A2360" w:rsidRPr="004E576A" w:rsidRDefault="009A2360">
      <w:pPr>
        <w:pStyle w:val="MediumGrid1-Accent21"/>
        <w:ind w:left="0"/>
        <w:rPr>
          <w:rFonts w:ascii="Segoe UI" w:hAnsi="Segoe UI"/>
          <w:sz w:val="22"/>
          <w:szCs w:val="22"/>
        </w:rPr>
      </w:pPr>
    </w:p>
    <w:p w:rsidR="009A2360" w:rsidRPr="004E576A" w:rsidRDefault="000E6798" w:rsidP="00BB39CD">
      <w:pPr>
        <w:numPr>
          <w:ilvl w:val="0"/>
          <w:numId w:val="42"/>
        </w:numPr>
        <w:ind w:left="1260" w:hanging="540"/>
        <w:rPr>
          <w:rFonts w:ascii="Segoe UI" w:hAnsi="Segoe UI"/>
          <w:b/>
          <w:sz w:val="22"/>
          <w:szCs w:val="22"/>
        </w:rPr>
      </w:pPr>
      <w:r w:rsidRPr="004E576A">
        <w:rPr>
          <w:rFonts w:ascii="Segoe UI" w:hAnsi="Segoe UI"/>
          <w:b/>
          <w:sz w:val="22"/>
          <w:szCs w:val="22"/>
        </w:rPr>
        <w:t>Save and export your final map as a JPEG,</w:t>
      </w:r>
      <w:r w:rsidR="009A2360" w:rsidRPr="004E576A">
        <w:rPr>
          <w:rFonts w:ascii="Segoe UI" w:hAnsi="Segoe UI"/>
          <w:b/>
          <w:sz w:val="22"/>
          <w:szCs w:val="22"/>
        </w:rPr>
        <w:t xml:space="preserve"> and insert into your lab document.</w:t>
      </w:r>
    </w:p>
    <w:p w:rsidR="009A2360" w:rsidRPr="004E576A" w:rsidRDefault="009A2360">
      <w:pPr>
        <w:pStyle w:val="MediumGrid1-Accent21"/>
        <w:rPr>
          <w:rFonts w:ascii="Segoe UI" w:hAnsi="Segoe UI"/>
          <w:sz w:val="22"/>
          <w:szCs w:val="22"/>
        </w:rPr>
      </w:pPr>
    </w:p>
    <w:p w:rsidR="006807E4" w:rsidRPr="004E576A" w:rsidRDefault="006807E4">
      <w:pPr>
        <w:rPr>
          <w:rFonts w:ascii="Segoe UI" w:hAnsi="Segoe UI"/>
          <w:sz w:val="22"/>
          <w:szCs w:val="22"/>
        </w:rPr>
      </w:pPr>
    </w:p>
    <w:p w:rsidR="00B01126" w:rsidRPr="004E576A" w:rsidRDefault="00341090" w:rsidP="00161850">
      <w:pPr>
        <w:pageBreakBefore/>
        <w:tabs>
          <w:tab w:val="left" w:pos="3475"/>
        </w:tabs>
        <w:rPr>
          <w:rFonts w:ascii="Segoe UI" w:hAnsi="Segoe UI"/>
          <w:b/>
          <w:bCs/>
        </w:rPr>
      </w:pPr>
      <w:r w:rsidRPr="004E576A">
        <w:rPr>
          <w:rFonts w:ascii="Segoe UI" w:hAnsi="Segoe UI"/>
          <w:b/>
          <w:bCs/>
        </w:rPr>
        <w:lastRenderedPageBreak/>
        <w:t>PART IV</w:t>
      </w:r>
      <w:r w:rsidR="00161850" w:rsidRPr="004E576A">
        <w:rPr>
          <w:rFonts w:ascii="Segoe UI" w:hAnsi="Segoe UI"/>
          <w:b/>
          <w:bCs/>
        </w:rPr>
        <w:t xml:space="preserve">: Table Joins &amp; Relates, Spatial Joins </w:t>
      </w:r>
      <w:r w:rsidR="00B01126" w:rsidRPr="004E576A">
        <w:rPr>
          <w:rFonts w:ascii="Segoe UI" w:hAnsi="Segoe UI"/>
          <w:b/>
          <w:bCs/>
        </w:rPr>
        <w:t>(continued)</w:t>
      </w:r>
      <w:r w:rsidR="00161850" w:rsidRPr="004E576A">
        <w:rPr>
          <w:rFonts w:ascii="Segoe UI" w:hAnsi="Segoe UI"/>
          <w:b/>
          <w:bCs/>
        </w:rPr>
        <w:tab/>
      </w:r>
    </w:p>
    <w:p w:rsidR="00036F6F" w:rsidRPr="004E576A" w:rsidRDefault="00036F6F" w:rsidP="00036F6F">
      <w:pPr>
        <w:rPr>
          <w:rFonts w:ascii="Segoe UI" w:hAnsi="Segoe UI"/>
          <w:b/>
        </w:rPr>
      </w:pPr>
      <w:r w:rsidRPr="004E576A">
        <w:rPr>
          <w:rFonts w:ascii="Segoe UI" w:hAnsi="Segoe UI"/>
          <w:b/>
        </w:rPr>
        <w:t>B. Table Relates</w:t>
      </w:r>
    </w:p>
    <w:p w:rsidR="00036F6F" w:rsidRPr="004E576A" w:rsidRDefault="00036F6F">
      <w:pPr>
        <w:rPr>
          <w:rFonts w:ascii="Segoe UI" w:hAnsi="Segoe UI"/>
          <w:sz w:val="22"/>
          <w:szCs w:val="22"/>
        </w:rPr>
      </w:pPr>
    </w:p>
    <w:p w:rsidR="009A2360" w:rsidRPr="004E576A" w:rsidRDefault="009A2360" w:rsidP="00036F6F">
      <w:pPr>
        <w:pBdr>
          <w:top w:val="single" w:sz="4" w:space="1" w:color="000000"/>
          <w:left w:val="single" w:sz="4" w:space="4" w:color="000000"/>
          <w:bottom w:val="single" w:sz="4" w:space="1" w:color="000000"/>
          <w:right w:val="single" w:sz="4" w:space="4" w:color="000000"/>
        </w:pBdr>
        <w:rPr>
          <w:rFonts w:ascii="Segoe UI" w:hAnsi="Segoe UI"/>
          <w:sz w:val="22"/>
          <w:szCs w:val="22"/>
        </w:rPr>
      </w:pPr>
      <w:r w:rsidRPr="004E576A">
        <w:rPr>
          <w:rFonts w:ascii="Segoe UI" w:hAnsi="Segoe UI"/>
          <w:b/>
          <w:sz w:val="22"/>
          <w:szCs w:val="22"/>
        </w:rPr>
        <w:t>Table Relate</w:t>
      </w:r>
      <w:r w:rsidR="00A676B3" w:rsidRPr="004E576A">
        <w:rPr>
          <w:rFonts w:ascii="Segoe UI" w:hAnsi="Segoe UI"/>
          <w:sz w:val="22"/>
          <w:szCs w:val="22"/>
        </w:rPr>
        <w:t xml:space="preserve"> – A Table R</w:t>
      </w:r>
      <w:r w:rsidRPr="004E576A">
        <w:rPr>
          <w:rFonts w:ascii="Segoe UI" w:hAnsi="Segoe UI"/>
          <w:sz w:val="22"/>
          <w:szCs w:val="22"/>
        </w:rPr>
        <w:t>elate keeps the</w:t>
      </w:r>
      <w:r w:rsidR="00EF38DC" w:rsidRPr="004E576A">
        <w:rPr>
          <w:rFonts w:ascii="Segoe UI" w:hAnsi="Segoe UI"/>
          <w:sz w:val="22"/>
          <w:szCs w:val="22"/>
        </w:rPr>
        <w:t xml:space="preserve"> spatial and</w:t>
      </w:r>
      <w:r w:rsidRPr="004E576A">
        <w:rPr>
          <w:rFonts w:ascii="Segoe UI" w:hAnsi="Segoe UI"/>
          <w:sz w:val="22"/>
          <w:szCs w:val="22"/>
        </w:rPr>
        <w:t xml:space="preserve"> non-spatial tables separate but linked.  This means that if you select records in one table, records in the related table will also be selected.  Relates are u</w:t>
      </w:r>
      <w:r w:rsidR="00EC18CC" w:rsidRPr="004E576A">
        <w:rPr>
          <w:rFonts w:ascii="Segoe UI" w:hAnsi="Segoe UI"/>
          <w:sz w:val="22"/>
          <w:szCs w:val="22"/>
        </w:rPr>
        <w:t>sed when there is a one-to-many (or many-to-many)</w:t>
      </w:r>
      <w:r w:rsidRPr="004E576A">
        <w:rPr>
          <w:rFonts w:ascii="Segoe UI" w:hAnsi="Segoe UI"/>
          <w:sz w:val="22"/>
          <w:szCs w:val="22"/>
        </w:rPr>
        <w:t xml:space="preserve"> relationship between</w:t>
      </w:r>
      <w:r w:rsidR="00EC18CC" w:rsidRPr="004E576A">
        <w:rPr>
          <w:rFonts w:ascii="Segoe UI" w:hAnsi="Segoe UI"/>
          <w:sz w:val="22"/>
          <w:szCs w:val="22"/>
        </w:rPr>
        <w:t xml:space="preserve"> attribute tables</w:t>
      </w:r>
      <w:r w:rsidRPr="004E576A">
        <w:rPr>
          <w:rFonts w:ascii="Segoe UI" w:hAnsi="Segoe UI"/>
          <w:sz w:val="22"/>
          <w:szCs w:val="22"/>
        </w:rPr>
        <w:t>.</w:t>
      </w:r>
    </w:p>
    <w:p w:rsidR="00BB67D7" w:rsidRPr="004E576A" w:rsidRDefault="00BB67D7">
      <w:pPr>
        <w:rPr>
          <w:rFonts w:ascii="Segoe UI" w:hAnsi="Segoe UI"/>
          <w:sz w:val="22"/>
          <w:szCs w:val="22"/>
        </w:rPr>
      </w:pPr>
    </w:p>
    <w:p w:rsidR="00D732B2" w:rsidRPr="004E576A" w:rsidRDefault="009A2360" w:rsidP="00BB39CD">
      <w:pPr>
        <w:numPr>
          <w:ilvl w:val="0"/>
          <w:numId w:val="33"/>
        </w:numPr>
        <w:ind w:left="720"/>
        <w:rPr>
          <w:rFonts w:ascii="Segoe UI" w:hAnsi="Segoe UI"/>
          <w:sz w:val="22"/>
          <w:szCs w:val="22"/>
        </w:rPr>
      </w:pPr>
      <w:r w:rsidRPr="004E576A">
        <w:rPr>
          <w:rFonts w:ascii="Segoe UI" w:hAnsi="Segoe UI"/>
          <w:sz w:val="22"/>
          <w:szCs w:val="22"/>
        </w:rPr>
        <w:t>Although this tool is available in ArcGIS, database applications (such as Microsoft Access) are much more sophisticated in handling table relates.  We will only go over one function of the Relate tool – exploring data.</w:t>
      </w:r>
    </w:p>
    <w:p w:rsidR="00D732B2" w:rsidRPr="004E576A" w:rsidRDefault="00D732B2" w:rsidP="00D732B2">
      <w:pPr>
        <w:ind w:left="720"/>
        <w:rPr>
          <w:rFonts w:ascii="Segoe UI" w:hAnsi="Segoe UI"/>
          <w:sz w:val="22"/>
          <w:szCs w:val="22"/>
        </w:rPr>
      </w:pPr>
    </w:p>
    <w:p w:rsidR="009A2360" w:rsidRPr="004E576A" w:rsidRDefault="009A2360" w:rsidP="00BB39CD">
      <w:pPr>
        <w:numPr>
          <w:ilvl w:val="0"/>
          <w:numId w:val="33"/>
        </w:numPr>
        <w:ind w:left="720"/>
        <w:rPr>
          <w:rFonts w:ascii="Segoe UI" w:hAnsi="Segoe UI"/>
          <w:sz w:val="22"/>
          <w:szCs w:val="22"/>
        </w:rPr>
      </w:pPr>
      <w:r w:rsidRPr="004E576A">
        <w:rPr>
          <w:rFonts w:ascii="Segoe UI" w:hAnsi="Segoe UI"/>
          <w:sz w:val="22"/>
          <w:szCs w:val="22"/>
        </w:rPr>
        <w:t>Open a blank .mxd document, add the States shapefile</w:t>
      </w:r>
      <w:r w:rsidR="00CA46A4" w:rsidRPr="004E576A">
        <w:rPr>
          <w:rFonts w:ascii="Segoe UI" w:hAnsi="Segoe UI"/>
          <w:sz w:val="22"/>
          <w:szCs w:val="22"/>
        </w:rPr>
        <w:t xml:space="preserve"> from the Lab 6</w:t>
      </w:r>
      <w:r w:rsidR="0041670C" w:rsidRPr="004E576A">
        <w:rPr>
          <w:rFonts w:ascii="Segoe UI" w:hAnsi="Segoe UI"/>
          <w:sz w:val="22"/>
          <w:szCs w:val="22"/>
        </w:rPr>
        <w:t>, Part 4</w:t>
      </w:r>
      <w:r w:rsidR="00523A57" w:rsidRPr="004E576A">
        <w:rPr>
          <w:rFonts w:ascii="Segoe UI" w:hAnsi="Segoe UI"/>
          <w:sz w:val="22"/>
          <w:szCs w:val="22"/>
        </w:rPr>
        <w:t xml:space="preserve"> folder, and save the map as US_Senators.  Open the States attribute table and explore its data.</w:t>
      </w:r>
    </w:p>
    <w:p w:rsidR="009A2360" w:rsidRPr="004E576A" w:rsidRDefault="009A2360">
      <w:pPr>
        <w:pStyle w:val="MediumGrid1-Accent21"/>
        <w:rPr>
          <w:rFonts w:ascii="Segoe UI" w:hAnsi="Segoe UI"/>
          <w:sz w:val="22"/>
          <w:szCs w:val="22"/>
        </w:rPr>
      </w:pPr>
    </w:p>
    <w:p w:rsidR="009A2360" w:rsidRPr="004E576A" w:rsidRDefault="00523A57" w:rsidP="00BB39CD">
      <w:pPr>
        <w:numPr>
          <w:ilvl w:val="0"/>
          <w:numId w:val="42"/>
        </w:numPr>
        <w:ind w:left="1260" w:hanging="540"/>
        <w:rPr>
          <w:rFonts w:ascii="Segoe UI" w:hAnsi="Segoe UI"/>
          <w:b/>
          <w:sz w:val="22"/>
          <w:szCs w:val="22"/>
        </w:rPr>
      </w:pPr>
      <w:r w:rsidRPr="004E576A">
        <w:rPr>
          <w:rFonts w:ascii="Segoe UI" w:hAnsi="Segoe UI"/>
          <w:b/>
          <w:sz w:val="22"/>
          <w:szCs w:val="22"/>
        </w:rPr>
        <w:t>What information</w:t>
      </w:r>
      <w:r w:rsidR="009A2360" w:rsidRPr="004E576A">
        <w:rPr>
          <w:rFonts w:ascii="Segoe UI" w:hAnsi="Segoe UI"/>
          <w:b/>
          <w:sz w:val="22"/>
          <w:szCs w:val="22"/>
        </w:rPr>
        <w:t xml:space="preserve"> is available in the States attribute table?</w:t>
      </w:r>
    </w:p>
    <w:p w:rsidR="009A2360" w:rsidRPr="004E576A" w:rsidRDefault="009A2360">
      <w:pPr>
        <w:ind w:left="720"/>
        <w:rPr>
          <w:rFonts w:ascii="Segoe UI" w:hAnsi="Segoe UI"/>
          <w:b/>
          <w:sz w:val="22"/>
          <w:szCs w:val="22"/>
        </w:rPr>
      </w:pPr>
    </w:p>
    <w:p w:rsidR="009A2360" w:rsidRPr="004E576A" w:rsidRDefault="009A2360" w:rsidP="00BB39CD">
      <w:pPr>
        <w:numPr>
          <w:ilvl w:val="0"/>
          <w:numId w:val="16"/>
        </w:numPr>
        <w:rPr>
          <w:rFonts w:ascii="Segoe UI" w:hAnsi="Segoe UI"/>
          <w:sz w:val="22"/>
          <w:szCs w:val="22"/>
        </w:rPr>
      </w:pPr>
      <w:r w:rsidRPr="004E576A">
        <w:rPr>
          <w:rFonts w:ascii="Segoe UI" w:hAnsi="Segoe UI"/>
          <w:sz w:val="22"/>
          <w:szCs w:val="22"/>
        </w:rPr>
        <w:t>Add the</w:t>
      </w:r>
      <w:r w:rsidR="00523A57" w:rsidRPr="004E576A">
        <w:rPr>
          <w:rFonts w:ascii="Segoe UI" w:hAnsi="Segoe UI"/>
          <w:sz w:val="22"/>
          <w:szCs w:val="22"/>
        </w:rPr>
        <w:t xml:space="preserve"> US_Senators.xls Excel file,</w:t>
      </w:r>
      <w:r w:rsidRPr="004E576A">
        <w:rPr>
          <w:rFonts w:ascii="Segoe UI" w:hAnsi="Segoe UI"/>
          <w:sz w:val="22"/>
          <w:szCs w:val="22"/>
        </w:rPr>
        <w:t xml:space="preserve"> </w:t>
      </w:r>
      <w:r w:rsidR="00523A57" w:rsidRPr="004E576A">
        <w:rPr>
          <w:rFonts w:ascii="Segoe UI" w:hAnsi="Segoe UI"/>
          <w:sz w:val="22"/>
          <w:szCs w:val="22"/>
        </w:rPr>
        <w:t>“</w:t>
      </w:r>
      <w:r w:rsidRPr="004E576A">
        <w:rPr>
          <w:rFonts w:ascii="Segoe UI" w:hAnsi="Segoe UI"/>
          <w:sz w:val="22"/>
          <w:szCs w:val="22"/>
        </w:rPr>
        <w:t>Senators</w:t>
      </w:r>
      <w:r w:rsidR="00523A57" w:rsidRPr="004E576A">
        <w:rPr>
          <w:rFonts w:ascii="Segoe UI" w:hAnsi="Segoe UI"/>
          <w:sz w:val="22"/>
          <w:szCs w:val="22"/>
        </w:rPr>
        <w:t>”</w:t>
      </w:r>
      <w:r w:rsidRPr="004E576A">
        <w:rPr>
          <w:rFonts w:ascii="Segoe UI" w:hAnsi="Segoe UI"/>
          <w:sz w:val="22"/>
          <w:szCs w:val="22"/>
        </w:rPr>
        <w:t xml:space="preserve"> worksheet</w:t>
      </w:r>
      <w:r w:rsidR="00523A57" w:rsidRPr="004E576A">
        <w:rPr>
          <w:rFonts w:ascii="Segoe UI" w:hAnsi="Segoe UI"/>
          <w:sz w:val="22"/>
          <w:szCs w:val="22"/>
        </w:rPr>
        <w:t>, to the map.</w:t>
      </w:r>
    </w:p>
    <w:p w:rsidR="009A2360" w:rsidRPr="004E576A" w:rsidRDefault="009A2360">
      <w:pPr>
        <w:pStyle w:val="MediumGrid1-Accent21"/>
        <w:ind w:left="0"/>
        <w:rPr>
          <w:rFonts w:ascii="Segoe UI" w:hAnsi="Segoe UI"/>
          <w:sz w:val="22"/>
          <w:szCs w:val="22"/>
        </w:rPr>
      </w:pPr>
    </w:p>
    <w:p w:rsidR="009A2360" w:rsidRPr="004E576A" w:rsidRDefault="009A2360" w:rsidP="00BB39CD">
      <w:pPr>
        <w:numPr>
          <w:ilvl w:val="0"/>
          <w:numId w:val="16"/>
        </w:numPr>
        <w:rPr>
          <w:rFonts w:ascii="Segoe UI" w:hAnsi="Segoe UI"/>
          <w:sz w:val="22"/>
          <w:szCs w:val="22"/>
        </w:rPr>
      </w:pPr>
      <w:r w:rsidRPr="004E576A">
        <w:rPr>
          <w:rFonts w:ascii="Segoe UI" w:hAnsi="Segoe UI"/>
          <w:sz w:val="22"/>
          <w:szCs w:val="22"/>
        </w:rPr>
        <w:t>Right-click on the States layer and go to Joins and Relates</w:t>
      </w:r>
      <w:r w:rsidR="00D01089" w:rsidRPr="004E576A">
        <w:rPr>
          <w:rFonts w:ascii="Segoe UI" w:hAnsi="Segoe UI"/>
          <w:sz w:val="22"/>
          <w:szCs w:val="22"/>
        </w:rPr>
        <w:t xml:space="preserve"> </w:t>
      </w:r>
      <w:r w:rsidRPr="004E576A">
        <w:rPr>
          <w:rFonts w:ascii="Segoe UI" w:hAnsi="Segoe UI"/>
          <w:sz w:val="22"/>
          <w:szCs w:val="22"/>
        </w:rPr>
        <w:t>&gt;</w:t>
      </w:r>
      <w:r w:rsidR="00D01089" w:rsidRPr="004E576A">
        <w:rPr>
          <w:rFonts w:ascii="Segoe UI" w:hAnsi="Segoe UI"/>
          <w:sz w:val="22"/>
          <w:szCs w:val="22"/>
        </w:rPr>
        <w:t xml:space="preserve"> </w:t>
      </w:r>
      <w:r w:rsidRPr="004E576A">
        <w:rPr>
          <w:rFonts w:ascii="Segoe UI" w:hAnsi="Segoe UI"/>
          <w:sz w:val="22"/>
          <w:szCs w:val="22"/>
        </w:rPr>
        <w:t>Relate</w:t>
      </w:r>
      <w:r w:rsidR="00D01089" w:rsidRPr="004E576A">
        <w:rPr>
          <w:rFonts w:ascii="Segoe UI" w:hAnsi="Segoe UI"/>
          <w:sz w:val="22"/>
          <w:szCs w:val="22"/>
        </w:rPr>
        <w:t>.</w:t>
      </w:r>
    </w:p>
    <w:p w:rsidR="009A2360" w:rsidRPr="004E576A" w:rsidRDefault="009A2360">
      <w:pPr>
        <w:pStyle w:val="MediumGrid1-Accent21"/>
        <w:ind w:left="0"/>
        <w:rPr>
          <w:rFonts w:ascii="Segoe UI" w:hAnsi="Segoe UI"/>
          <w:sz w:val="22"/>
          <w:szCs w:val="22"/>
        </w:rPr>
      </w:pPr>
    </w:p>
    <w:p w:rsidR="009A2360" w:rsidRPr="004E576A" w:rsidRDefault="006B28E4">
      <w:pPr>
        <w:jc w:val="center"/>
        <w:rPr>
          <w:rFonts w:ascii="Segoe UI" w:hAnsi="Segoe UI"/>
          <w:sz w:val="22"/>
          <w:szCs w:val="22"/>
        </w:rPr>
      </w:pPr>
      <w:r w:rsidRPr="004E576A">
        <w:rPr>
          <w:rFonts w:ascii="Segoe UI" w:hAnsi="Segoe UI"/>
          <w:noProof/>
          <w:sz w:val="22"/>
          <w:szCs w:val="22"/>
          <w:lang w:eastAsia="en-US"/>
        </w:rPr>
        <w:drawing>
          <wp:inline distT="0" distB="0" distL="0" distR="0" wp14:anchorId="0C24FB8E" wp14:editId="01D336F4">
            <wp:extent cx="3474720" cy="3446145"/>
            <wp:effectExtent l="0" t="0" r="508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74720" cy="3446145"/>
                    </a:xfrm>
                    <a:prstGeom prst="rect">
                      <a:avLst/>
                    </a:prstGeom>
                    <a:solidFill>
                      <a:srgbClr val="FFFFFF"/>
                    </a:solidFill>
                    <a:ln>
                      <a:noFill/>
                    </a:ln>
                  </pic:spPr>
                </pic:pic>
              </a:graphicData>
            </a:graphic>
          </wp:inline>
        </w:drawing>
      </w:r>
    </w:p>
    <w:p w:rsidR="009A2360" w:rsidRPr="004E576A" w:rsidRDefault="009A2360">
      <w:pPr>
        <w:rPr>
          <w:rFonts w:ascii="Segoe UI" w:hAnsi="Segoe UI"/>
          <w:sz w:val="22"/>
          <w:szCs w:val="22"/>
        </w:rPr>
      </w:pPr>
    </w:p>
    <w:p w:rsidR="009A2360" w:rsidRPr="004E576A" w:rsidRDefault="009A2360" w:rsidP="00BB39CD">
      <w:pPr>
        <w:numPr>
          <w:ilvl w:val="0"/>
          <w:numId w:val="17"/>
        </w:numPr>
        <w:rPr>
          <w:rFonts w:ascii="Segoe UI" w:hAnsi="Segoe UI"/>
          <w:sz w:val="22"/>
          <w:szCs w:val="22"/>
        </w:rPr>
      </w:pPr>
      <w:r w:rsidRPr="004E576A">
        <w:rPr>
          <w:rFonts w:ascii="Segoe UI" w:hAnsi="Segoe UI"/>
          <w:sz w:val="22"/>
          <w:szCs w:val="22"/>
        </w:rPr>
        <w:t xml:space="preserve">The </w:t>
      </w:r>
      <w:r w:rsidR="00D01089" w:rsidRPr="004E576A">
        <w:rPr>
          <w:rFonts w:ascii="Segoe UI" w:hAnsi="Segoe UI"/>
          <w:sz w:val="22"/>
          <w:szCs w:val="22"/>
        </w:rPr>
        <w:t>“</w:t>
      </w:r>
      <w:r w:rsidRPr="004E576A">
        <w:rPr>
          <w:rFonts w:ascii="Segoe UI" w:hAnsi="Segoe UI"/>
          <w:sz w:val="22"/>
          <w:szCs w:val="22"/>
        </w:rPr>
        <w:t>Relate</w:t>
      </w:r>
      <w:r w:rsidR="00D01089" w:rsidRPr="004E576A">
        <w:rPr>
          <w:rFonts w:ascii="Segoe UI" w:hAnsi="Segoe UI"/>
          <w:sz w:val="22"/>
          <w:szCs w:val="22"/>
        </w:rPr>
        <w:t>” window will display</w:t>
      </w:r>
      <w:r w:rsidRPr="004E576A">
        <w:rPr>
          <w:rFonts w:ascii="Segoe UI" w:hAnsi="Segoe UI"/>
          <w:sz w:val="22"/>
          <w:szCs w:val="22"/>
        </w:rPr>
        <w:t xml:space="preserve"> and walk you through the inputs to relate the two tables.</w:t>
      </w:r>
      <w:r w:rsidR="00D01089" w:rsidRPr="004E576A">
        <w:rPr>
          <w:rFonts w:ascii="Segoe UI" w:hAnsi="Segoe UI"/>
          <w:sz w:val="22"/>
          <w:szCs w:val="22"/>
        </w:rPr>
        <w:t xml:space="preserve">  You will relate the “STATE_NAME”</w:t>
      </w:r>
      <w:r w:rsidRPr="004E576A">
        <w:rPr>
          <w:rFonts w:ascii="Segoe UI" w:hAnsi="Segoe UI"/>
          <w:sz w:val="22"/>
          <w:szCs w:val="22"/>
        </w:rPr>
        <w:t xml:space="preserve"> field from States</w:t>
      </w:r>
      <w:r w:rsidR="00D01089" w:rsidRPr="004E576A">
        <w:rPr>
          <w:rFonts w:ascii="Segoe UI" w:hAnsi="Segoe UI"/>
          <w:sz w:val="22"/>
          <w:szCs w:val="22"/>
        </w:rPr>
        <w:t xml:space="preserve"> shapefile, with the “STATE”</w:t>
      </w:r>
      <w:r w:rsidRPr="004E576A">
        <w:rPr>
          <w:rFonts w:ascii="Segoe UI" w:hAnsi="Segoe UI"/>
          <w:sz w:val="22"/>
          <w:szCs w:val="22"/>
        </w:rPr>
        <w:t xml:space="preserve"> field from the Senators table.</w:t>
      </w:r>
    </w:p>
    <w:p w:rsidR="00161850" w:rsidRPr="004E576A" w:rsidRDefault="00161850" w:rsidP="00161850">
      <w:pPr>
        <w:ind w:left="720"/>
        <w:rPr>
          <w:rFonts w:ascii="Segoe UI" w:hAnsi="Segoe UI"/>
          <w:sz w:val="22"/>
          <w:szCs w:val="22"/>
        </w:rPr>
      </w:pPr>
    </w:p>
    <w:p w:rsidR="00161850" w:rsidRPr="004E576A" w:rsidRDefault="00161850" w:rsidP="00BB39CD">
      <w:pPr>
        <w:numPr>
          <w:ilvl w:val="0"/>
          <w:numId w:val="17"/>
        </w:numPr>
        <w:rPr>
          <w:rFonts w:ascii="Segoe UI" w:hAnsi="Segoe UI"/>
          <w:sz w:val="22"/>
          <w:szCs w:val="22"/>
        </w:rPr>
      </w:pPr>
      <w:r w:rsidRPr="004E576A">
        <w:rPr>
          <w:rFonts w:ascii="Segoe UI" w:hAnsi="Segoe UI"/>
          <w:sz w:val="22"/>
          <w:szCs w:val="22"/>
        </w:rPr>
        <w:t>Name the Relate “Senators” and click OK.</w:t>
      </w:r>
    </w:p>
    <w:p w:rsidR="009A2360" w:rsidRPr="004E576A" w:rsidRDefault="009A2360">
      <w:pPr>
        <w:rPr>
          <w:rFonts w:ascii="Segoe UI" w:hAnsi="Segoe UI"/>
          <w:sz w:val="22"/>
          <w:szCs w:val="22"/>
        </w:rPr>
      </w:pPr>
    </w:p>
    <w:p w:rsidR="009A2360" w:rsidRPr="004E576A" w:rsidRDefault="006B28E4">
      <w:pPr>
        <w:jc w:val="center"/>
        <w:rPr>
          <w:rFonts w:ascii="Segoe UI" w:hAnsi="Segoe UI"/>
          <w:sz w:val="22"/>
          <w:szCs w:val="22"/>
        </w:rPr>
      </w:pPr>
      <w:r w:rsidRPr="004E576A">
        <w:rPr>
          <w:rFonts w:ascii="Segoe UI" w:hAnsi="Segoe UI"/>
          <w:noProof/>
          <w:sz w:val="22"/>
          <w:szCs w:val="22"/>
          <w:lang w:eastAsia="en-US"/>
        </w:rPr>
        <w:drawing>
          <wp:inline distT="0" distB="0" distL="0" distR="0" wp14:anchorId="1EEFE33E" wp14:editId="73ED88A1">
            <wp:extent cx="3166745" cy="3580765"/>
            <wp:effectExtent l="0" t="0" r="8255"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66745" cy="3580765"/>
                    </a:xfrm>
                    <a:prstGeom prst="rect">
                      <a:avLst/>
                    </a:prstGeom>
                    <a:solidFill>
                      <a:srgbClr val="FFFFFF"/>
                    </a:solidFill>
                    <a:ln>
                      <a:noFill/>
                    </a:ln>
                  </pic:spPr>
                </pic:pic>
              </a:graphicData>
            </a:graphic>
          </wp:inline>
        </w:drawing>
      </w:r>
    </w:p>
    <w:p w:rsidR="009A2360" w:rsidRPr="004E576A" w:rsidRDefault="009A2360">
      <w:pPr>
        <w:rPr>
          <w:rFonts w:ascii="Segoe UI" w:hAnsi="Segoe UI"/>
          <w:sz w:val="22"/>
          <w:szCs w:val="22"/>
        </w:rPr>
      </w:pPr>
    </w:p>
    <w:p w:rsidR="00536BD1" w:rsidRPr="004E576A" w:rsidRDefault="009A2360" w:rsidP="00BB39CD">
      <w:pPr>
        <w:numPr>
          <w:ilvl w:val="0"/>
          <w:numId w:val="18"/>
        </w:numPr>
        <w:rPr>
          <w:rFonts w:ascii="Segoe UI" w:hAnsi="Segoe UI"/>
          <w:sz w:val="22"/>
          <w:szCs w:val="22"/>
        </w:rPr>
      </w:pPr>
      <w:r w:rsidRPr="004E576A">
        <w:rPr>
          <w:rFonts w:ascii="Segoe UI" w:hAnsi="Segoe UI"/>
          <w:sz w:val="22"/>
          <w:szCs w:val="22"/>
        </w:rPr>
        <w:t>Now using the Identify tool, click on Ohio.  The Identify window will a</w:t>
      </w:r>
      <w:r w:rsidR="00440489" w:rsidRPr="004E576A">
        <w:rPr>
          <w:rFonts w:ascii="Segoe UI" w:hAnsi="Segoe UI"/>
          <w:sz w:val="22"/>
          <w:szCs w:val="22"/>
        </w:rPr>
        <w:t>ppear.  At the top of the Identify window</w:t>
      </w:r>
      <w:r w:rsidRPr="004E576A">
        <w:rPr>
          <w:rFonts w:ascii="Segoe UI" w:hAnsi="Segoe UI"/>
          <w:sz w:val="22"/>
          <w:szCs w:val="22"/>
        </w:rPr>
        <w:t xml:space="preserve">, expand the </w:t>
      </w:r>
      <w:r w:rsidR="00440489" w:rsidRPr="004E576A">
        <w:rPr>
          <w:rFonts w:ascii="Segoe UI" w:hAnsi="Segoe UI"/>
          <w:sz w:val="22"/>
          <w:szCs w:val="22"/>
        </w:rPr>
        <w:t>list</w:t>
      </w:r>
      <w:r w:rsidRPr="004E576A">
        <w:rPr>
          <w:rFonts w:ascii="Segoe UI" w:hAnsi="Segoe UI"/>
          <w:sz w:val="22"/>
          <w:szCs w:val="22"/>
        </w:rPr>
        <w:t xml:space="preserve"> under Ohio</w:t>
      </w:r>
      <w:r w:rsidR="00382EFB" w:rsidRPr="004E576A">
        <w:rPr>
          <w:rFonts w:ascii="Segoe UI" w:hAnsi="Segoe UI"/>
          <w:sz w:val="22"/>
          <w:szCs w:val="22"/>
        </w:rPr>
        <w:t xml:space="preserve"> by clicking on the plus “+” sign next to it.  You see that the relate (Senators) is listed.  Expand the list under Senators, and now you see the data from the related table that is associated with Ohio – the names of the two senators from that state.</w:t>
      </w:r>
      <w:r w:rsidR="00A676B3" w:rsidRPr="004E576A">
        <w:rPr>
          <w:rFonts w:ascii="Segoe UI" w:hAnsi="Segoe UI"/>
          <w:sz w:val="22"/>
          <w:szCs w:val="22"/>
        </w:rPr>
        <w:t xml:space="preserve">  </w:t>
      </w:r>
      <w:r w:rsidR="00536BD1" w:rsidRPr="004E576A">
        <w:rPr>
          <w:rFonts w:ascii="Segoe UI" w:hAnsi="Segoe UI"/>
          <w:sz w:val="22"/>
          <w:szCs w:val="22"/>
        </w:rPr>
        <w:t>Click on the name of each senator (Rob Portman and</w:t>
      </w:r>
      <w:r w:rsidR="00A676B3" w:rsidRPr="004E576A">
        <w:rPr>
          <w:rFonts w:ascii="Segoe UI" w:hAnsi="Segoe UI"/>
          <w:sz w:val="22"/>
          <w:szCs w:val="22"/>
        </w:rPr>
        <w:t xml:space="preserve"> Sherrod Brown) to view additional attributes</w:t>
      </w:r>
      <w:r w:rsidR="00536BD1" w:rsidRPr="004E576A">
        <w:rPr>
          <w:rFonts w:ascii="Segoe UI" w:hAnsi="Segoe UI"/>
          <w:sz w:val="22"/>
          <w:szCs w:val="22"/>
        </w:rPr>
        <w:t xml:space="preserve"> – e.g. CLASS and PARTY.</w:t>
      </w:r>
    </w:p>
    <w:p w:rsidR="009A2360" w:rsidRPr="004E576A" w:rsidRDefault="009A2360">
      <w:pPr>
        <w:rPr>
          <w:rFonts w:ascii="Segoe UI" w:hAnsi="Segoe UI"/>
          <w:sz w:val="22"/>
          <w:szCs w:val="22"/>
        </w:rPr>
      </w:pPr>
    </w:p>
    <w:p w:rsidR="009A2360" w:rsidRPr="004E576A" w:rsidRDefault="006B28E4">
      <w:pPr>
        <w:jc w:val="center"/>
        <w:rPr>
          <w:rFonts w:ascii="Segoe UI" w:hAnsi="Segoe UI"/>
          <w:sz w:val="22"/>
          <w:szCs w:val="22"/>
        </w:rPr>
      </w:pPr>
      <w:r w:rsidRPr="004E576A">
        <w:rPr>
          <w:rFonts w:ascii="Segoe UI" w:hAnsi="Segoe UI"/>
          <w:noProof/>
          <w:sz w:val="22"/>
          <w:szCs w:val="22"/>
          <w:lang w:eastAsia="en-US"/>
        </w:rPr>
        <w:lastRenderedPageBreak/>
        <w:drawing>
          <wp:inline distT="0" distB="0" distL="0" distR="0" wp14:anchorId="7A9F87CA" wp14:editId="55294199">
            <wp:extent cx="2588895" cy="3185795"/>
            <wp:effectExtent l="0" t="0" r="1905" b="0"/>
            <wp:docPr id="17" name="Picture 17" descr="Identify_with_Re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dentify_with_Relate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88895" cy="3185795"/>
                    </a:xfrm>
                    <a:prstGeom prst="rect">
                      <a:avLst/>
                    </a:prstGeom>
                    <a:noFill/>
                    <a:ln>
                      <a:noFill/>
                    </a:ln>
                  </pic:spPr>
                </pic:pic>
              </a:graphicData>
            </a:graphic>
          </wp:inline>
        </w:drawing>
      </w:r>
    </w:p>
    <w:p w:rsidR="009A2360" w:rsidRPr="004E576A" w:rsidRDefault="009A2360">
      <w:pPr>
        <w:rPr>
          <w:rFonts w:ascii="Segoe UI" w:hAnsi="Segoe UI"/>
          <w:sz w:val="22"/>
          <w:szCs w:val="22"/>
        </w:rPr>
      </w:pPr>
    </w:p>
    <w:p w:rsidR="009A2360" w:rsidRPr="004E576A" w:rsidRDefault="00A676B3" w:rsidP="00BB39CD">
      <w:pPr>
        <w:numPr>
          <w:ilvl w:val="0"/>
          <w:numId w:val="19"/>
        </w:numPr>
        <w:rPr>
          <w:rFonts w:ascii="Segoe UI" w:hAnsi="Segoe UI"/>
          <w:sz w:val="22"/>
          <w:szCs w:val="22"/>
        </w:rPr>
      </w:pPr>
      <w:r w:rsidRPr="004E576A">
        <w:rPr>
          <w:rFonts w:ascii="Segoe UI" w:hAnsi="Segoe UI"/>
          <w:sz w:val="22"/>
          <w:szCs w:val="22"/>
        </w:rPr>
        <w:t>Continue using the Identify tool to</w:t>
      </w:r>
      <w:r w:rsidR="009A2360" w:rsidRPr="004E576A">
        <w:rPr>
          <w:rFonts w:ascii="Segoe UI" w:hAnsi="Segoe UI"/>
          <w:sz w:val="22"/>
          <w:szCs w:val="22"/>
        </w:rPr>
        <w:t xml:space="preserve"> answer the following questions:</w:t>
      </w:r>
    </w:p>
    <w:p w:rsidR="009A2360" w:rsidRPr="004E576A" w:rsidRDefault="009A2360">
      <w:pPr>
        <w:ind w:left="720"/>
        <w:rPr>
          <w:rFonts w:ascii="Segoe UI" w:hAnsi="Segoe UI"/>
          <w:b/>
          <w:sz w:val="22"/>
          <w:szCs w:val="22"/>
        </w:rPr>
      </w:pPr>
    </w:p>
    <w:p w:rsidR="009A2360" w:rsidRPr="004E576A" w:rsidRDefault="009A2360" w:rsidP="00BB39CD">
      <w:pPr>
        <w:numPr>
          <w:ilvl w:val="0"/>
          <w:numId w:val="42"/>
        </w:numPr>
        <w:ind w:left="1260" w:hanging="540"/>
        <w:rPr>
          <w:rFonts w:ascii="Segoe UI" w:hAnsi="Segoe UI"/>
          <w:b/>
          <w:sz w:val="22"/>
          <w:szCs w:val="22"/>
        </w:rPr>
      </w:pPr>
      <w:r w:rsidRPr="004E576A">
        <w:rPr>
          <w:rFonts w:ascii="Segoe UI" w:hAnsi="Segoe UI"/>
          <w:b/>
          <w:sz w:val="22"/>
          <w:szCs w:val="22"/>
        </w:rPr>
        <w:t>Who are the two Senators from Hawaii?</w:t>
      </w:r>
    </w:p>
    <w:p w:rsidR="009A2360" w:rsidRPr="004E576A" w:rsidRDefault="009A2360">
      <w:pPr>
        <w:rPr>
          <w:rFonts w:ascii="Segoe UI" w:hAnsi="Segoe UI"/>
          <w:b/>
          <w:sz w:val="22"/>
          <w:szCs w:val="22"/>
        </w:rPr>
      </w:pPr>
    </w:p>
    <w:p w:rsidR="009A2360" w:rsidRPr="004E576A" w:rsidRDefault="00F578E3" w:rsidP="00BB39CD">
      <w:pPr>
        <w:numPr>
          <w:ilvl w:val="0"/>
          <w:numId w:val="42"/>
        </w:numPr>
        <w:ind w:left="1260" w:hanging="540"/>
        <w:rPr>
          <w:rFonts w:ascii="Segoe UI" w:hAnsi="Segoe UI"/>
          <w:b/>
          <w:sz w:val="22"/>
          <w:szCs w:val="22"/>
        </w:rPr>
      </w:pPr>
      <w:r w:rsidRPr="004E576A">
        <w:rPr>
          <w:rFonts w:ascii="Segoe UI" w:hAnsi="Segoe UI"/>
          <w:b/>
          <w:sz w:val="22"/>
          <w:szCs w:val="22"/>
        </w:rPr>
        <w:t>Which</w:t>
      </w:r>
      <w:r w:rsidR="00536BD1" w:rsidRPr="004E576A">
        <w:rPr>
          <w:rFonts w:ascii="Segoe UI" w:hAnsi="Segoe UI"/>
          <w:b/>
          <w:sz w:val="22"/>
          <w:szCs w:val="22"/>
        </w:rPr>
        <w:t xml:space="preserve"> western</w:t>
      </w:r>
      <w:r w:rsidR="009A2360" w:rsidRPr="004E576A">
        <w:rPr>
          <w:rFonts w:ascii="Segoe UI" w:hAnsi="Segoe UI"/>
          <w:b/>
          <w:sz w:val="22"/>
          <w:szCs w:val="22"/>
        </w:rPr>
        <w:t xml:space="preserve"> state has one republican and one democratic senator?</w:t>
      </w:r>
    </w:p>
    <w:p w:rsidR="009A2360" w:rsidRPr="004E576A" w:rsidRDefault="009A2360">
      <w:pPr>
        <w:pStyle w:val="MediumGrid1-Accent21"/>
        <w:ind w:left="0"/>
        <w:rPr>
          <w:rFonts w:ascii="Segoe UI" w:hAnsi="Segoe UI"/>
          <w:sz w:val="22"/>
          <w:szCs w:val="22"/>
        </w:rPr>
      </w:pPr>
    </w:p>
    <w:p w:rsidR="009A2360" w:rsidRPr="004E576A" w:rsidRDefault="009A2360" w:rsidP="00BB39CD">
      <w:pPr>
        <w:pStyle w:val="MediumGrid1-Accent21"/>
        <w:numPr>
          <w:ilvl w:val="0"/>
          <w:numId w:val="20"/>
        </w:numPr>
        <w:rPr>
          <w:rFonts w:ascii="Segoe UI" w:hAnsi="Segoe UI"/>
          <w:sz w:val="22"/>
          <w:szCs w:val="22"/>
        </w:rPr>
      </w:pPr>
      <w:r w:rsidRPr="004E576A">
        <w:rPr>
          <w:rFonts w:ascii="Segoe UI" w:hAnsi="Segoe UI"/>
          <w:sz w:val="22"/>
          <w:szCs w:val="22"/>
        </w:rPr>
        <w:t xml:space="preserve">Note: You can also create, remove, and manage your table joins and relates through the Joins &amp; Relates tab in a layer’s properties (see image below).  </w:t>
      </w:r>
    </w:p>
    <w:p w:rsidR="00A676B3" w:rsidRPr="004E576A" w:rsidRDefault="00A676B3" w:rsidP="00A676B3">
      <w:pPr>
        <w:pStyle w:val="MediumGrid1-Accent21"/>
        <w:ind w:left="720"/>
        <w:rPr>
          <w:rFonts w:ascii="Segoe UI" w:hAnsi="Segoe UI"/>
          <w:sz w:val="22"/>
          <w:szCs w:val="22"/>
        </w:rPr>
      </w:pPr>
    </w:p>
    <w:p w:rsidR="00A676B3" w:rsidRPr="004E576A" w:rsidRDefault="00A676B3" w:rsidP="00A676B3">
      <w:pPr>
        <w:pStyle w:val="MediumGrid1-Accent21"/>
        <w:ind w:left="720"/>
        <w:rPr>
          <w:rFonts w:ascii="Segoe UI" w:hAnsi="Segoe UI"/>
          <w:sz w:val="22"/>
          <w:szCs w:val="22"/>
        </w:rPr>
      </w:pPr>
    </w:p>
    <w:p w:rsidR="009A2360" w:rsidRPr="004E576A" w:rsidRDefault="006B28E4">
      <w:pPr>
        <w:pStyle w:val="MediumGrid1-Accent21"/>
        <w:ind w:left="0"/>
        <w:jc w:val="center"/>
        <w:rPr>
          <w:rFonts w:ascii="Segoe UI" w:hAnsi="Segoe UI"/>
          <w:sz w:val="22"/>
          <w:szCs w:val="22"/>
        </w:rPr>
      </w:pPr>
      <w:r w:rsidRPr="004E576A">
        <w:rPr>
          <w:rFonts w:ascii="Segoe UI" w:hAnsi="Segoe UI"/>
          <w:noProof/>
          <w:sz w:val="22"/>
          <w:szCs w:val="22"/>
          <w:lang w:eastAsia="en-US"/>
        </w:rPr>
        <w:lastRenderedPageBreak/>
        <w:drawing>
          <wp:inline distT="0" distB="0" distL="0" distR="0" wp14:anchorId="2AC6761B" wp14:editId="1AADB663">
            <wp:extent cx="5697855" cy="4495165"/>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97855" cy="4495165"/>
                    </a:xfrm>
                    <a:prstGeom prst="rect">
                      <a:avLst/>
                    </a:prstGeom>
                    <a:solidFill>
                      <a:srgbClr val="FFFFFF"/>
                    </a:solidFill>
                    <a:ln>
                      <a:noFill/>
                    </a:ln>
                  </pic:spPr>
                </pic:pic>
              </a:graphicData>
            </a:graphic>
          </wp:inline>
        </w:drawing>
      </w:r>
    </w:p>
    <w:p w:rsidR="009A2360" w:rsidRPr="004E576A" w:rsidRDefault="009A2360">
      <w:pPr>
        <w:rPr>
          <w:rFonts w:ascii="Segoe UI" w:hAnsi="Segoe UI"/>
          <w:sz w:val="22"/>
          <w:szCs w:val="22"/>
        </w:rPr>
      </w:pPr>
    </w:p>
    <w:p w:rsidR="00A676B3" w:rsidRPr="004E576A" w:rsidRDefault="00A676B3">
      <w:pPr>
        <w:rPr>
          <w:rFonts w:ascii="Segoe UI" w:hAnsi="Segoe UI"/>
          <w:b/>
          <w:sz w:val="22"/>
          <w:szCs w:val="22"/>
        </w:rPr>
      </w:pPr>
    </w:p>
    <w:p w:rsidR="006009E4" w:rsidRPr="004E576A" w:rsidRDefault="006009E4">
      <w:pPr>
        <w:rPr>
          <w:rFonts w:ascii="Segoe UI" w:hAnsi="Segoe UI"/>
          <w:b/>
          <w:sz w:val="22"/>
          <w:szCs w:val="22"/>
        </w:rPr>
      </w:pPr>
    </w:p>
    <w:p w:rsidR="006009E4" w:rsidRPr="004E576A" w:rsidRDefault="006009E4">
      <w:pPr>
        <w:rPr>
          <w:rFonts w:ascii="Segoe UI" w:hAnsi="Segoe UI"/>
          <w:b/>
          <w:sz w:val="22"/>
          <w:szCs w:val="22"/>
        </w:rPr>
      </w:pPr>
    </w:p>
    <w:p w:rsidR="006009E4" w:rsidRPr="004E576A" w:rsidRDefault="006009E4">
      <w:pPr>
        <w:rPr>
          <w:rFonts w:ascii="Segoe UI" w:hAnsi="Segoe UI"/>
          <w:b/>
          <w:sz w:val="22"/>
          <w:szCs w:val="22"/>
        </w:rPr>
      </w:pPr>
    </w:p>
    <w:p w:rsidR="006009E4" w:rsidRPr="004E576A" w:rsidRDefault="006009E4">
      <w:pPr>
        <w:rPr>
          <w:rFonts w:ascii="Segoe UI" w:hAnsi="Segoe UI"/>
          <w:b/>
          <w:sz w:val="22"/>
          <w:szCs w:val="22"/>
        </w:rPr>
      </w:pPr>
    </w:p>
    <w:p w:rsidR="006009E4" w:rsidRPr="004E576A" w:rsidRDefault="006009E4">
      <w:pPr>
        <w:rPr>
          <w:rFonts w:ascii="Segoe UI" w:hAnsi="Segoe UI"/>
          <w:b/>
          <w:sz w:val="22"/>
          <w:szCs w:val="22"/>
        </w:rPr>
      </w:pPr>
    </w:p>
    <w:p w:rsidR="006009E4" w:rsidRPr="004E576A" w:rsidRDefault="006009E4">
      <w:pPr>
        <w:rPr>
          <w:rFonts w:ascii="Segoe UI" w:hAnsi="Segoe UI"/>
          <w:b/>
          <w:sz w:val="22"/>
          <w:szCs w:val="22"/>
        </w:rPr>
      </w:pPr>
    </w:p>
    <w:p w:rsidR="006009E4" w:rsidRPr="004E576A" w:rsidRDefault="006009E4">
      <w:pPr>
        <w:rPr>
          <w:rFonts w:ascii="Segoe UI" w:hAnsi="Segoe UI"/>
          <w:b/>
          <w:sz w:val="22"/>
          <w:szCs w:val="22"/>
        </w:rPr>
      </w:pPr>
    </w:p>
    <w:p w:rsidR="006009E4" w:rsidRPr="004E576A" w:rsidRDefault="006009E4">
      <w:pPr>
        <w:rPr>
          <w:rFonts w:ascii="Segoe UI" w:hAnsi="Segoe UI"/>
          <w:b/>
          <w:sz w:val="22"/>
          <w:szCs w:val="22"/>
        </w:rPr>
      </w:pPr>
    </w:p>
    <w:p w:rsidR="006009E4" w:rsidRPr="004E576A" w:rsidRDefault="006009E4">
      <w:pPr>
        <w:rPr>
          <w:rFonts w:ascii="Segoe UI" w:hAnsi="Segoe UI"/>
          <w:b/>
          <w:sz w:val="22"/>
          <w:szCs w:val="22"/>
        </w:rPr>
      </w:pPr>
    </w:p>
    <w:p w:rsidR="00B01126" w:rsidRPr="004E576A" w:rsidRDefault="00935FB8">
      <w:pPr>
        <w:rPr>
          <w:rFonts w:ascii="Segoe UI" w:hAnsi="Segoe UI"/>
          <w:b/>
        </w:rPr>
      </w:pPr>
      <w:r w:rsidRPr="004E576A">
        <w:rPr>
          <w:rFonts w:ascii="Segoe UI" w:hAnsi="Segoe UI"/>
          <w:b/>
        </w:rPr>
        <w:t>PART IV</w:t>
      </w:r>
      <w:r w:rsidR="00161850" w:rsidRPr="004E576A">
        <w:rPr>
          <w:rFonts w:ascii="Segoe UI" w:hAnsi="Segoe UI"/>
          <w:b/>
          <w:bCs/>
        </w:rPr>
        <w:t>:  Table Joins &amp; Relates, Spatial Joins</w:t>
      </w:r>
      <w:r w:rsidR="00161850" w:rsidRPr="004E576A">
        <w:rPr>
          <w:rFonts w:ascii="Segoe UI" w:hAnsi="Segoe UI"/>
          <w:b/>
        </w:rPr>
        <w:t xml:space="preserve"> </w:t>
      </w:r>
      <w:r w:rsidRPr="004E576A">
        <w:rPr>
          <w:rFonts w:ascii="Segoe UI" w:hAnsi="Segoe UI"/>
          <w:b/>
        </w:rPr>
        <w:t>(continued)</w:t>
      </w:r>
    </w:p>
    <w:p w:rsidR="00036F6F" w:rsidRPr="004E576A" w:rsidRDefault="00036F6F">
      <w:pPr>
        <w:rPr>
          <w:rFonts w:ascii="Segoe UI" w:hAnsi="Segoe UI"/>
          <w:b/>
        </w:rPr>
      </w:pPr>
      <w:r w:rsidRPr="004E576A">
        <w:rPr>
          <w:rFonts w:ascii="Segoe UI" w:hAnsi="Segoe UI"/>
          <w:b/>
        </w:rPr>
        <w:t xml:space="preserve">C. Spatial Join </w:t>
      </w:r>
    </w:p>
    <w:p w:rsidR="009A2360" w:rsidRPr="004E576A" w:rsidRDefault="009A2360">
      <w:pPr>
        <w:rPr>
          <w:rFonts w:ascii="Segoe UI" w:hAnsi="Segoe UI"/>
          <w:b/>
          <w:sz w:val="22"/>
          <w:szCs w:val="22"/>
        </w:rPr>
      </w:pPr>
    </w:p>
    <w:p w:rsidR="009A2360" w:rsidRPr="004E576A" w:rsidRDefault="009A2360">
      <w:pPr>
        <w:pBdr>
          <w:top w:val="single" w:sz="4" w:space="1" w:color="000000"/>
          <w:left w:val="single" w:sz="4" w:space="4" w:color="000000"/>
          <w:bottom w:val="single" w:sz="4" w:space="1" w:color="000000"/>
          <w:right w:val="single" w:sz="4" w:space="4" w:color="000000"/>
        </w:pBdr>
        <w:rPr>
          <w:rFonts w:ascii="Segoe UI" w:hAnsi="Segoe UI"/>
          <w:sz w:val="22"/>
          <w:szCs w:val="22"/>
        </w:rPr>
      </w:pPr>
      <w:r w:rsidRPr="004E576A">
        <w:rPr>
          <w:rFonts w:ascii="Segoe UI" w:hAnsi="Segoe UI"/>
          <w:b/>
          <w:sz w:val="22"/>
          <w:szCs w:val="22"/>
        </w:rPr>
        <w:t>Spatial Join</w:t>
      </w:r>
      <w:r w:rsidR="00A676B3" w:rsidRPr="004E576A">
        <w:rPr>
          <w:rFonts w:ascii="Segoe UI" w:hAnsi="Segoe UI"/>
          <w:sz w:val="22"/>
          <w:szCs w:val="22"/>
        </w:rPr>
        <w:t xml:space="preserve"> – A Spatial J</w:t>
      </w:r>
      <w:r w:rsidR="002C1CF2" w:rsidRPr="004E576A">
        <w:rPr>
          <w:rFonts w:ascii="Segoe UI" w:hAnsi="Segoe UI"/>
          <w:sz w:val="22"/>
          <w:szCs w:val="22"/>
        </w:rPr>
        <w:t>oin allows you to join attribute tables from two separate datasets, based on the</w:t>
      </w:r>
      <w:r w:rsidRPr="004E576A">
        <w:rPr>
          <w:rFonts w:ascii="Segoe UI" w:hAnsi="Segoe UI"/>
          <w:sz w:val="22"/>
          <w:szCs w:val="22"/>
        </w:rPr>
        <w:t xml:space="preserve"> spatial relationship</w:t>
      </w:r>
      <w:r w:rsidR="002C1CF2" w:rsidRPr="004E576A">
        <w:rPr>
          <w:rFonts w:ascii="Segoe UI" w:hAnsi="Segoe UI"/>
          <w:sz w:val="22"/>
          <w:szCs w:val="22"/>
        </w:rPr>
        <w:t>s among the features within each dataset</w:t>
      </w:r>
      <w:r w:rsidRPr="004E576A">
        <w:rPr>
          <w:rFonts w:ascii="Segoe UI" w:hAnsi="Segoe UI"/>
          <w:sz w:val="22"/>
          <w:szCs w:val="22"/>
        </w:rPr>
        <w:t>.  This tool provides options for joining layers based on a variety of spatial relationships.</w:t>
      </w:r>
    </w:p>
    <w:p w:rsidR="00036F6F" w:rsidRPr="004E576A" w:rsidRDefault="00036F6F">
      <w:pPr>
        <w:rPr>
          <w:rFonts w:ascii="Segoe UI" w:hAnsi="Segoe UI"/>
          <w:sz w:val="22"/>
          <w:szCs w:val="22"/>
        </w:rPr>
      </w:pPr>
    </w:p>
    <w:p w:rsidR="009A2360" w:rsidRPr="004E576A" w:rsidRDefault="00ED791E" w:rsidP="00BB39CD">
      <w:pPr>
        <w:numPr>
          <w:ilvl w:val="0"/>
          <w:numId w:val="21"/>
        </w:numPr>
        <w:rPr>
          <w:rFonts w:ascii="Segoe UI" w:hAnsi="Segoe UI"/>
          <w:sz w:val="22"/>
          <w:szCs w:val="22"/>
        </w:rPr>
      </w:pPr>
      <w:r w:rsidRPr="004E576A">
        <w:rPr>
          <w:rFonts w:ascii="Segoe UI" w:hAnsi="Segoe UI"/>
          <w:sz w:val="22"/>
          <w:szCs w:val="22"/>
        </w:rPr>
        <w:t>Open your Earthquakes</w:t>
      </w:r>
      <w:r w:rsidR="009A2360" w:rsidRPr="004E576A">
        <w:rPr>
          <w:rFonts w:ascii="Segoe UI" w:hAnsi="Segoe UI"/>
          <w:sz w:val="22"/>
          <w:szCs w:val="22"/>
        </w:rPr>
        <w:t>.mxd</w:t>
      </w:r>
      <w:r w:rsidRPr="004E576A">
        <w:rPr>
          <w:rFonts w:ascii="Segoe UI" w:hAnsi="Segoe UI"/>
          <w:sz w:val="22"/>
          <w:szCs w:val="22"/>
        </w:rPr>
        <w:t xml:space="preserve"> map</w:t>
      </w:r>
      <w:r w:rsidR="009A2360" w:rsidRPr="004E576A">
        <w:rPr>
          <w:rFonts w:ascii="Segoe UI" w:hAnsi="Segoe UI"/>
          <w:sz w:val="22"/>
          <w:szCs w:val="22"/>
        </w:rPr>
        <w:t xml:space="preserve"> from earlier in the lab.  </w:t>
      </w:r>
    </w:p>
    <w:p w:rsidR="009A2360" w:rsidRPr="004E576A" w:rsidRDefault="009A2360">
      <w:pPr>
        <w:rPr>
          <w:rFonts w:ascii="Segoe UI" w:hAnsi="Segoe UI"/>
          <w:sz w:val="22"/>
          <w:szCs w:val="22"/>
        </w:rPr>
      </w:pPr>
    </w:p>
    <w:p w:rsidR="009A2360" w:rsidRPr="004E576A" w:rsidRDefault="009A2360" w:rsidP="006009E4">
      <w:pPr>
        <w:ind w:left="360"/>
        <w:rPr>
          <w:rFonts w:ascii="Segoe UI" w:hAnsi="Segoe UI"/>
          <w:sz w:val="22"/>
          <w:szCs w:val="22"/>
        </w:rPr>
      </w:pPr>
      <w:r w:rsidRPr="004E576A">
        <w:rPr>
          <w:rFonts w:ascii="Segoe UI" w:hAnsi="Segoe UI"/>
          <w:sz w:val="22"/>
          <w:szCs w:val="22"/>
        </w:rPr>
        <w:t xml:space="preserve">You </w:t>
      </w:r>
      <w:r w:rsidR="00F578E3" w:rsidRPr="004E576A">
        <w:rPr>
          <w:rFonts w:ascii="Segoe UI" w:hAnsi="Segoe UI"/>
          <w:sz w:val="22"/>
          <w:szCs w:val="22"/>
        </w:rPr>
        <w:t>will</w:t>
      </w:r>
      <w:r w:rsidRPr="004E576A">
        <w:rPr>
          <w:rFonts w:ascii="Segoe UI" w:hAnsi="Segoe UI"/>
          <w:sz w:val="22"/>
          <w:szCs w:val="22"/>
        </w:rPr>
        <w:t xml:space="preserve"> make a classified map of the number of Earthquakes per state.  In order t</w:t>
      </w:r>
      <w:r w:rsidR="00F578E3" w:rsidRPr="004E576A">
        <w:rPr>
          <w:rFonts w:ascii="Segoe UI" w:hAnsi="Segoe UI"/>
          <w:sz w:val="22"/>
          <w:szCs w:val="22"/>
        </w:rPr>
        <w:t>o map this information, you</w:t>
      </w:r>
      <w:r w:rsidRPr="004E576A">
        <w:rPr>
          <w:rFonts w:ascii="Segoe UI" w:hAnsi="Segoe UI"/>
          <w:sz w:val="22"/>
          <w:szCs w:val="22"/>
        </w:rPr>
        <w:t xml:space="preserve"> need to know </w:t>
      </w:r>
      <w:r w:rsidRPr="004E576A">
        <w:rPr>
          <w:rFonts w:ascii="Segoe UI" w:hAnsi="Segoe UI"/>
          <w:i/>
          <w:sz w:val="22"/>
          <w:szCs w:val="22"/>
        </w:rPr>
        <w:t>how many</w:t>
      </w:r>
      <w:r w:rsidRPr="004E576A">
        <w:rPr>
          <w:rFonts w:ascii="Segoe UI" w:hAnsi="Segoe UI"/>
          <w:sz w:val="22"/>
          <w:szCs w:val="22"/>
        </w:rPr>
        <w:t xml:space="preserve"> earthquakes occurred in each state.  Look through both attribute tables.  </w:t>
      </w:r>
    </w:p>
    <w:p w:rsidR="009A2360" w:rsidRPr="004E576A" w:rsidRDefault="009A2360">
      <w:pPr>
        <w:pStyle w:val="MediumGrid1-Accent21"/>
        <w:rPr>
          <w:rFonts w:ascii="Segoe UI" w:hAnsi="Segoe UI"/>
          <w:b/>
          <w:sz w:val="22"/>
          <w:szCs w:val="22"/>
        </w:rPr>
      </w:pPr>
    </w:p>
    <w:p w:rsidR="009A2360" w:rsidRPr="004E576A" w:rsidRDefault="009A2360" w:rsidP="00BB39CD">
      <w:pPr>
        <w:numPr>
          <w:ilvl w:val="0"/>
          <w:numId w:val="42"/>
        </w:numPr>
        <w:ind w:left="1260" w:hanging="540"/>
        <w:rPr>
          <w:rFonts w:ascii="Segoe UI" w:hAnsi="Segoe UI"/>
          <w:b/>
          <w:sz w:val="22"/>
          <w:szCs w:val="22"/>
        </w:rPr>
      </w:pPr>
      <w:r w:rsidRPr="004E576A">
        <w:rPr>
          <w:rFonts w:ascii="Segoe UI" w:hAnsi="Segoe UI"/>
          <w:b/>
          <w:sz w:val="22"/>
          <w:szCs w:val="22"/>
        </w:rPr>
        <w:t>Is there any attribute</w:t>
      </w:r>
      <w:r w:rsidR="00F578E3" w:rsidRPr="004E576A">
        <w:rPr>
          <w:rFonts w:ascii="Segoe UI" w:hAnsi="Segoe UI"/>
          <w:b/>
          <w:sz w:val="22"/>
          <w:szCs w:val="22"/>
        </w:rPr>
        <w:t xml:space="preserve"> field</w:t>
      </w:r>
      <w:r w:rsidRPr="004E576A">
        <w:rPr>
          <w:rFonts w:ascii="Segoe UI" w:hAnsi="Segoe UI"/>
          <w:b/>
          <w:sz w:val="22"/>
          <w:szCs w:val="22"/>
        </w:rPr>
        <w:t xml:space="preserve"> in either t</w:t>
      </w:r>
      <w:r w:rsidR="00F578E3" w:rsidRPr="004E576A">
        <w:rPr>
          <w:rFonts w:ascii="Segoe UI" w:hAnsi="Segoe UI"/>
          <w:b/>
          <w:sz w:val="22"/>
          <w:szCs w:val="22"/>
        </w:rPr>
        <w:t>able that allows you to map such data?  If so, which</w:t>
      </w:r>
      <w:r w:rsidRPr="004E576A">
        <w:rPr>
          <w:rFonts w:ascii="Segoe UI" w:hAnsi="Segoe UI"/>
          <w:b/>
          <w:sz w:val="22"/>
          <w:szCs w:val="22"/>
        </w:rPr>
        <w:t xml:space="preserve"> field?</w:t>
      </w:r>
    </w:p>
    <w:p w:rsidR="009A2360" w:rsidRPr="004E576A" w:rsidRDefault="009A2360">
      <w:pPr>
        <w:pStyle w:val="MediumGrid1-Accent21"/>
        <w:ind w:left="0"/>
        <w:rPr>
          <w:rFonts w:ascii="Segoe UI" w:hAnsi="Segoe UI"/>
          <w:sz w:val="22"/>
          <w:szCs w:val="22"/>
        </w:rPr>
      </w:pPr>
    </w:p>
    <w:p w:rsidR="009A2360" w:rsidRPr="004E576A" w:rsidRDefault="00FF5D72" w:rsidP="00BB39CD">
      <w:pPr>
        <w:numPr>
          <w:ilvl w:val="0"/>
          <w:numId w:val="22"/>
        </w:numPr>
        <w:rPr>
          <w:rFonts w:ascii="Segoe UI" w:hAnsi="Segoe UI"/>
          <w:sz w:val="22"/>
          <w:szCs w:val="22"/>
        </w:rPr>
      </w:pPr>
      <w:r w:rsidRPr="004E576A">
        <w:rPr>
          <w:rFonts w:ascii="Segoe UI" w:hAnsi="Segoe UI"/>
          <w:sz w:val="22"/>
          <w:szCs w:val="22"/>
        </w:rPr>
        <w:t>Before we continue, go into Layer Properties for the</w:t>
      </w:r>
      <w:r w:rsidR="009A2360" w:rsidRPr="004E576A">
        <w:rPr>
          <w:rFonts w:ascii="Segoe UI" w:hAnsi="Segoe UI"/>
          <w:sz w:val="22"/>
          <w:szCs w:val="22"/>
        </w:rPr>
        <w:t xml:space="preserve"> </w:t>
      </w:r>
      <w:r w:rsidRPr="004E576A">
        <w:rPr>
          <w:rFonts w:ascii="Segoe UI" w:hAnsi="Segoe UI"/>
          <w:sz w:val="22"/>
          <w:szCs w:val="22"/>
        </w:rPr>
        <w:t>“</w:t>
      </w:r>
      <w:r w:rsidR="009A2360" w:rsidRPr="004E576A">
        <w:rPr>
          <w:rFonts w:ascii="Segoe UI" w:hAnsi="Segoe UI"/>
          <w:sz w:val="22"/>
          <w:szCs w:val="22"/>
        </w:rPr>
        <w:t>Signif</w:t>
      </w:r>
      <w:r w:rsidRPr="004E576A">
        <w:rPr>
          <w:rFonts w:ascii="Segoe UI" w:hAnsi="Segoe UI"/>
          <w:sz w:val="22"/>
          <w:szCs w:val="22"/>
        </w:rPr>
        <w:t>icant US Earthquakes 1658-2004 s</w:t>
      </w:r>
      <w:r w:rsidR="009A2360" w:rsidRPr="004E576A">
        <w:rPr>
          <w:rFonts w:ascii="Segoe UI" w:hAnsi="Segoe UI"/>
          <w:sz w:val="22"/>
          <w:szCs w:val="22"/>
        </w:rPr>
        <w:t>election</w:t>
      </w:r>
      <w:r w:rsidRPr="004E576A">
        <w:rPr>
          <w:rFonts w:ascii="Segoe UI" w:hAnsi="Segoe UI"/>
          <w:sz w:val="22"/>
          <w:szCs w:val="22"/>
        </w:rPr>
        <w:t>” layer,</w:t>
      </w:r>
      <w:r w:rsidR="009A2360" w:rsidRPr="004E576A">
        <w:rPr>
          <w:rFonts w:ascii="Segoe UI" w:hAnsi="Segoe UI"/>
          <w:sz w:val="22"/>
          <w:szCs w:val="22"/>
        </w:rPr>
        <w:t xml:space="preserve"> and change the Definition Query to include only Earthquakes with a magnitude greater than zero.</w:t>
      </w:r>
    </w:p>
    <w:p w:rsidR="009A2360" w:rsidRPr="004E576A" w:rsidRDefault="009A2360">
      <w:pPr>
        <w:ind w:left="720"/>
        <w:rPr>
          <w:rFonts w:ascii="Segoe UI" w:hAnsi="Segoe UI"/>
          <w:sz w:val="22"/>
          <w:szCs w:val="22"/>
        </w:rPr>
      </w:pPr>
    </w:p>
    <w:p w:rsidR="009A2360" w:rsidRPr="004E576A" w:rsidRDefault="009A2360" w:rsidP="00BB39CD">
      <w:pPr>
        <w:numPr>
          <w:ilvl w:val="0"/>
          <w:numId w:val="22"/>
        </w:numPr>
        <w:rPr>
          <w:rFonts w:ascii="Segoe UI" w:hAnsi="Segoe UI"/>
          <w:sz w:val="22"/>
          <w:szCs w:val="22"/>
        </w:rPr>
      </w:pPr>
      <w:r w:rsidRPr="004E576A">
        <w:rPr>
          <w:rFonts w:ascii="Segoe UI" w:hAnsi="Segoe UI"/>
          <w:sz w:val="22"/>
          <w:szCs w:val="22"/>
        </w:rPr>
        <w:t>For your Earthquake map</w:t>
      </w:r>
      <w:r w:rsidR="00FF5D72" w:rsidRPr="004E576A">
        <w:rPr>
          <w:rFonts w:ascii="Segoe UI" w:hAnsi="Segoe UI"/>
          <w:sz w:val="22"/>
          <w:szCs w:val="22"/>
        </w:rPr>
        <w:t>,</w:t>
      </w:r>
      <w:r w:rsidRPr="004E576A">
        <w:rPr>
          <w:rFonts w:ascii="Segoe UI" w:hAnsi="Segoe UI"/>
          <w:sz w:val="22"/>
          <w:szCs w:val="22"/>
        </w:rPr>
        <w:t xml:space="preserve"> you need a sum count of all earthquakes in each state.  You can use the Spatial Join tool </w:t>
      </w:r>
      <w:r w:rsidR="00483498" w:rsidRPr="004E576A">
        <w:rPr>
          <w:rFonts w:ascii="Segoe UI" w:hAnsi="Segoe UI"/>
          <w:sz w:val="22"/>
          <w:szCs w:val="22"/>
        </w:rPr>
        <w:t>to complete this task.  R</w:t>
      </w:r>
      <w:r w:rsidRPr="004E576A">
        <w:rPr>
          <w:rFonts w:ascii="Segoe UI" w:hAnsi="Segoe UI"/>
          <w:sz w:val="22"/>
          <w:szCs w:val="22"/>
        </w:rPr>
        <w:t>ight-click on the States layer and navigate to Joins &amp; Relates</w:t>
      </w:r>
      <w:r w:rsidR="00483498" w:rsidRPr="004E576A">
        <w:rPr>
          <w:rFonts w:ascii="Segoe UI" w:hAnsi="Segoe UI"/>
          <w:sz w:val="22"/>
          <w:szCs w:val="22"/>
        </w:rPr>
        <w:t xml:space="preserve"> </w:t>
      </w:r>
      <w:r w:rsidRPr="004E576A">
        <w:rPr>
          <w:rFonts w:ascii="Segoe UI" w:hAnsi="Segoe UI"/>
          <w:sz w:val="22"/>
          <w:szCs w:val="22"/>
        </w:rPr>
        <w:t>&gt;</w:t>
      </w:r>
      <w:r w:rsidR="00483498" w:rsidRPr="004E576A">
        <w:rPr>
          <w:rFonts w:ascii="Segoe UI" w:hAnsi="Segoe UI"/>
          <w:sz w:val="22"/>
          <w:szCs w:val="22"/>
        </w:rPr>
        <w:t xml:space="preserve"> Joins.</w:t>
      </w:r>
    </w:p>
    <w:p w:rsidR="009A2360" w:rsidRPr="004E576A" w:rsidRDefault="009A2360">
      <w:pPr>
        <w:pStyle w:val="MediumGrid1-Accent21"/>
        <w:ind w:left="0"/>
        <w:rPr>
          <w:rFonts w:ascii="Segoe UI" w:hAnsi="Segoe UI"/>
          <w:sz w:val="22"/>
          <w:szCs w:val="22"/>
        </w:rPr>
      </w:pPr>
    </w:p>
    <w:p w:rsidR="006009E4" w:rsidRPr="004E576A" w:rsidRDefault="00483498" w:rsidP="00BB39CD">
      <w:pPr>
        <w:numPr>
          <w:ilvl w:val="0"/>
          <w:numId w:val="22"/>
        </w:numPr>
        <w:rPr>
          <w:rFonts w:ascii="Segoe UI" w:hAnsi="Segoe UI"/>
          <w:sz w:val="22"/>
          <w:szCs w:val="22"/>
        </w:rPr>
      </w:pPr>
      <w:r w:rsidRPr="004E576A">
        <w:rPr>
          <w:rFonts w:ascii="Segoe UI" w:hAnsi="Segoe UI"/>
          <w:sz w:val="22"/>
          <w:szCs w:val="22"/>
        </w:rPr>
        <w:t>The first question in the Join Data window is “</w:t>
      </w:r>
      <w:r w:rsidR="009A2360" w:rsidRPr="004E576A">
        <w:rPr>
          <w:rFonts w:ascii="Segoe UI" w:hAnsi="Segoe UI"/>
          <w:sz w:val="22"/>
          <w:szCs w:val="22"/>
        </w:rPr>
        <w:t xml:space="preserve">What do </w:t>
      </w:r>
      <w:r w:rsidRPr="004E576A">
        <w:rPr>
          <w:rFonts w:ascii="Segoe UI" w:hAnsi="Segoe UI"/>
          <w:sz w:val="22"/>
          <w:szCs w:val="22"/>
        </w:rPr>
        <w:t>you want to join to this layer?”</w:t>
      </w:r>
      <w:r w:rsidR="009A2360" w:rsidRPr="004E576A">
        <w:rPr>
          <w:rFonts w:ascii="Segoe UI" w:hAnsi="Segoe UI"/>
          <w:sz w:val="22"/>
          <w:szCs w:val="22"/>
        </w:rPr>
        <w:t xml:space="preserve">  </w:t>
      </w:r>
      <w:r w:rsidRPr="004E576A">
        <w:rPr>
          <w:rFonts w:ascii="Segoe UI" w:hAnsi="Segoe UI"/>
          <w:sz w:val="22"/>
          <w:szCs w:val="22"/>
        </w:rPr>
        <w:t>From the drop-</w:t>
      </w:r>
      <w:r w:rsidR="009A2360" w:rsidRPr="004E576A">
        <w:rPr>
          <w:rFonts w:ascii="Segoe UI" w:hAnsi="Segoe UI"/>
          <w:sz w:val="22"/>
          <w:szCs w:val="22"/>
        </w:rPr>
        <w:t>down menu</w:t>
      </w:r>
      <w:r w:rsidRPr="004E576A">
        <w:rPr>
          <w:rFonts w:ascii="Segoe UI" w:hAnsi="Segoe UI"/>
          <w:sz w:val="22"/>
          <w:szCs w:val="22"/>
        </w:rPr>
        <w:t xml:space="preserve"> next to this question, select “</w:t>
      </w:r>
      <w:r w:rsidR="009A2360" w:rsidRPr="004E576A">
        <w:rPr>
          <w:rFonts w:ascii="Segoe UI" w:hAnsi="Segoe UI"/>
          <w:sz w:val="22"/>
          <w:szCs w:val="22"/>
        </w:rPr>
        <w:t>Join data from another l</w:t>
      </w:r>
      <w:r w:rsidRPr="004E576A">
        <w:rPr>
          <w:rFonts w:ascii="Segoe UI" w:hAnsi="Segoe UI"/>
          <w:sz w:val="22"/>
          <w:szCs w:val="22"/>
        </w:rPr>
        <w:t>ayer based on spatial location”.  This indicates that you’d like to do a Spatial Join (rather than a Table Join).</w:t>
      </w:r>
    </w:p>
    <w:p w:rsidR="006009E4" w:rsidRPr="004E576A" w:rsidRDefault="006009E4" w:rsidP="006009E4">
      <w:pPr>
        <w:rPr>
          <w:rFonts w:ascii="Segoe UI" w:hAnsi="Segoe UI"/>
          <w:sz w:val="22"/>
          <w:szCs w:val="22"/>
        </w:rPr>
      </w:pPr>
    </w:p>
    <w:p w:rsidR="006009E4" w:rsidRPr="004E576A" w:rsidRDefault="006009E4" w:rsidP="00BB39CD">
      <w:pPr>
        <w:numPr>
          <w:ilvl w:val="0"/>
          <w:numId w:val="23"/>
        </w:numPr>
        <w:rPr>
          <w:rFonts w:ascii="Segoe UI" w:hAnsi="Segoe UI"/>
          <w:sz w:val="22"/>
          <w:szCs w:val="22"/>
        </w:rPr>
      </w:pPr>
      <w:r w:rsidRPr="004E576A">
        <w:rPr>
          <w:rFonts w:ascii="Segoe UI" w:hAnsi="Segoe UI"/>
          <w:sz w:val="22"/>
          <w:szCs w:val="22"/>
        </w:rPr>
        <w:t xml:space="preserve">For the “layer to join to this layer”, choose the “Significant US Earthquakes 1568-2004 selection” layer.  </w:t>
      </w:r>
    </w:p>
    <w:p w:rsidR="006009E4" w:rsidRPr="004E576A" w:rsidRDefault="006009E4" w:rsidP="006009E4">
      <w:pPr>
        <w:ind w:left="720"/>
        <w:rPr>
          <w:rFonts w:ascii="Segoe UI" w:hAnsi="Segoe UI"/>
          <w:sz w:val="22"/>
          <w:szCs w:val="22"/>
        </w:rPr>
      </w:pPr>
    </w:p>
    <w:p w:rsidR="006009E4" w:rsidRPr="004E576A" w:rsidRDefault="006009E4" w:rsidP="00BB39CD">
      <w:pPr>
        <w:numPr>
          <w:ilvl w:val="0"/>
          <w:numId w:val="23"/>
        </w:numPr>
        <w:rPr>
          <w:rFonts w:ascii="Segoe UI" w:hAnsi="Segoe UI"/>
          <w:sz w:val="22"/>
          <w:szCs w:val="22"/>
        </w:rPr>
      </w:pPr>
      <w:r w:rsidRPr="004E576A">
        <w:rPr>
          <w:rFonts w:ascii="Segoe UI" w:hAnsi="Segoe UI"/>
          <w:sz w:val="22"/>
          <w:szCs w:val="22"/>
        </w:rPr>
        <w:t>The Join Data window allows summarizing the numeric attributes of the points that fall inside the States polygons, according to different statistical measure.  Be sure to click the checkbox for “Average”.</w:t>
      </w:r>
    </w:p>
    <w:p w:rsidR="006009E4" w:rsidRPr="004E576A" w:rsidRDefault="006009E4" w:rsidP="006009E4">
      <w:pPr>
        <w:rPr>
          <w:rFonts w:ascii="Segoe UI" w:hAnsi="Segoe UI"/>
          <w:sz w:val="22"/>
          <w:szCs w:val="22"/>
        </w:rPr>
      </w:pPr>
    </w:p>
    <w:p w:rsidR="006009E4" w:rsidRPr="004E576A" w:rsidRDefault="006009E4" w:rsidP="00BB39CD">
      <w:pPr>
        <w:numPr>
          <w:ilvl w:val="0"/>
          <w:numId w:val="23"/>
        </w:numPr>
        <w:rPr>
          <w:rFonts w:ascii="Segoe UI" w:hAnsi="Segoe UI"/>
          <w:sz w:val="22"/>
          <w:szCs w:val="22"/>
        </w:rPr>
      </w:pPr>
      <w:r w:rsidRPr="004E576A">
        <w:rPr>
          <w:rFonts w:ascii="Segoe UI" w:hAnsi="Segoe UI"/>
          <w:sz w:val="22"/>
          <w:szCs w:val="22"/>
        </w:rPr>
        <w:t xml:space="preserve">A Spatial Join creates a new output shapefile – call it “StatesQuake.shp”.  Note that the output shapefile includes </w:t>
      </w:r>
      <w:r w:rsidRPr="004E576A">
        <w:rPr>
          <w:rFonts w:ascii="Segoe UI" w:hAnsi="Segoe UI"/>
          <w:i/>
          <w:sz w:val="22"/>
          <w:szCs w:val="22"/>
        </w:rPr>
        <w:t>all</w:t>
      </w:r>
      <w:r w:rsidRPr="004E576A">
        <w:rPr>
          <w:rFonts w:ascii="Segoe UI" w:hAnsi="Segoe UI"/>
          <w:sz w:val="22"/>
          <w:szCs w:val="22"/>
        </w:rPr>
        <w:t xml:space="preserve"> of the attribute fields from </w:t>
      </w:r>
      <w:r w:rsidRPr="004E576A">
        <w:rPr>
          <w:rFonts w:ascii="Segoe UI" w:hAnsi="Segoe UI"/>
          <w:i/>
          <w:sz w:val="22"/>
          <w:szCs w:val="22"/>
        </w:rPr>
        <w:t>both</w:t>
      </w:r>
      <w:r w:rsidRPr="004E576A">
        <w:rPr>
          <w:rFonts w:ascii="Segoe UI" w:hAnsi="Segoe UI"/>
          <w:sz w:val="22"/>
          <w:szCs w:val="22"/>
        </w:rPr>
        <w:t xml:space="preserve"> of the input layers, plus any calculated statistical fields.  In addition, the output shapefile includes a “Count” field that represent the number of points that fall within each States polygon.</w:t>
      </w:r>
    </w:p>
    <w:p w:rsidR="006009E4" w:rsidRPr="004E576A" w:rsidRDefault="006009E4" w:rsidP="006009E4">
      <w:pPr>
        <w:ind w:left="720"/>
        <w:rPr>
          <w:rFonts w:ascii="Segoe UI" w:hAnsi="Segoe UI"/>
          <w:sz w:val="22"/>
          <w:szCs w:val="22"/>
        </w:rPr>
      </w:pPr>
    </w:p>
    <w:p w:rsidR="00E03479" w:rsidRPr="004E576A" w:rsidRDefault="006009E4" w:rsidP="00BB39CD">
      <w:pPr>
        <w:numPr>
          <w:ilvl w:val="0"/>
          <w:numId w:val="23"/>
        </w:numPr>
        <w:rPr>
          <w:rFonts w:ascii="Segoe UI" w:hAnsi="Segoe UI"/>
          <w:sz w:val="22"/>
          <w:szCs w:val="22"/>
        </w:rPr>
      </w:pPr>
      <w:r w:rsidRPr="004E576A">
        <w:rPr>
          <w:rFonts w:ascii="Segoe UI" w:hAnsi="Segoe UI"/>
          <w:sz w:val="22"/>
          <w:szCs w:val="22"/>
        </w:rPr>
        <w:t>Confirm your settings in the different sections of the Join Data window, as highlighted in the screenshot below.</w:t>
      </w:r>
    </w:p>
    <w:p w:rsidR="009A2360" w:rsidRPr="004E576A" w:rsidRDefault="006B28E4">
      <w:pPr>
        <w:jc w:val="center"/>
        <w:rPr>
          <w:rFonts w:ascii="Segoe UI" w:hAnsi="Segoe UI"/>
          <w:sz w:val="22"/>
          <w:szCs w:val="22"/>
        </w:rPr>
      </w:pPr>
      <w:r w:rsidRPr="004E576A">
        <w:rPr>
          <w:rFonts w:ascii="Segoe UI" w:hAnsi="Segoe UI"/>
          <w:noProof/>
          <w:sz w:val="22"/>
          <w:szCs w:val="22"/>
          <w:lang w:eastAsia="en-US"/>
        </w:rPr>
        <w:lastRenderedPageBreak/>
        <w:drawing>
          <wp:inline distT="0" distB="0" distL="0" distR="0" wp14:anchorId="153ABFDF" wp14:editId="09DF8191">
            <wp:extent cx="3426460" cy="470662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26460" cy="4706620"/>
                    </a:xfrm>
                    <a:prstGeom prst="rect">
                      <a:avLst/>
                    </a:prstGeom>
                    <a:solidFill>
                      <a:srgbClr val="FFFFFF"/>
                    </a:solidFill>
                    <a:ln>
                      <a:noFill/>
                    </a:ln>
                  </pic:spPr>
                </pic:pic>
              </a:graphicData>
            </a:graphic>
          </wp:inline>
        </w:drawing>
      </w:r>
    </w:p>
    <w:p w:rsidR="009A2360" w:rsidRPr="004E576A" w:rsidRDefault="009A2360">
      <w:pPr>
        <w:rPr>
          <w:rFonts w:ascii="Segoe UI" w:hAnsi="Segoe UI"/>
          <w:sz w:val="22"/>
          <w:szCs w:val="22"/>
        </w:rPr>
      </w:pPr>
    </w:p>
    <w:p w:rsidR="009A2360" w:rsidRPr="004E576A" w:rsidRDefault="009A2360">
      <w:pPr>
        <w:pStyle w:val="MediumGrid1-Accent21"/>
        <w:ind w:left="0"/>
        <w:rPr>
          <w:rFonts w:ascii="Segoe UI" w:hAnsi="Segoe UI"/>
          <w:sz w:val="22"/>
          <w:szCs w:val="22"/>
        </w:rPr>
      </w:pPr>
    </w:p>
    <w:p w:rsidR="009A2360" w:rsidRPr="004E576A" w:rsidRDefault="009A2360" w:rsidP="00BB39CD">
      <w:pPr>
        <w:numPr>
          <w:ilvl w:val="0"/>
          <w:numId w:val="23"/>
        </w:numPr>
        <w:rPr>
          <w:rFonts w:ascii="Segoe UI" w:hAnsi="Segoe UI"/>
          <w:sz w:val="22"/>
          <w:szCs w:val="22"/>
        </w:rPr>
      </w:pPr>
      <w:r w:rsidRPr="004E576A">
        <w:rPr>
          <w:rFonts w:ascii="Segoe UI" w:hAnsi="Segoe UI"/>
          <w:sz w:val="22"/>
          <w:szCs w:val="22"/>
        </w:rPr>
        <w:t>Click OK and add the new shapefile to your map document.</w:t>
      </w:r>
    </w:p>
    <w:p w:rsidR="009A2360" w:rsidRPr="004E576A" w:rsidRDefault="009A2360">
      <w:pPr>
        <w:pStyle w:val="MediumGrid1-Accent21"/>
        <w:ind w:left="0"/>
        <w:rPr>
          <w:rFonts w:ascii="Segoe UI" w:hAnsi="Segoe UI"/>
          <w:sz w:val="22"/>
          <w:szCs w:val="22"/>
        </w:rPr>
      </w:pPr>
    </w:p>
    <w:p w:rsidR="009A2360" w:rsidRPr="004E576A" w:rsidRDefault="009A2360" w:rsidP="00BB39CD">
      <w:pPr>
        <w:numPr>
          <w:ilvl w:val="0"/>
          <w:numId w:val="23"/>
        </w:numPr>
        <w:rPr>
          <w:rFonts w:ascii="Segoe UI" w:hAnsi="Segoe UI"/>
          <w:sz w:val="22"/>
          <w:szCs w:val="22"/>
        </w:rPr>
      </w:pPr>
      <w:r w:rsidRPr="004E576A">
        <w:rPr>
          <w:rFonts w:ascii="Segoe UI" w:hAnsi="Segoe UI"/>
          <w:sz w:val="22"/>
          <w:szCs w:val="22"/>
        </w:rPr>
        <w:t xml:space="preserve">Open the attribute table and </w:t>
      </w:r>
      <w:r w:rsidRPr="004E576A">
        <w:rPr>
          <w:rFonts w:ascii="Segoe UI" w:hAnsi="Segoe UI"/>
          <w:b/>
          <w:bCs/>
          <w:i/>
          <w:iCs/>
          <w:sz w:val="22"/>
          <w:szCs w:val="22"/>
        </w:rPr>
        <w:t>scroll to the end of the table</w:t>
      </w:r>
      <w:r w:rsidRPr="004E576A">
        <w:rPr>
          <w:rFonts w:ascii="Segoe UI" w:hAnsi="Segoe UI"/>
          <w:sz w:val="22"/>
          <w:szCs w:val="22"/>
        </w:rPr>
        <w:t xml:space="preserve">.  You should </w:t>
      </w:r>
      <w:r w:rsidR="009104B8" w:rsidRPr="004E576A">
        <w:rPr>
          <w:rFonts w:ascii="Segoe UI" w:hAnsi="Segoe UI"/>
          <w:sz w:val="22"/>
          <w:szCs w:val="22"/>
        </w:rPr>
        <w:t>see the fields: Count and avg_</w:t>
      </w:r>
      <w:r w:rsidRPr="004E576A">
        <w:rPr>
          <w:rFonts w:ascii="Segoe UI" w:hAnsi="Segoe UI"/>
          <w:sz w:val="22"/>
          <w:szCs w:val="22"/>
        </w:rPr>
        <w:t xml:space="preserve">x, where x represents each numerical field from the Earthquakes.  </w:t>
      </w:r>
    </w:p>
    <w:p w:rsidR="009A2360" w:rsidRPr="004E576A" w:rsidRDefault="009A2360" w:rsidP="009104B8">
      <w:pPr>
        <w:pStyle w:val="MediumGrid1-Accent21"/>
        <w:ind w:left="0"/>
        <w:rPr>
          <w:rFonts w:ascii="Segoe UI" w:hAnsi="Segoe UI"/>
          <w:b/>
          <w:sz w:val="22"/>
          <w:szCs w:val="22"/>
        </w:rPr>
      </w:pPr>
    </w:p>
    <w:p w:rsidR="00005AD5" w:rsidRPr="004E576A" w:rsidRDefault="00212A54" w:rsidP="00BB39CD">
      <w:pPr>
        <w:numPr>
          <w:ilvl w:val="0"/>
          <w:numId w:val="42"/>
        </w:numPr>
        <w:ind w:left="1260" w:hanging="540"/>
        <w:rPr>
          <w:rFonts w:ascii="Segoe UI" w:hAnsi="Segoe UI"/>
          <w:b/>
          <w:sz w:val="22"/>
          <w:szCs w:val="22"/>
        </w:rPr>
      </w:pPr>
      <w:r w:rsidRPr="004E576A">
        <w:rPr>
          <w:rFonts w:ascii="Segoe UI" w:hAnsi="Segoe UI"/>
          <w:b/>
          <w:sz w:val="22"/>
          <w:szCs w:val="22"/>
        </w:rPr>
        <w:t>What does the field “Avg_MAG” represent?</w:t>
      </w:r>
    </w:p>
    <w:p w:rsidR="00005AD5" w:rsidRPr="004E576A" w:rsidRDefault="00005AD5" w:rsidP="00005AD5">
      <w:pPr>
        <w:ind w:left="1260"/>
        <w:rPr>
          <w:rFonts w:ascii="Segoe UI" w:hAnsi="Segoe UI"/>
          <w:b/>
          <w:sz w:val="22"/>
          <w:szCs w:val="22"/>
        </w:rPr>
      </w:pPr>
    </w:p>
    <w:p w:rsidR="00005AD5" w:rsidRPr="004E576A" w:rsidRDefault="009A2360" w:rsidP="00BB39CD">
      <w:pPr>
        <w:numPr>
          <w:ilvl w:val="0"/>
          <w:numId w:val="42"/>
        </w:numPr>
        <w:ind w:left="1260" w:hanging="540"/>
        <w:rPr>
          <w:rFonts w:ascii="Segoe UI" w:hAnsi="Segoe UI"/>
          <w:b/>
          <w:sz w:val="22"/>
          <w:szCs w:val="22"/>
        </w:rPr>
      </w:pPr>
      <w:r w:rsidRPr="004E576A">
        <w:rPr>
          <w:rFonts w:ascii="Segoe UI" w:hAnsi="Segoe UI"/>
          <w:b/>
          <w:sz w:val="22"/>
          <w:szCs w:val="22"/>
        </w:rPr>
        <w:t xml:space="preserve">What do the fields </w:t>
      </w:r>
      <w:r w:rsidR="00212A54" w:rsidRPr="004E576A">
        <w:rPr>
          <w:rFonts w:ascii="Segoe UI" w:hAnsi="Segoe UI"/>
          <w:b/>
          <w:sz w:val="22"/>
          <w:szCs w:val="22"/>
        </w:rPr>
        <w:t>“Avg_MONTH”</w:t>
      </w:r>
      <w:r w:rsidRPr="004E576A">
        <w:rPr>
          <w:rFonts w:ascii="Segoe UI" w:hAnsi="Segoe UI"/>
          <w:b/>
          <w:sz w:val="22"/>
          <w:szCs w:val="22"/>
        </w:rPr>
        <w:t xml:space="preserve">, </w:t>
      </w:r>
      <w:r w:rsidR="00212A54" w:rsidRPr="004E576A">
        <w:rPr>
          <w:rFonts w:ascii="Segoe UI" w:hAnsi="Segoe UI"/>
          <w:b/>
          <w:sz w:val="22"/>
          <w:szCs w:val="22"/>
        </w:rPr>
        <w:t>“A</w:t>
      </w:r>
      <w:r w:rsidRPr="004E576A">
        <w:rPr>
          <w:rFonts w:ascii="Segoe UI" w:hAnsi="Segoe UI"/>
          <w:b/>
          <w:sz w:val="22"/>
          <w:szCs w:val="22"/>
        </w:rPr>
        <w:t>vg_</w:t>
      </w:r>
      <w:r w:rsidR="00212A54" w:rsidRPr="004E576A">
        <w:rPr>
          <w:rFonts w:ascii="Segoe UI" w:hAnsi="Segoe UI"/>
          <w:b/>
          <w:sz w:val="22"/>
          <w:szCs w:val="22"/>
        </w:rPr>
        <w:t>DAY”</w:t>
      </w:r>
      <w:r w:rsidRPr="004E576A">
        <w:rPr>
          <w:rFonts w:ascii="Segoe UI" w:hAnsi="Segoe UI"/>
          <w:b/>
          <w:sz w:val="22"/>
          <w:szCs w:val="22"/>
        </w:rPr>
        <w:t xml:space="preserve">, </w:t>
      </w:r>
      <w:r w:rsidR="00212A54" w:rsidRPr="004E576A">
        <w:rPr>
          <w:rFonts w:ascii="Segoe UI" w:hAnsi="Segoe UI"/>
          <w:b/>
          <w:sz w:val="22"/>
          <w:szCs w:val="22"/>
        </w:rPr>
        <w:t>“A</w:t>
      </w:r>
      <w:r w:rsidRPr="004E576A">
        <w:rPr>
          <w:rFonts w:ascii="Segoe UI" w:hAnsi="Segoe UI"/>
          <w:b/>
          <w:sz w:val="22"/>
          <w:szCs w:val="22"/>
        </w:rPr>
        <w:t>vg_</w:t>
      </w:r>
      <w:r w:rsidR="00212A54" w:rsidRPr="004E576A">
        <w:rPr>
          <w:rFonts w:ascii="Segoe UI" w:hAnsi="Segoe UI"/>
          <w:b/>
          <w:sz w:val="22"/>
          <w:szCs w:val="22"/>
        </w:rPr>
        <w:t>HOUR”, “Avg_MINUTE”, and “Avg_SECOND”</w:t>
      </w:r>
      <w:r w:rsidRPr="004E576A">
        <w:rPr>
          <w:rFonts w:ascii="Segoe UI" w:hAnsi="Segoe UI"/>
          <w:b/>
          <w:sz w:val="22"/>
          <w:szCs w:val="22"/>
        </w:rPr>
        <w:t xml:space="preserve"> represent?  Are they meaningful?  Explain.  </w:t>
      </w:r>
    </w:p>
    <w:p w:rsidR="00005AD5" w:rsidRPr="004E576A" w:rsidRDefault="00005AD5" w:rsidP="00005AD5">
      <w:pPr>
        <w:ind w:left="1260"/>
        <w:rPr>
          <w:rFonts w:ascii="Segoe UI" w:hAnsi="Segoe UI"/>
          <w:b/>
          <w:sz w:val="22"/>
          <w:szCs w:val="22"/>
        </w:rPr>
      </w:pPr>
    </w:p>
    <w:p w:rsidR="009A2360" w:rsidRPr="004E576A" w:rsidRDefault="009A2360" w:rsidP="00BB39CD">
      <w:pPr>
        <w:numPr>
          <w:ilvl w:val="0"/>
          <w:numId w:val="42"/>
        </w:numPr>
        <w:ind w:left="1260" w:hanging="540"/>
        <w:rPr>
          <w:rFonts w:ascii="Segoe UI" w:hAnsi="Segoe UI"/>
          <w:b/>
          <w:sz w:val="22"/>
          <w:szCs w:val="22"/>
        </w:rPr>
      </w:pPr>
      <w:r w:rsidRPr="004E576A">
        <w:rPr>
          <w:rFonts w:ascii="Segoe UI" w:hAnsi="Segoe UI"/>
          <w:b/>
          <w:sz w:val="22"/>
          <w:szCs w:val="22"/>
        </w:rPr>
        <w:t>What field will you use to make a map of the number of Earthquakes per state?</w:t>
      </w:r>
    </w:p>
    <w:p w:rsidR="009A2360" w:rsidRPr="004E576A" w:rsidRDefault="009A2360">
      <w:pPr>
        <w:rPr>
          <w:rFonts w:ascii="Segoe UI" w:hAnsi="Segoe UI"/>
          <w:sz w:val="22"/>
          <w:szCs w:val="22"/>
        </w:rPr>
      </w:pPr>
    </w:p>
    <w:p w:rsidR="009A2360" w:rsidRPr="004E576A" w:rsidRDefault="009104B8" w:rsidP="00BB39CD">
      <w:pPr>
        <w:pStyle w:val="MediumGrid1-Accent21"/>
        <w:numPr>
          <w:ilvl w:val="0"/>
          <w:numId w:val="24"/>
        </w:numPr>
        <w:rPr>
          <w:rFonts w:ascii="Segoe UI" w:hAnsi="Segoe UI"/>
          <w:sz w:val="22"/>
          <w:szCs w:val="22"/>
        </w:rPr>
      </w:pPr>
      <w:r w:rsidRPr="004E576A">
        <w:rPr>
          <w:rFonts w:ascii="Segoe UI" w:hAnsi="Segoe UI"/>
          <w:sz w:val="22"/>
          <w:szCs w:val="22"/>
        </w:rPr>
        <w:t xml:space="preserve">Make a classified map of </w:t>
      </w:r>
      <w:r w:rsidR="009A2360" w:rsidRPr="004E576A">
        <w:rPr>
          <w:rFonts w:ascii="Segoe UI" w:hAnsi="Segoe UI"/>
          <w:sz w:val="22"/>
          <w:szCs w:val="22"/>
        </w:rPr>
        <w:t>the Number of Earthquake</w:t>
      </w:r>
      <w:r w:rsidR="0029161A" w:rsidRPr="004E576A">
        <w:rPr>
          <w:rFonts w:ascii="Segoe UI" w:hAnsi="Segoe UI"/>
          <w:sz w:val="22"/>
          <w:szCs w:val="22"/>
        </w:rPr>
        <w:t>s</w:t>
      </w:r>
      <w:r w:rsidR="009A2360" w:rsidRPr="004E576A">
        <w:rPr>
          <w:rFonts w:ascii="Segoe UI" w:hAnsi="Segoe UI"/>
          <w:sz w:val="22"/>
          <w:szCs w:val="22"/>
        </w:rPr>
        <w:t>, by state</w:t>
      </w:r>
      <w:r w:rsidR="006C4E0C" w:rsidRPr="004E576A">
        <w:rPr>
          <w:rFonts w:ascii="Segoe UI" w:hAnsi="Segoe UI"/>
          <w:sz w:val="22"/>
          <w:szCs w:val="22"/>
        </w:rPr>
        <w:t>.</w:t>
      </w:r>
    </w:p>
    <w:p w:rsidR="009A2360" w:rsidRPr="004E576A" w:rsidRDefault="009A2360">
      <w:pPr>
        <w:pStyle w:val="MediumGrid1-Accent21"/>
        <w:rPr>
          <w:rFonts w:ascii="Segoe UI" w:hAnsi="Segoe UI"/>
          <w:b/>
          <w:bCs/>
          <w:i/>
          <w:sz w:val="22"/>
          <w:szCs w:val="22"/>
        </w:rPr>
      </w:pPr>
    </w:p>
    <w:p w:rsidR="009A2360" w:rsidRPr="004E576A" w:rsidRDefault="009A2360" w:rsidP="00BB39CD">
      <w:pPr>
        <w:numPr>
          <w:ilvl w:val="0"/>
          <w:numId w:val="42"/>
        </w:numPr>
        <w:ind w:left="1260" w:hanging="540"/>
        <w:rPr>
          <w:rFonts w:ascii="Segoe UI" w:hAnsi="Segoe UI"/>
          <w:b/>
          <w:bCs/>
          <w:sz w:val="22"/>
          <w:szCs w:val="22"/>
        </w:rPr>
      </w:pPr>
      <w:r w:rsidRPr="004E576A">
        <w:rPr>
          <w:rFonts w:ascii="Segoe UI" w:hAnsi="Segoe UI"/>
          <w:b/>
          <w:bCs/>
          <w:sz w:val="22"/>
          <w:szCs w:val="22"/>
        </w:rPr>
        <w:t xml:space="preserve">Add a title, legend, your name, and choose an appropriate projection.  Export the map as a </w:t>
      </w:r>
      <w:r w:rsidR="00C45ADC" w:rsidRPr="004E576A">
        <w:rPr>
          <w:rFonts w:ascii="Segoe UI" w:hAnsi="Segoe UI"/>
          <w:b/>
          <w:bCs/>
          <w:sz w:val="22"/>
          <w:szCs w:val="22"/>
        </w:rPr>
        <w:t>JPEG</w:t>
      </w:r>
      <w:r w:rsidRPr="004E576A">
        <w:rPr>
          <w:rFonts w:ascii="Segoe UI" w:hAnsi="Segoe UI"/>
          <w:b/>
          <w:bCs/>
          <w:sz w:val="22"/>
          <w:szCs w:val="22"/>
        </w:rPr>
        <w:t xml:space="preserve"> and insert into your lab document.</w:t>
      </w:r>
    </w:p>
    <w:p w:rsidR="00CB0FB2" w:rsidRPr="004E576A" w:rsidRDefault="00CB0FB2" w:rsidP="00CB0FB2">
      <w:pPr>
        <w:rPr>
          <w:rFonts w:ascii="Segoe UI" w:hAnsi="Segoe UI"/>
          <w:b/>
        </w:rPr>
      </w:pPr>
      <w:r w:rsidRPr="004E576A">
        <w:rPr>
          <w:rFonts w:ascii="Segoe UI" w:hAnsi="Segoe UI"/>
          <w:b/>
        </w:rPr>
        <w:lastRenderedPageBreak/>
        <w:t xml:space="preserve">Part V:  Adding a Text Table, Joining to a Shapefile </w:t>
      </w:r>
    </w:p>
    <w:p w:rsidR="00CB0FB2" w:rsidRPr="004E576A" w:rsidRDefault="00CB0FB2" w:rsidP="00CB0FB2">
      <w:pPr>
        <w:rPr>
          <w:rFonts w:ascii="Segoe UI" w:hAnsi="Segoe UI"/>
          <w:sz w:val="22"/>
          <w:szCs w:val="22"/>
        </w:rPr>
      </w:pPr>
      <w:r w:rsidRPr="004E576A">
        <w:rPr>
          <w:rFonts w:ascii="Segoe UI" w:hAnsi="Segoe UI"/>
          <w:sz w:val="22"/>
          <w:szCs w:val="22"/>
        </w:rPr>
        <w:t>This project introduces something quite common, which is joining ASCII tabular data with a shapefile. Here you will combine a text file on corn production</w:t>
      </w:r>
      <w:r w:rsidR="00407CE6" w:rsidRPr="004E576A">
        <w:rPr>
          <w:rFonts w:ascii="Segoe UI" w:hAnsi="Segoe UI"/>
          <w:sz w:val="22"/>
          <w:szCs w:val="22"/>
        </w:rPr>
        <w:t xml:space="preserve"> (per county)</w:t>
      </w:r>
      <w:r w:rsidRPr="004E576A">
        <w:rPr>
          <w:rFonts w:ascii="Segoe UI" w:hAnsi="Segoe UI"/>
          <w:sz w:val="22"/>
          <w:szCs w:val="22"/>
        </w:rPr>
        <w:t xml:space="preserve"> with a county shapefile</w:t>
      </w:r>
      <w:r w:rsidR="00407CE6" w:rsidRPr="004E576A">
        <w:rPr>
          <w:rFonts w:ascii="Segoe UI" w:hAnsi="Segoe UI"/>
          <w:sz w:val="22"/>
          <w:szCs w:val="22"/>
        </w:rPr>
        <w:t>.  N</w:t>
      </w:r>
      <w:r w:rsidRPr="004E576A">
        <w:rPr>
          <w:rFonts w:ascii="Segoe UI" w:hAnsi="Segoe UI"/>
          <w:sz w:val="22"/>
          <w:szCs w:val="22"/>
        </w:rPr>
        <w:t>ote that there are many types of tabular data that are available as text files, such as population, voting, education, income, crime, air pollution, etc.</w:t>
      </w:r>
    </w:p>
    <w:p w:rsidR="00CB0FB2" w:rsidRPr="004E576A" w:rsidRDefault="00CB0FB2" w:rsidP="00CB0FB2">
      <w:pPr>
        <w:rPr>
          <w:rFonts w:ascii="Segoe UI" w:hAnsi="Segoe UI"/>
          <w:sz w:val="22"/>
          <w:szCs w:val="22"/>
        </w:rPr>
      </w:pPr>
    </w:p>
    <w:p w:rsidR="00CB0FB2" w:rsidRPr="004E576A" w:rsidRDefault="00CB0FB2" w:rsidP="00CB0FB2">
      <w:pPr>
        <w:rPr>
          <w:rFonts w:ascii="Segoe UI" w:hAnsi="Segoe UI"/>
          <w:sz w:val="22"/>
          <w:szCs w:val="22"/>
        </w:rPr>
      </w:pPr>
      <w:r w:rsidRPr="004E576A">
        <w:rPr>
          <w:rFonts w:ascii="Segoe UI" w:hAnsi="Segoe UI"/>
          <w:sz w:val="22"/>
          <w:szCs w:val="22"/>
        </w:rPr>
        <w:t>You will import a text file, convert it to a</w:t>
      </w:r>
      <w:r w:rsidR="00046278">
        <w:rPr>
          <w:rFonts w:ascii="Segoe UI" w:hAnsi="Segoe UI"/>
          <w:sz w:val="22"/>
          <w:szCs w:val="22"/>
        </w:rPr>
        <w:t>n</w:t>
      </w:r>
      <w:r w:rsidRPr="004E576A">
        <w:rPr>
          <w:rFonts w:ascii="Segoe UI" w:hAnsi="Segoe UI"/>
          <w:sz w:val="22"/>
          <w:szCs w:val="22"/>
        </w:rPr>
        <w:t xml:space="preserve"> ArcMap compatible table, and edit the table, deleting columns, creating join items, and combining rows before joining it with a polygon shape file. These are all common operations when working with tabular data.</w:t>
      </w:r>
    </w:p>
    <w:p w:rsidR="00CB0FB2" w:rsidRPr="004E576A" w:rsidRDefault="00CB0FB2" w:rsidP="00CB0FB2">
      <w:pPr>
        <w:rPr>
          <w:rFonts w:ascii="Segoe UI" w:hAnsi="Segoe UI"/>
          <w:sz w:val="22"/>
          <w:szCs w:val="22"/>
        </w:rPr>
      </w:pPr>
    </w:p>
    <w:p w:rsidR="00CB0FB2" w:rsidRPr="004E576A" w:rsidRDefault="00CB0FB2" w:rsidP="00BB39CD">
      <w:pPr>
        <w:numPr>
          <w:ilvl w:val="0"/>
          <w:numId w:val="36"/>
        </w:numPr>
        <w:ind w:left="720"/>
        <w:rPr>
          <w:rFonts w:ascii="Segoe UI" w:hAnsi="Segoe UI"/>
          <w:sz w:val="22"/>
          <w:szCs w:val="22"/>
        </w:rPr>
      </w:pPr>
      <w:r w:rsidRPr="004E576A">
        <w:rPr>
          <w:rFonts w:ascii="Segoe UI" w:hAnsi="Segoe UI"/>
          <w:sz w:val="22"/>
          <w:szCs w:val="22"/>
        </w:rPr>
        <w:t xml:space="preserve">Start ArcMap, and add </w:t>
      </w:r>
      <w:r w:rsidRPr="004E576A">
        <w:rPr>
          <w:rFonts w:ascii="Segoe UI" w:hAnsi="Segoe UI"/>
          <w:i/>
          <w:sz w:val="22"/>
          <w:szCs w:val="22"/>
        </w:rPr>
        <w:t>lwr48.shp</w:t>
      </w:r>
      <w:r w:rsidRPr="004E576A">
        <w:rPr>
          <w:rFonts w:ascii="Segoe UI" w:hAnsi="Segoe UI"/>
          <w:sz w:val="22"/>
          <w:szCs w:val="22"/>
        </w:rPr>
        <w:t xml:space="preserve"> from the</w:t>
      </w:r>
      <w:r w:rsidR="00CA46A4" w:rsidRPr="004E576A">
        <w:rPr>
          <w:rFonts w:ascii="Segoe UI" w:hAnsi="Segoe UI"/>
          <w:sz w:val="22"/>
          <w:szCs w:val="22"/>
        </w:rPr>
        <w:t xml:space="preserve"> Lab 6</w:t>
      </w:r>
      <w:r w:rsidR="009644A0" w:rsidRPr="004E576A">
        <w:rPr>
          <w:rFonts w:ascii="Segoe UI" w:hAnsi="Segoe UI"/>
          <w:sz w:val="22"/>
          <w:szCs w:val="22"/>
        </w:rPr>
        <w:t>, Part 5</w:t>
      </w:r>
      <w:r w:rsidRPr="004E576A">
        <w:rPr>
          <w:rFonts w:ascii="Segoe UI" w:hAnsi="Segoe UI"/>
          <w:sz w:val="22"/>
          <w:szCs w:val="22"/>
        </w:rPr>
        <w:t xml:space="preserve"> folder. </w:t>
      </w:r>
    </w:p>
    <w:p w:rsidR="00CB0FB2" w:rsidRPr="004E576A" w:rsidRDefault="00CB0FB2" w:rsidP="00CB0FB2">
      <w:pPr>
        <w:ind w:left="720"/>
        <w:rPr>
          <w:rFonts w:ascii="Segoe UI" w:hAnsi="Segoe UI"/>
          <w:sz w:val="22"/>
          <w:szCs w:val="22"/>
        </w:rPr>
      </w:pPr>
    </w:p>
    <w:p w:rsidR="00CB0FB2" w:rsidRPr="004E576A" w:rsidRDefault="00CB0FB2" w:rsidP="00BB39CD">
      <w:pPr>
        <w:numPr>
          <w:ilvl w:val="0"/>
          <w:numId w:val="36"/>
        </w:numPr>
        <w:ind w:left="720"/>
        <w:rPr>
          <w:rFonts w:ascii="Segoe UI" w:hAnsi="Segoe UI"/>
          <w:sz w:val="22"/>
          <w:szCs w:val="22"/>
        </w:rPr>
      </w:pPr>
      <w:r w:rsidRPr="004E576A">
        <w:rPr>
          <w:rFonts w:ascii="Segoe UI" w:hAnsi="Segoe UI"/>
          <w:sz w:val="22"/>
          <w:szCs w:val="22"/>
        </w:rPr>
        <w:t xml:space="preserve">Add the text file </w:t>
      </w:r>
      <w:r w:rsidRPr="004E576A">
        <w:rPr>
          <w:rFonts w:ascii="Segoe UI" w:hAnsi="Segoe UI"/>
          <w:i/>
          <w:sz w:val="22"/>
          <w:szCs w:val="22"/>
        </w:rPr>
        <w:t>cnty26.csv</w:t>
      </w:r>
      <w:r w:rsidRPr="004E576A">
        <w:rPr>
          <w:rFonts w:ascii="Segoe UI" w:hAnsi="Segoe UI"/>
          <w:sz w:val="22"/>
          <w:szCs w:val="22"/>
        </w:rPr>
        <w:t xml:space="preserve"> to this data view, and open the table for viewing.</w:t>
      </w:r>
    </w:p>
    <w:p w:rsidR="00CB0FB2" w:rsidRPr="004E576A" w:rsidRDefault="00CB0FB2" w:rsidP="00CB0FB2">
      <w:pPr>
        <w:rPr>
          <w:rFonts w:ascii="Segoe UI" w:hAnsi="Segoe UI"/>
          <w:b/>
          <w:i/>
          <w:sz w:val="22"/>
          <w:szCs w:val="22"/>
        </w:rPr>
      </w:pPr>
    </w:p>
    <w:p w:rsidR="00CB0FB2" w:rsidRPr="004E576A" w:rsidRDefault="00CB0FB2" w:rsidP="00CF77D7">
      <w:pPr>
        <w:ind w:left="360"/>
        <w:rPr>
          <w:rFonts w:ascii="Segoe UI" w:hAnsi="Segoe UI"/>
          <w:sz w:val="22"/>
          <w:szCs w:val="22"/>
        </w:rPr>
      </w:pPr>
      <w:r w:rsidRPr="004E576A">
        <w:rPr>
          <w:rFonts w:ascii="Segoe UI" w:hAnsi="Segoe UI"/>
          <w:sz w:val="22"/>
          <w:szCs w:val="22"/>
        </w:rPr>
        <w:t xml:space="preserve">This file contains 1996 seed corn production, in bushels, for counties in the United States.  These data were downloaded from the National Agricultural Statistical Service website, </w:t>
      </w:r>
      <w:hyperlink r:id="rId26" w:history="1">
        <w:r w:rsidRPr="004E576A">
          <w:rPr>
            <w:rStyle w:val="Hyperlink"/>
            <w:rFonts w:ascii="Segoe UI" w:hAnsi="Segoe UI"/>
            <w:sz w:val="22"/>
            <w:szCs w:val="22"/>
          </w:rPr>
          <w:t>www.nass.usda.gov/</w:t>
        </w:r>
      </w:hyperlink>
      <w:r w:rsidRPr="004E576A">
        <w:rPr>
          <w:rFonts w:ascii="Segoe UI" w:hAnsi="Segoe UI"/>
          <w:sz w:val="22"/>
          <w:szCs w:val="22"/>
        </w:rPr>
        <w:t>, and we’re most interested in the columns:</w:t>
      </w:r>
    </w:p>
    <w:p w:rsidR="00CB0FB2" w:rsidRPr="004E576A" w:rsidRDefault="00CB0FB2" w:rsidP="00CB0FB2">
      <w:pPr>
        <w:rPr>
          <w:rFonts w:ascii="Segoe UI" w:hAnsi="Segoe UI"/>
          <w:sz w:val="22"/>
          <w:szCs w:val="22"/>
        </w:rPr>
      </w:pPr>
    </w:p>
    <w:p w:rsidR="00CB0FB2" w:rsidRPr="004E576A" w:rsidRDefault="00CB0FB2" w:rsidP="00BB39CD">
      <w:pPr>
        <w:numPr>
          <w:ilvl w:val="1"/>
          <w:numId w:val="36"/>
        </w:numPr>
        <w:rPr>
          <w:rFonts w:ascii="Segoe UI" w:hAnsi="Segoe UI"/>
          <w:sz w:val="22"/>
          <w:szCs w:val="22"/>
        </w:rPr>
      </w:pPr>
      <w:r w:rsidRPr="004E576A">
        <w:rPr>
          <w:rFonts w:ascii="Segoe UI" w:hAnsi="Segoe UI"/>
          <w:sz w:val="22"/>
          <w:szCs w:val="22"/>
        </w:rPr>
        <w:t>Stfips:  the state Federal Information Processing System (FIPS) code,</w:t>
      </w:r>
    </w:p>
    <w:p w:rsidR="00CB0FB2" w:rsidRPr="004E576A" w:rsidRDefault="00CB0FB2" w:rsidP="00BB39CD">
      <w:pPr>
        <w:numPr>
          <w:ilvl w:val="1"/>
          <w:numId w:val="36"/>
        </w:numPr>
        <w:rPr>
          <w:rFonts w:ascii="Segoe UI" w:hAnsi="Segoe UI"/>
          <w:sz w:val="22"/>
          <w:szCs w:val="22"/>
        </w:rPr>
      </w:pPr>
      <w:r w:rsidRPr="004E576A">
        <w:rPr>
          <w:rFonts w:ascii="Segoe UI" w:hAnsi="Segoe UI"/>
          <w:sz w:val="22"/>
          <w:szCs w:val="22"/>
        </w:rPr>
        <w:t>CoFips: county FIPS code,</w:t>
      </w:r>
    </w:p>
    <w:p w:rsidR="00CB0FB2" w:rsidRPr="004E576A" w:rsidRDefault="00CB0FB2" w:rsidP="00BB39CD">
      <w:pPr>
        <w:numPr>
          <w:ilvl w:val="1"/>
          <w:numId w:val="36"/>
        </w:numPr>
        <w:rPr>
          <w:rFonts w:ascii="Segoe UI" w:hAnsi="Segoe UI"/>
          <w:sz w:val="22"/>
          <w:szCs w:val="22"/>
        </w:rPr>
      </w:pPr>
      <w:r w:rsidRPr="004E576A">
        <w:rPr>
          <w:rFonts w:ascii="Segoe UI" w:hAnsi="Segoe UI"/>
          <w:sz w:val="22"/>
          <w:szCs w:val="22"/>
        </w:rPr>
        <w:t>Harvested: the acres harvested for a given yield category in a county,</w:t>
      </w:r>
    </w:p>
    <w:p w:rsidR="00CB0FB2" w:rsidRPr="004E576A" w:rsidRDefault="00CB0FB2" w:rsidP="00BB39CD">
      <w:pPr>
        <w:numPr>
          <w:ilvl w:val="1"/>
          <w:numId w:val="36"/>
        </w:numPr>
        <w:rPr>
          <w:rFonts w:ascii="Segoe UI" w:hAnsi="Segoe UI"/>
          <w:sz w:val="22"/>
          <w:szCs w:val="22"/>
        </w:rPr>
      </w:pPr>
      <w:r w:rsidRPr="004E576A">
        <w:rPr>
          <w:rFonts w:ascii="Segoe UI" w:hAnsi="Segoe UI"/>
          <w:sz w:val="22"/>
          <w:szCs w:val="22"/>
        </w:rPr>
        <w:t xml:space="preserve">Yield: Bushels per acre harvested for the yield category, </w:t>
      </w:r>
    </w:p>
    <w:p w:rsidR="00CB0FB2" w:rsidRPr="004E576A" w:rsidRDefault="00CB0FB2" w:rsidP="00BB39CD">
      <w:pPr>
        <w:numPr>
          <w:ilvl w:val="1"/>
          <w:numId w:val="36"/>
        </w:numPr>
        <w:rPr>
          <w:rFonts w:ascii="Segoe UI" w:hAnsi="Segoe UI"/>
          <w:sz w:val="22"/>
          <w:szCs w:val="22"/>
        </w:rPr>
      </w:pPr>
      <w:r w:rsidRPr="004E576A">
        <w:rPr>
          <w:rFonts w:ascii="Segoe UI" w:hAnsi="Segoe UI"/>
          <w:sz w:val="22"/>
          <w:szCs w:val="22"/>
        </w:rPr>
        <w:t>Production: Total bushels produced (yield times harvested) for the given yield level.</w:t>
      </w:r>
    </w:p>
    <w:p w:rsidR="00CB0FB2" w:rsidRPr="004E576A" w:rsidRDefault="006B28E4" w:rsidP="00CB0FB2">
      <w:pPr>
        <w:rPr>
          <w:rFonts w:ascii="Segoe UI" w:hAnsi="Segoe UI"/>
          <w:sz w:val="22"/>
          <w:szCs w:val="22"/>
        </w:rPr>
      </w:pPr>
      <w:r w:rsidRPr="004E576A">
        <w:rPr>
          <w:rFonts w:ascii="Segoe UI" w:hAnsi="Segoe UI"/>
          <w:noProof/>
          <w:lang w:eastAsia="en-US"/>
        </w:rPr>
        <w:drawing>
          <wp:anchor distT="0" distB="0" distL="114300" distR="114300" simplePos="0" relativeHeight="251658240" behindDoc="1" locked="0" layoutInCell="1" allowOverlap="1" wp14:anchorId="5E7A49F3" wp14:editId="1473EAE9">
            <wp:simplePos x="0" y="0"/>
            <wp:positionH relativeFrom="column">
              <wp:posOffset>4462780</wp:posOffset>
            </wp:positionH>
            <wp:positionV relativeFrom="paragraph">
              <wp:posOffset>118745</wp:posOffset>
            </wp:positionV>
            <wp:extent cx="1883410" cy="3794125"/>
            <wp:effectExtent l="0" t="0" r="0" b="0"/>
            <wp:wrapTight wrapText="bothSides">
              <wp:wrapPolygon edited="0">
                <wp:start x="0" y="0"/>
                <wp:lineTo x="0" y="21401"/>
                <wp:lineTo x="21265" y="21401"/>
                <wp:lineTo x="21265" y="0"/>
                <wp:lineTo x="0" y="0"/>
              </wp:wrapPolygon>
            </wp:wrapTight>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83410" cy="3794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0FB2" w:rsidRPr="004E576A" w:rsidRDefault="00CB0FB2" w:rsidP="00CF77D7">
      <w:pPr>
        <w:ind w:left="360"/>
        <w:rPr>
          <w:rFonts w:ascii="Segoe UI" w:hAnsi="Segoe UI"/>
          <w:sz w:val="22"/>
          <w:szCs w:val="22"/>
        </w:rPr>
      </w:pPr>
      <w:r w:rsidRPr="004E576A">
        <w:rPr>
          <w:rFonts w:ascii="Segoe UI" w:hAnsi="Segoe UI"/>
          <w:sz w:val="22"/>
          <w:szCs w:val="22"/>
        </w:rPr>
        <w:t>Unfortunately, we can’t directly edit the .csv file, so we must convert it to a dbf file (also called dBase table).</w:t>
      </w:r>
    </w:p>
    <w:p w:rsidR="00CB0FB2" w:rsidRPr="004E576A" w:rsidRDefault="00CB0FB2" w:rsidP="00CB0FB2">
      <w:pPr>
        <w:rPr>
          <w:rFonts w:ascii="Segoe UI" w:hAnsi="Segoe UI"/>
          <w:sz w:val="22"/>
          <w:szCs w:val="22"/>
        </w:rPr>
      </w:pPr>
    </w:p>
    <w:p w:rsidR="00CF77D7" w:rsidRPr="004E576A" w:rsidRDefault="00CB0FB2" w:rsidP="00BB39CD">
      <w:pPr>
        <w:numPr>
          <w:ilvl w:val="0"/>
          <w:numId w:val="37"/>
        </w:numPr>
        <w:rPr>
          <w:rFonts w:ascii="Segoe UI" w:hAnsi="Segoe UI"/>
          <w:sz w:val="22"/>
          <w:szCs w:val="22"/>
        </w:rPr>
      </w:pPr>
      <w:r w:rsidRPr="004E576A">
        <w:rPr>
          <w:rFonts w:ascii="Segoe UI" w:hAnsi="Segoe UI"/>
          <w:sz w:val="22"/>
          <w:szCs w:val="22"/>
        </w:rPr>
        <w:t xml:space="preserve">In the Attributes of </w:t>
      </w:r>
      <w:r w:rsidRPr="004E576A">
        <w:rPr>
          <w:rFonts w:ascii="Segoe UI" w:hAnsi="Segoe UI"/>
          <w:i/>
          <w:sz w:val="22"/>
          <w:szCs w:val="22"/>
        </w:rPr>
        <w:t>cnty26.csv</w:t>
      </w:r>
      <w:r w:rsidRPr="004E576A">
        <w:rPr>
          <w:rFonts w:ascii="Segoe UI" w:hAnsi="Segoe UI"/>
          <w:sz w:val="22"/>
          <w:szCs w:val="22"/>
        </w:rPr>
        <w:t xml:space="preserve"> window, select the </w:t>
      </w:r>
      <w:r w:rsidR="002C3EEF" w:rsidRPr="004E576A">
        <w:rPr>
          <w:rFonts w:ascii="Segoe UI" w:hAnsi="Segoe UI"/>
          <w:sz w:val="22"/>
          <w:szCs w:val="22"/>
        </w:rPr>
        <w:t>“</w:t>
      </w:r>
      <w:r w:rsidRPr="004E576A">
        <w:rPr>
          <w:rFonts w:ascii="Segoe UI" w:hAnsi="Segoe UI"/>
          <w:sz w:val="22"/>
          <w:szCs w:val="22"/>
        </w:rPr>
        <w:t>Table Options</w:t>
      </w:r>
      <w:r w:rsidR="002C3EEF" w:rsidRPr="004E576A">
        <w:rPr>
          <w:rFonts w:ascii="Segoe UI" w:hAnsi="Segoe UI"/>
          <w:sz w:val="22"/>
          <w:szCs w:val="22"/>
        </w:rPr>
        <w:t>”</w:t>
      </w:r>
      <w:r w:rsidRPr="004E576A">
        <w:rPr>
          <w:rFonts w:ascii="Segoe UI" w:hAnsi="Segoe UI"/>
          <w:sz w:val="22"/>
          <w:szCs w:val="22"/>
        </w:rPr>
        <w:t xml:space="preserve"> dropdown in the upper left portion of the table window frame, and then</w:t>
      </w:r>
      <w:r w:rsidRPr="004E576A">
        <w:rPr>
          <w:rFonts w:ascii="Segoe UI" w:hAnsi="Segoe UI"/>
          <w:b/>
          <w:sz w:val="22"/>
          <w:szCs w:val="22"/>
        </w:rPr>
        <w:t xml:space="preserve"> </w:t>
      </w:r>
      <w:r w:rsidR="002C3EEF" w:rsidRPr="004E576A">
        <w:rPr>
          <w:rFonts w:ascii="Segoe UI" w:hAnsi="Segoe UI"/>
          <w:b/>
          <w:sz w:val="22"/>
          <w:szCs w:val="22"/>
        </w:rPr>
        <w:t>“</w:t>
      </w:r>
      <w:r w:rsidRPr="004E576A">
        <w:rPr>
          <w:rFonts w:ascii="Segoe UI" w:hAnsi="Segoe UI"/>
          <w:sz w:val="22"/>
          <w:szCs w:val="22"/>
        </w:rPr>
        <w:t>Export</w:t>
      </w:r>
      <w:r w:rsidR="002C3EEF" w:rsidRPr="004E576A">
        <w:rPr>
          <w:rFonts w:ascii="Segoe UI" w:hAnsi="Segoe UI"/>
          <w:sz w:val="22"/>
          <w:szCs w:val="22"/>
        </w:rPr>
        <w:t>”</w:t>
      </w:r>
      <w:r w:rsidRPr="004E576A">
        <w:rPr>
          <w:rFonts w:ascii="Segoe UI" w:hAnsi="Segoe UI"/>
          <w:sz w:val="22"/>
          <w:szCs w:val="22"/>
        </w:rPr>
        <w:t xml:space="preserve"> in the dropdown menu, and save all records to the </w:t>
      </w:r>
      <w:r w:rsidR="00763F0E" w:rsidRPr="004E576A">
        <w:rPr>
          <w:rFonts w:ascii="Segoe UI" w:hAnsi="Segoe UI"/>
          <w:sz w:val="22"/>
          <w:szCs w:val="22"/>
        </w:rPr>
        <w:t>Part5</w:t>
      </w:r>
      <w:r w:rsidRPr="004E576A">
        <w:rPr>
          <w:rFonts w:ascii="Segoe UI" w:hAnsi="Segoe UI"/>
          <w:sz w:val="22"/>
          <w:szCs w:val="22"/>
        </w:rPr>
        <w:t xml:space="preserve"> </w:t>
      </w:r>
      <w:r w:rsidR="00763F0E" w:rsidRPr="004E576A">
        <w:rPr>
          <w:rFonts w:ascii="Segoe UI" w:hAnsi="Segoe UI"/>
          <w:sz w:val="22"/>
          <w:szCs w:val="22"/>
        </w:rPr>
        <w:t>folder</w:t>
      </w:r>
      <w:r w:rsidRPr="004E576A">
        <w:rPr>
          <w:rFonts w:ascii="Segoe UI" w:hAnsi="Segoe UI"/>
          <w:sz w:val="22"/>
          <w:szCs w:val="22"/>
        </w:rPr>
        <w:t>, naming it something like “</w:t>
      </w:r>
      <w:r w:rsidRPr="004E576A">
        <w:rPr>
          <w:rFonts w:ascii="Segoe UI" w:hAnsi="Segoe UI"/>
          <w:i/>
          <w:sz w:val="22"/>
          <w:szCs w:val="22"/>
        </w:rPr>
        <w:t>raw_corn_dat</w:t>
      </w:r>
      <w:r w:rsidRPr="004E576A">
        <w:rPr>
          <w:rFonts w:ascii="Segoe UI" w:hAnsi="Segoe UI"/>
          <w:sz w:val="22"/>
          <w:szCs w:val="22"/>
        </w:rPr>
        <w:t xml:space="preserve">”. </w:t>
      </w:r>
      <w:r w:rsidR="00034769" w:rsidRPr="004E576A">
        <w:rPr>
          <w:rFonts w:ascii="Segoe UI" w:hAnsi="Segoe UI"/>
          <w:sz w:val="22"/>
          <w:szCs w:val="22"/>
        </w:rPr>
        <w:t>Data will be added as a dBase table to your map. To check and be sure, check in the new table properties under the Source tab.</w:t>
      </w:r>
      <w:r w:rsidRPr="004E576A">
        <w:rPr>
          <w:rFonts w:ascii="Segoe UI" w:hAnsi="Segoe UI"/>
          <w:sz w:val="22"/>
          <w:szCs w:val="22"/>
        </w:rPr>
        <w:t xml:space="preserve"> </w:t>
      </w:r>
    </w:p>
    <w:p w:rsidR="00CF77D7" w:rsidRPr="004E576A" w:rsidRDefault="00CF77D7" w:rsidP="00CF77D7">
      <w:pPr>
        <w:ind w:left="720"/>
        <w:rPr>
          <w:rFonts w:ascii="Segoe UI" w:hAnsi="Segoe UI"/>
          <w:sz w:val="22"/>
          <w:szCs w:val="22"/>
        </w:rPr>
      </w:pPr>
    </w:p>
    <w:p w:rsidR="00CF77D7" w:rsidRPr="004E576A" w:rsidRDefault="00CF77D7" w:rsidP="00BB39CD">
      <w:pPr>
        <w:numPr>
          <w:ilvl w:val="0"/>
          <w:numId w:val="37"/>
        </w:numPr>
        <w:rPr>
          <w:rFonts w:ascii="Segoe UI" w:hAnsi="Segoe UI"/>
          <w:sz w:val="22"/>
          <w:szCs w:val="22"/>
        </w:rPr>
      </w:pPr>
      <w:r w:rsidRPr="004E576A">
        <w:rPr>
          <w:rFonts w:ascii="Segoe UI" w:hAnsi="Segoe UI"/>
          <w:sz w:val="22"/>
          <w:szCs w:val="22"/>
        </w:rPr>
        <w:t>R</w:t>
      </w:r>
      <w:r w:rsidR="00CB0FB2" w:rsidRPr="004E576A">
        <w:rPr>
          <w:rFonts w:ascii="Segoe UI" w:hAnsi="Segoe UI"/>
          <w:sz w:val="22"/>
          <w:szCs w:val="22"/>
        </w:rPr>
        <w:t xml:space="preserve">emove the </w:t>
      </w:r>
      <w:r w:rsidR="00CB0FB2" w:rsidRPr="004E576A">
        <w:rPr>
          <w:rFonts w:ascii="Segoe UI" w:hAnsi="Segoe UI"/>
          <w:i/>
          <w:sz w:val="22"/>
          <w:szCs w:val="22"/>
        </w:rPr>
        <w:t>cnty26.csv</w:t>
      </w:r>
      <w:r w:rsidRPr="004E576A">
        <w:rPr>
          <w:rFonts w:ascii="Segoe UI" w:hAnsi="Segoe UI"/>
          <w:sz w:val="22"/>
          <w:szCs w:val="22"/>
        </w:rPr>
        <w:t xml:space="preserve"> from the data frame, in order</w:t>
      </w:r>
      <w:r w:rsidR="00CB0FB2" w:rsidRPr="004E576A">
        <w:rPr>
          <w:rFonts w:ascii="Segoe UI" w:hAnsi="Segoe UI"/>
          <w:sz w:val="22"/>
          <w:szCs w:val="22"/>
        </w:rPr>
        <w:t xml:space="preserve"> to reduce clutter.</w:t>
      </w:r>
    </w:p>
    <w:p w:rsidR="00CF77D7" w:rsidRPr="004E576A" w:rsidRDefault="00CF77D7" w:rsidP="00CF77D7">
      <w:pPr>
        <w:ind w:left="720"/>
        <w:rPr>
          <w:rFonts w:ascii="Segoe UI" w:hAnsi="Segoe UI"/>
          <w:sz w:val="22"/>
          <w:szCs w:val="22"/>
        </w:rPr>
      </w:pPr>
    </w:p>
    <w:p w:rsidR="002C3EEF" w:rsidRPr="004E576A" w:rsidRDefault="00CB0FB2" w:rsidP="00BB39CD">
      <w:pPr>
        <w:numPr>
          <w:ilvl w:val="0"/>
          <w:numId w:val="37"/>
        </w:numPr>
        <w:rPr>
          <w:rFonts w:ascii="Segoe UI" w:hAnsi="Segoe UI"/>
          <w:sz w:val="22"/>
          <w:szCs w:val="22"/>
        </w:rPr>
      </w:pPr>
      <w:r w:rsidRPr="004E576A">
        <w:rPr>
          <w:rFonts w:ascii="Segoe UI" w:hAnsi="Segoe UI"/>
          <w:sz w:val="22"/>
          <w:szCs w:val="22"/>
        </w:rPr>
        <w:t xml:space="preserve">Open the </w:t>
      </w:r>
      <w:r w:rsidRPr="004E576A">
        <w:rPr>
          <w:rFonts w:ascii="Segoe UI" w:hAnsi="Segoe UI"/>
          <w:i/>
          <w:sz w:val="22"/>
          <w:szCs w:val="22"/>
        </w:rPr>
        <w:t>raw_corn_dat</w:t>
      </w:r>
      <w:r w:rsidRPr="004E576A">
        <w:rPr>
          <w:rFonts w:ascii="Segoe UI" w:hAnsi="Segoe UI"/>
          <w:sz w:val="22"/>
          <w:szCs w:val="22"/>
        </w:rPr>
        <w:t xml:space="preserve"> attribute table.</w:t>
      </w:r>
    </w:p>
    <w:p w:rsidR="00CF77D7" w:rsidRPr="004E576A" w:rsidRDefault="00CF77D7" w:rsidP="00CF77D7">
      <w:pPr>
        <w:ind w:left="720"/>
        <w:rPr>
          <w:rFonts w:ascii="Segoe UI" w:hAnsi="Segoe UI"/>
          <w:sz w:val="22"/>
          <w:szCs w:val="22"/>
        </w:rPr>
      </w:pPr>
    </w:p>
    <w:p w:rsidR="00CF77D7" w:rsidRPr="004E576A" w:rsidRDefault="00CF77D7" w:rsidP="00CF77D7">
      <w:pPr>
        <w:ind w:left="360"/>
        <w:rPr>
          <w:rFonts w:ascii="Segoe UI" w:hAnsi="Segoe UI"/>
          <w:sz w:val="22"/>
          <w:szCs w:val="22"/>
        </w:rPr>
      </w:pPr>
      <w:r w:rsidRPr="004E576A">
        <w:rPr>
          <w:rFonts w:ascii="Segoe UI" w:hAnsi="Segoe UI"/>
          <w:sz w:val="22"/>
          <w:szCs w:val="22"/>
        </w:rPr>
        <w:t>Now you’ll d</w:t>
      </w:r>
      <w:r w:rsidR="00CB0FB2" w:rsidRPr="004E576A">
        <w:rPr>
          <w:rFonts w:ascii="Segoe UI" w:hAnsi="Segoe UI"/>
          <w:sz w:val="22"/>
          <w:szCs w:val="22"/>
        </w:rPr>
        <w:t xml:space="preserve">elete all the columns </w:t>
      </w:r>
      <w:r w:rsidR="00CB0FB2" w:rsidRPr="004E576A">
        <w:rPr>
          <w:rFonts w:ascii="Segoe UI" w:hAnsi="Segoe UI"/>
          <w:sz w:val="22"/>
          <w:szCs w:val="22"/>
          <w:u w:val="single"/>
        </w:rPr>
        <w:t>except</w:t>
      </w:r>
      <w:r w:rsidR="00CB0FB2" w:rsidRPr="004E576A">
        <w:rPr>
          <w:rFonts w:ascii="Segoe UI" w:hAnsi="Segoe UI"/>
          <w:sz w:val="22"/>
          <w:szCs w:val="22"/>
        </w:rPr>
        <w:t xml:space="preserve"> the following: OID, Stfips, CoFips, Harvested, Yield, and Production.</w:t>
      </w:r>
    </w:p>
    <w:p w:rsidR="00CF77D7" w:rsidRPr="004E576A" w:rsidRDefault="00CF77D7" w:rsidP="00CF77D7">
      <w:pPr>
        <w:ind w:left="720"/>
        <w:rPr>
          <w:rFonts w:ascii="Segoe UI" w:hAnsi="Segoe UI"/>
          <w:sz w:val="22"/>
          <w:szCs w:val="22"/>
        </w:rPr>
      </w:pPr>
    </w:p>
    <w:p w:rsidR="00CB0FB2" w:rsidRPr="004E576A" w:rsidRDefault="00CB0FB2" w:rsidP="00BB39CD">
      <w:pPr>
        <w:numPr>
          <w:ilvl w:val="0"/>
          <w:numId w:val="37"/>
        </w:numPr>
        <w:rPr>
          <w:rFonts w:ascii="Segoe UI" w:hAnsi="Segoe UI"/>
          <w:sz w:val="22"/>
          <w:szCs w:val="22"/>
        </w:rPr>
      </w:pPr>
      <w:r w:rsidRPr="004E576A">
        <w:rPr>
          <w:rFonts w:ascii="Segoe UI" w:hAnsi="Segoe UI"/>
          <w:sz w:val="22"/>
          <w:szCs w:val="22"/>
        </w:rPr>
        <w:t xml:space="preserve">Delete columns by right clicking in the column heading, and </w:t>
      </w:r>
      <w:r w:rsidRPr="004E576A">
        <w:rPr>
          <w:rFonts w:ascii="Segoe UI" w:hAnsi="Segoe UI"/>
          <w:sz w:val="22"/>
          <w:szCs w:val="22"/>
        </w:rPr>
        <w:lastRenderedPageBreak/>
        <w:t xml:space="preserve">selecting </w:t>
      </w:r>
      <w:r w:rsidRPr="004E576A">
        <w:rPr>
          <w:rFonts w:ascii="Segoe UI" w:hAnsi="Segoe UI"/>
          <w:b/>
          <w:sz w:val="22"/>
          <w:szCs w:val="22"/>
        </w:rPr>
        <w:t>Delete</w:t>
      </w:r>
      <w:r w:rsidRPr="004E576A">
        <w:rPr>
          <w:rFonts w:ascii="Segoe UI" w:hAnsi="Segoe UI"/>
          <w:sz w:val="22"/>
          <w:szCs w:val="22"/>
        </w:rPr>
        <w:t xml:space="preserve"> near the bottom of the dropdown menu. </w:t>
      </w:r>
    </w:p>
    <w:p w:rsidR="00CB0FB2" w:rsidRPr="004E576A" w:rsidRDefault="00CB0FB2" w:rsidP="00CB0FB2">
      <w:pPr>
        <w:rPr>
          <w:rFonts w:ascii="Segoe UI" w:hAnsi="Segoe UI"/>
          <w:sz w:val="22"/>
          <w:szCs w:val="22"/>
        </w:rPr>
      </w:pPr>
    </w:p>
    <w:p w:rsidR="00CB0FB2" w:rsidRPr="004E576A" w:rsidRDefault="00CB0FB2" w:rsidP="00CB0FB2">
      <w:pPr>
        <w:rPr>
          <w:rFonts w:ascii="Segoe UI" w:hAnsi="Segoe UI"/>
          <w:sz w:val="22"/>
          <w:szCs w:val="22"/>
        </w:rPr>
      </w:pPr>
      <w:r w:rsidRPr="004E576A">
        <w:rPr>
          <w:rFonts w:ascii="Segoe UI" w:hAnsi="Segoe UI"/>
          <w:sz w:val="22"/>
          <w:szCs w:val="22"/>
        </w:rPr>
        <w:t xml:space="preserve">We now want to join this data with the county shapefile, </w:t>
      </w:r>
      <w:r w:rsidRPr="004E576A">
        <w:rPr>
          <w:rFonts w:ascii="Segoe UI" w:hAnsi="Segoe UI"/>
          <w:i/>
          <w:sz w:val="22"/>
          <w:szCs w:val="22"/>
        </w:rPr>
        <w:t>lwr48.shp</w:t>
      </w:r>
      <w:r w:rsidRPr="004E576A">
        <w:rPr>
          <w:rFonts w:ascii="Segoe UI" w:hAnsi="Segoe UI"/>
          <w:sz w:val="22"/>
          <w:szCs w:val="22"/>
        </w:rPr>
        <w:t xml:space="preserve">.  Unfortunately, there are two problems.  First, we don’t have a ready-made key for the join.  There is no column that maps cleanly from the </w:t>
      </w:r>
      <w:r w:rsidRPr="004E576A">
        <w:rPr>
          <w:rFonts w:ascii="Segoe UI" w:hAnsi="Segoe UI"/>
          <w:i/>
          <w:sz w:val="22"/>
          <w:szCs w:val="22"/>
        </w:rPr>
        <w:t>raw_corn_dat.dbf</w:t>
      </w:r>
      <w:r w:rsidRPr="004E576A">
        <w:rPr>
          <w:rFonts w:ascii="Segoe UI" w:hAnsi="Segoe UI"/>
          <w:sz w:val="22"/>
          <w:szCs w:val="22"/>
        </w:rPr>
        <w:t xml:space="preserve"> file to the </w:t>
      </w:r>
      <w:r w:rsidRPr="004E576A">
        <w:rPr>
          <w:rFonts w:ascii="Segoe UI" w:hAnsi="Segoe UI"/>
          <w:i/>
          <w:sz w:val="22"/>
          <w:szCs w:val="22"/>
        </w:rPr>
        <w:t>lwr48.dbf</w:t>
      </w:r>
      <w:r w:rsidRPr="004E576A">
        <w:rPr>
          <w:rFonts w:ascii="Segoe UI" w:hAnsi="Segoe UI"/>
          <w:sz w:val="22"/>
          <w:szCs w:val="22"/>
        </w:rPr>
        <w:t xml:space="preserve"> file.</w:t>
      </w:r>
      <w:r w:rsidR="00CF77D7" w:rsidRPr="004E576A">
        <w:rPr>
          <w:rFonts w:ascii="Segoe UI" w:hAnsi="Segoe UI"/>
          <w:sz w:val="22"/>
          <w:szCs w:val="22"/>
        </w:rPr>
        <w:t xml:space="preserve">  Let’s first fix this problem.</w:t>
      </w:r>
    </w:p>
    <w:p w:rsidR="00CB0FB2" w:rsidRPr="004E576A" w:rsidRDefault="00CB0FB2" w:rsidP="00CB0FB2">
      <w:pPr>
        <w:rPr>
          <w:rFonts w:ascii="Segoe UI" w:hAnsi="Segoe UI"/>
          <w:sz w:val="22"/>
          <w:szCs w:val="22"/>
        </w:rPr>
      </w:pPr>
    </w:p>
    <w:p w:rsidR="00CB0FB2" w:rsidRPr="004E576A" w:rsidRDefault="00CB0FB2" w:rsidP="00BB39CD">
      <w:pPr>
        <w:numPr>
          <w:ilvl w:val="0"/>
          <w:numId w:val="37"/>
        </w:numPr>
        <w:rPr>
          <w:rFonts w:ascii="Segoe UI" w:hAnsi="Segoe UI"/>
          <w:sz w:val="22"/>
          <w:szCs w:val="22"/>
        </w:rPr>
      </w:pPr>
      <w:r w:rsidRPr="004E576A">
        <w:rPr>
          <w:rFonts w:ascii="Segoe UI" w:hAnsi="Segoe UI"/>
          <w:sz w:val="22"/>
          <w:szCs w:val="22"/>
        </w:rPr>
        <w:t xml:space="preserve">Open the data table for the </w:t>
      </w:r>
      <w:r w:rsidRPr="004E576A">
        <w:rPr>
          <w:rFonts w:ascii="Segoe UI" w:hAnsi="Segoe UI"/>
          <w:i/>
          <w:sz w:val="22"/>
          <w:szCs w:val="22"/>
        </w:rPr>
        <w:t>lwr48</w:t>
      </w:r>
      <w:r w:rsidRPr="004E576A">
        <w:rPr>
          <w:rFonts w:ascii="Segoe UI" w:hAnsi="Segoe UI"/>
          <w:sz w:val="22"/>
          <w:szCs w:val="22"/>
        </w:rPr>
        <w:t xml:space="preserve"> shapefile.</w:t>
      </w:r>
    </w:p>
    <w:p w:rsidR="00CB0FB2" w:rsidRPr="004E576A" w:rsidRDefault="00CB0FB2" w:rsidP="00CB0FB2">
      <w:pPr>
        <w:rPr>
          <w:rFonts w:ascii="Segoe UI" w:hAnsi="Segoe UI"/>
          <w:sz w:val="22"/>
          <w:szCs w:val="22"/>
        </w:rPr>
      </w:pPr>
    </w:p>
    <w:p w:rsidR="00CB0FB2" w:rsidRPr="004E576A" w:rsidRDefault="00CB0FB2" w:rsidP="00CB0FB2">
      <w:pPr>
        <w:rPr>
          <w:rFonts w:ascii="Segoe UI" w:hAnsi="Segoe UI"/>
          <w:sz w:val="22"/>
          <w:szCs w:val="22"/>
        </w:rPr>
      </w:pPr>
      <w:r w:rsidRPr="004E576A">
        <w:rPr>
          <w:rFonts w:ascii="Segoe UI" w:hAnsi="Segoe UI"/>
          <w:sz w:val="22"/>
          <w:szCs w:val="22"/>
        </w:rPr>
        <w:t xml:space="preserve">Notice that </w:t>
      </w:r>
      <w:r w:rsidRPr="004E576A">
        <w:rPr>
          <w:rFonts w:ascii="Segoe UI" w:hAnsi="Segoe UI"/>
          <w:i/>
          <w:sz w:val="22"/>
          <w:szCs w:val="22"/>
        </w:rPr>
        <w:t>lwr48.shp</w:t>
      </w:r>
      <w:r w:rsidRPr="004E576A">
        <w:rPr>
          <w:rFonts w:ascii="Segoe UI" w:hAnsi="Segoe UI"/>
          <w:sz w:val="22"/>
          <w:szCs w:val="22"/>
        </w:rPr>
        <w:t xml:space="preserve"> also has the county and state FIPS codes, in the COUNTY and STATE columns, respectively.  Each state has a unique FIPS code, and each county within a STATE has a unique code.  If we combine the STATE-COUNTY codes, we can create a unique ID for ea</w:t>
      </w:r>
      <w:r w:rsidR="00060139" w:rsidRPr="004E576A">
        <w:rPr>
          <w:rFonts w:ascii="Segoe UI" w:hAnsi="Segoe UI"/>
          <w:sz w:val="22"/>
          <w:szCs w:val="22"/>
        </w:rPr>
        <w:t>ch county across the United States</w:t>
      </w:r>
      <w:r w:rsidRPr="004E576A">
        <w:rPr>
          <w:rFonts w:ascii="Segoe UI" w:hAnsi="Segoe UI"/>
          <w:sz w:val="22"/>
          <w:szCs w:val="22"/>
        </w:rPr>
        <w:t>.</w:t>
      </w:r>
    </w:p>
    <w:p w:rsidR="00CB0FB2" w:rsidRPr="004E576A" w:rsidRDefault="00CB0FB2" w:rsidP="00CB0FB2">
      <w:pPr>
        <w:rPr>
          <w:rFonts w:ascii="Segoe UI" w:hAnsi="Segoe UI"/>
          <w:sz w:val="22"/>
          <w:szCs w:val="22"/>
        </w:rPr>
      </w:pPr>
    </w:p>
    <w:p w:rsidR="00CD4AD2" w:rsidRPr="004E576A" w:rsidRDefault="00CD4AD2" w:rsidP="00CB0FB2">
      <w:pPr>
        <w:rPr>
          <w:rFonts w:ascii="Segoe UI" w:hAnsi="Segoe UI"/>
          <w:sz w:val="22"/>
          <w:szCs w:val="22"/>
        </w:rPr>
      </w:pPr>
    </w:p>
    <w:p w:rsidR="00060139" w:rsidRPr="004E576A" w:rsidRDefault="00CB0FB2" w:rsidP="00BB39CD">
      <w:pPr>
        <w:numPr>
          <w:ilvl w:val="0"/>
          <w:numId w:val="37"/>
        </w:numPr>
        <w:rPr>
          <w:rFonts w:ascii="Segoe UI" w:hAnsi="Segoe UI"/>
          <w:sz w:val="22"/>
          <w:szCs w:val="22"/>
        </w:rPr>
      </w:pPr>
      <w:r w:rsidRPr="004E576A">
        <w:rPr>
          <w:rFonts w:ascii="Segoe UI" w:hAnsi="Segoe UI"/>
          <w:sz w:val="22"/>
          <w:szCs w:val="22"/>
        </w:rPr>
        <w:t xml:space="preserve">Add a </w:t>
      </w:r>
      <w:r w:rsidR="00060139" w:rsidRPr="004E576A">
        <w:rPr>
          <w:rFonts w:ascii="Segoe UI" w:hAnsi="Segoe UI"/>
          <w:sz w:val="22"/>
          <w:szCs w:val="22"/>
        </w:rPr>
        <w:t>new field</w:t>
      </w:r>
      <w:r w:rsidRPr="004E576A">
        <w:rPr>
          <w:rFonts w:ascii="Segoe UI" w:hAnsi="Segoe UI"/>
          <w:sz w:val="22"/>
          <w:szCs w:val="22"/>
        </w:rPr>
        <w:t xml:space="preserve"> to the</w:t>
      </w:r>
      <w:r w:rsidRPr="004E576A">
        <w:rPr>
          <w:rFonts w:ascii="Segoe UI" w:hAnsi="Segoe UI"/>
          <w:i/>
          <w:sz w:val="22"/>
          <w:szCs w:val="22"/>
        </w:rPr>
        <w:t xml:space="preserve"> lwr48</w:t>
      </w:r>
      <w:r w:rsidRPr="004E576A">
        <w:rPr>
          <w:rFonts w:ascii="Segoe UI" w:hAnsi="Segoe UI"/>
          <w:sz w:val="22"/>
          <w:szCs w:val="22"/>
        </w:rPr>
        <w:t xml:space="preserve"> data table (</w:t>
      </w:r>
      <w:r w:rsidRPr="004E576A">
        <w:rPr>
          <w:rFonts w:ascii="Segoe UI" w:hAnsi="Segoe UI"/>
          <w:b/>
          <w:sz w:val="22"/>
          <w:szCs w:val="22"/>
        </w:rPr>
        <w:t>Table Options &gt; Add Field</w:t>
      </w:r>
      <w:r w:rsidRPr="004E576A">
        <w:rPr>
          <w:rFonts w:ascii="Segoe UI" w:hAnsi="Segoe UI"/>
          <w:sz w:val="22"/>
          <w:szCs w:val="22"/>
        </w:rPr>
        <w:t xml:space="preserve"> in the</w:t>
      </w:r>
      <w:r w:rsidRPr="004E576A">
        <w:rPr>
          <w:rFonts w:ascii="Segoe UI" w:hAnsi="Segoe UI"/>
          <w:i/>
          <w:sz w:val="22"/>
          <w:szCs w:val="22"/>
        </w:rPr>
        <w:t xml:space="preserve"> lwr48</w:t>
      </w:r>
      <w:r w:rsidRPr="004E576A">
        <w:rPr>
          <w:rFonts w:ascii="Segoe UI" w:hAnsi="Segoe UI"/>
          <w:sz w:val="22"/>
          <w:szCs w:val="22"/>
        </w:rPr>
        <w:t xml:space="preserve"> Table</w:t>
      </w:r>
      <w:r w:rsidR="00060139" w:rsidRPr="004E576A">
        <w:rPr>
          <w:rFonts w:ascii="Segoe UI" w:hAnsi="Segoe UI"/>
          <w:sz w:val="22"/>
          <w:szCs w:val="22"/>
        </w:rPr>
        <w:t xml:space="preserve"> </w:t>
      </w:r>
      <w:r w:rsidRPr="004E576A">
        <w:rPr>
          <w:rFonts w:ascii="Segoe UI" w:hAnsi="Segoe UI"/>
          <w:sz w:val="22"/>
          <w:szCs w:val="22"/>
        </w:rPr>
        <w:t>window).</w:t>
      </w:r>
      <w:r w:rsidR="00060139" w:rsidRPr="004E576A">
        <w:rPr>
          <w:rFonts w:ascii="Segoe UI" w:hAnsi="Segoe UI"/>
          <w:sz w:val="22"/>
          <w:szCs w:val="22"/>
        </w:rPr>
        <w:t xml:space="preserve">  </w:t>
      </w:r>
      <w:r w:rsidRPr="004E576A">
        <w:rPr>
          <w:rFonts w:ascii="Segoe UI" w:hAnsi="Segoe UI"/>
          <w:sz w:val="22"/>
          <w:szCs w:val="22"/>
        </w:rPr>
        <w:t xml:space="preserve">Make this field a long integer, with at least 8 columns (precision), and name it something like </w:t>
      </w:r>
      <w:r w:rsidR="00060139" w:rsidRPr="004E576A">
        <w:rPr>
          <w:rFonts w:ascii="Segoe UI" w:hAnsi="Segoe UI"/>
          <w:sz w:val="22"/>
          <w:szCs w:val="22"/>
        </w:rPr>
        <w:t>“</w:t>
      </w:r>
      <w:r w:rsidRPr="004E576A">
        <w:rPr>
          <w:rFonts w:ascii="Segoe UI" w:hAnsi="Segoe UI"/>
          <w:sz w:val="22"/>
          <w:szCs w:val="22"/>
        </w:rPr>
        <w:t>sta_count</w:t>
      </w:r>
      <w:r w:rsidR="00060139" w:rsidRPr="004E576A">
        <w:rPr>
          <w:rFonts w:ascii="Segoe UI" w:hAnsi="Segoe UI"/>
          <w:sz w:val="22"/>
          <w:szCs w:val="22"/>
        </w:rPr>
        <w:t>”</w:t>
      </w:r>
      <w:r w:rsidRPr="004E576A">
        <w:rPr>
          <w:rFonts w:ascii="Segoe UI" w:hAnsi="Segoe UI"/>
          <w:sz w:val="22"/>
          <w:szCs w:val="22"/>
        </w:rPr>
        <w:t>.</w:t>
      </w:r>
    </w:p>
    <w:p w:rsidR="00060139" w:rsidRPr="004E576A" w:rsidRDefault="00060139" w:rsidP="00060139">
      <w:pPr>
        <w:ind w:left="720"/>
        <w:rPr>
          <w:rFonts w:ascii="Segoe UI" w:hAnsi="Segoe UI"/>
          <w:sz w:val="22"/>
          <w:szCs w:val="22"/>
        </w:rPr>
      </w:pPr>
    </w:p>
    <w:p w:rsidR="00CB0FB2" w:rsidRPr="004E576A" w:rsidRDefault="00CB0FB2" w:rsidP="00BB39CD">
      <w:pPr>
        <w:numPr>
          <w:ilvl w:val="0"/>
          <w:numId w:val="37"/>
        </w:numPr>
        <w:rPr>
          <w:rFonts w:ascii="Segoe UI" w:hAnsi="Segoe UI"/>
          <w:sz w:val="22"/>
          <w:szCs w:val="22"/>
        </w:rPr>
      </w:pPr>
      <w:r w:rsidRPr="004E576A">
        <w:rPr>
          <w:rFonts w:ascii="Segoe UI" w:hAnsi="Segoe UI"/>
          <w:sz w:val="22"/>
          <w:szCs w:val="22"/>
        </w:rPr>
        <w:t>Use the field calculator to assign sta_count a value according to the formula:</w:t>
      </w:r>
    </w:p>
    <w:p w:rsidR="00CB0FB2" w:rsidRPr="004E576A" w:rsidRDefault="00CB0FB2" w:rsidP="00CB0FB2">
      <w:pPr>
        <w:rPr>
          <w:rFonts w:ascii="Segoe UI" w:hAnsi="Segoe UI"/>
          <w:sz w:val="22"/>
          <w:szCs w:val="22"/>
        </w:rPr>
      </w:pPr>
    </w:p>
    <w:p w:rsidR="00CB0FB2" w:rsidRPr="004E576A" w:rsidRDefault="00CB0FB2" w:rsidP="00B5344F">
      <w:pPr>
        <w:ind w:left="2880"/>
        <w:rPr>
          <w:rFonts w:ascii="Segoe UI" w:hAnsi="Segoe UI"/>
          <w:sz w:val="22"/>
          <w:szCs w:val="22"/>
        </w:rPr>
      </w:pPr>
      <w:r w:rsidRPr="004E576A">
        <w:rPr>
          <w:rFonts w:ascii="Segoe UI" w:hAnsi="Segoe UI"/>
          <w:sz w:val="22"/>
          <w:szCs w:val="22"/>
        </w:rPr>
        <w:t xml:space="preserve"> [STATE] * 10000 + [COUNTY] </w:t>
      </w:r>
    </w:p>
    <w:p w:rsidR="00CB0FB2" w:rsidRPr="004E576A" w:rsidRDefault="00CB0FB2" w:rsidP="00CB0FB2">
      <w:pPr>
        <w:rPr>
          <w:rFonts w:ascii="Segoe UI" w:hAnsi="Segoe UI"/>
          <w:sz w:val="22"/>
          <w:szCs w:val="22"/>
        </w:rPr>
      </w:pPr>
    </w:p>
    <w:p w:rsidR="00B5344F" w:rsidRPr="004E576A" w:rsidRDefault="00B5344F" w:rsidP="00CB0FB2">
      <w:pPr>
        <w:rPr>
          <w:rFonts w:ascii="Segoe UI" w:hAnsi="Segoe UI"/>
          <w:sz w:val="22"/>
          <w:szCs w:val="22"/>
        </w:rPr>
      </w:pPr>
    </w:p>
    <w:p w:rsidR="00CB0FB2" w:rsidRPr="004E576A" w:rsidRDefault="00CB0FB2" w:rsidP="00CB0FB2">
      <w:pPr>
        <w:rPr>
          <w:rFonts w:ascii="Segoe UI" w:hAnsi="Segoe UI"/>
          <w:sz w:val="22"/>
          <w:szCs w:val="22"/>
        </w:rPr>
      </w:pPr>
      <w:r w:rsidRPr="004E576A">
        <w:rPr>
          <w:rFonts w:ascii="Segoe UI" w:hAnsi="Segoe UI"/>
          <w:sz w:val="22"/>
          <w:szCs w:val="22"/>
        </w:rPr>
        <w:t>Multiplying the STATE by 10000 and adding to COUNTY creates a unique 5-digit code, with the value for STATE in the first two digits, and the value for COUNTY in the next three digits.</w:t>
      </w:r>
    </w:p>
    <w:p w:rsidR="00CB0FB2" w:rsidRPr="004E576A" w:rsidRDefault="00CB0FB2" w:rsidP="00CB0FB2">
      <w:pPr>
        <w:rPr>
          <w:rFonts w:ascii="Segoe UI" w:hAnsi="Segoe UI"/>
          <w:sz w:val="22"/>
          <w:szCs w:val="22"/>
        </w:rPr>
      </w:pPr>
    </w:p>
    <w:p w:rsidR="002D0977" w:rsidRPr="004E576A" w:rsidRDefault="00CB0FB2" w:rsidP="00BB39CD">
      <w:pPr>
        <w:numPr>
          <w:ilvl w:val="0"/>
          <w:numId w:val="38"/>
        </w:numPr>
        <w:rPr>
          <w:rFonts w:ascii="Segoe UI" w:hAnsi="Segoe UI"/>
          <w:sz w:val="22"/>
          <w:szCs w:val="22"/>
        </w:rPr>
      </w:pPr>
      <w:r w:rsidRPr="004E576A">
        <w:rPr>
          <w:rFonts w:ascii="Segoe UI" w:hAnsi="Segoe UI"/>
          <w:sz w:val="22"/>
          <w:szCs w:val="22"/>
        </w:rPr>
        <w:t xml:space="preserve">Open the </w:t>
      </w:r>
      <w:r w:rsidRPr="004E576A">
        <w:rPr>
          <w:rFonts w:ascii="Segoe UI" w:hAnsi="Segoe UI"/>
          <w:i/>
          <w:sz w:val="22"/>
          <w:szCs w:val="22"/>
        </w:rPr>
        <w:t>raw_corn_dat.dbf</w:t>
      </w:r>
      <w:r w:rsidRPr="004E576A">
        <w:rPr>
          <w:rFonts w:ascii="Segoe UI" w:hAnsi="Segoe UI"/>
          <w:sz w:val="22"/>
          <w:szCs w:val="22"/>
        </w:rPr>
        <w:t xml:space="preserve"> file, add a sta_count column similar to the one in </w:t>
      </w:r>
      <w:r w:rsidRPr="004E576A">
        <w:rPr>
          <w:rFonts w:ascii="Segoe UI" w:hAnsi="Segoe UI"/>
          <w:i/>
          <w:sz w:val="22"/>
          <w:szCs w:val="22"/>
        </w:rPr>
        <w:t>lwr48</w:t>
      </w:r>
      <w:r w:rsidR="002D0977" w:rsidRPr="004E576A">
        <w:rPr>
          <w:rFonts w:ascii="Segoe UI" w:hAnsi="Segoe UI"/>
          <w:sz w:val="22"/>
          <w:szCs w:val="22"/>
        </w:rPr>
        <w:t>.</w:t>
      </w:r>
    </w:p>
    <w:p w:rsidR="002D0977" w:rsidRPr="004E576A" w:rsidRDefault="002D0977" w:rsidP="002D0977">
      <w:pPr>
        <w:ind w:left="720"/>
        <w:rPr>
          <w:rFonts w:ascii="Segoe UI" w:hAnsi="Segoe UI"/>
          <w:sz w:val="22"/>
          <w:szCs w:val="22"/>
        </w:rPr>
      </w:pPr>
    </w:p>
    <w:p w:rsidR="00CB0FB2" w:rsidRPr="004E576A" w:rsidRDefault="002D0977" w:rsidP="00BB39CD">
      <w:pPr>
        <w:numPr>
          <w:ilvl w:val="0"/>
          <w:numId w:val="38"/>
        </w:numPr>
        <w:rPr>
          <w:rFonts w:ascii="Segoe UI" w:hAnsi="Segoe UI"/>
          <w:sz w:val="22"/>
          <w:szCs w:val="22"/>
        </w:rPr>
      </w:pPr>
      <w:r w:rsidRPr="004E576A">
        <w:rPr>
          <w:rFonts w:ascii="Segoe UI" w:hAnsi="Segoe UI"/>
          <w:sz w:val="22"/>
          <w:szCs w:val="22"/>
        </w:rPr>
        <w:t xml:space="preserve">Using the Field Calculator, add </w:t>
      </w:r>
      <w:r w:rsidR="00CB0FB2" w:rsidRPr="004E576A">
        <w:rPr>
          <w:rFonts w:ascii="Segoe UI" w:hAnsi="Segoe UI"/>
          <w:sz w:val="22"/>
          <w:szCs w:val="22"/>
        </w:rPr>
        <w:t>value</w:t>
      </w:r>
      <w:r w:rsidRPr="004E576A">
        <w:rPr>
          <w:rFonts w:ascii="Segoe UI" w:hAnsi="Segoe UI"/>
          <w:sz w:val="22"/>
          <w:szCs w:val="22"/>
        </w:rPr>
        <w:t>s to the new column</w:t>
      </w:r>
      <w:r w:rsidR="00CB0FB2" w:rsidRPr="004E576A">
        <w:rPr>
          <w:rFonts w:ascii="Segoe UI" w:hAnsi="Segoe UI"/>
          <w:sz w:val="22"/>
          <w:szCs w:val="22"/>
        </w:rPr>
        <w:t xml:space="preserve"> according to</w:t>
      </w:r>
      <w:r w:rsidRPr="004E576A">
        <w:rPr>
          <w:rFonts w:ascii="Segoe UI" w:hAnsi="Segoe UI"/>
          <w:sz w:val="22"/>
          <w:szCs w:val="22"/>
        </w:rPr>
        <w:t xml:space="preserve"> the formula</w:t>
      </w:r>
      <w:r w:rsidR="00CB0FB2" w:rsidRPr="004E576A">
        <w:rPr>
          <w:rFonts w:ascii="Segoe UI" w:hAnsi="Segoe UI"/>
          <w:sz w:val="22"/>
          <w:szCs w:val="22"/>
        </w:rPr>
        <w:t>:</w:t>
      </w:r>
    </w:p>
    <w:p w:rsidR="00CB0FB2" w:rsidRPr="004E576A" w:rsidRDefault="00CB0FB2" w:rsidP="00CB0FB2">
      <w:pPr>
        <w:rPr>
          <w:rFonts w:ascii="Segoe UI" w:hAnsi="Segoe UI"/>
          <w:sz w:val="22"/>
          <w:szCs w:val="22"/>
        </w:rPr>
      </w:pPr>
    </w:p>
    <w:p w:rsidR="00CB0FB2" w:rsidRPr="004E576A" w:rsidRDefault="00CB0FB2" w:rsidP="002D0977">
      <w:pPr>
        <w:ind w:left="2880"/>
        <w:rPr>
          <w:rFonts w:ascii="Segoe UI" w:hAnsi="Segoe UI"/>
          <w:sz w:val="22"/>
          <w:szCs w:val="22"/>
        </w:rPr>
      </w:pPr>
      <w:r w:rsidRPr="004E576A">
        <w:rPr>
          <w:rFonts w:ascii="Segoe UI" w:hAnsi="Segoe UI"/>
          <w:sz w:val="22"/>
          <w:szCs w:val="22"/>
        </w:rPr>
        <w:t>[Stfips] *10000 + [CoFips]</w:t>
      </w:r>
    </w:p>
    <w:p w:rsidR="00CB0FB2" w:rsidRPr="004E576A" w:rsidRDefault="00CB0FB2" w:rsidP="00CB0FB2">
      <w:pPr>
        <w:rPr>
          <w:rFonts w:ascii="Segoe UI" w:hAnsi="Segoe UI"/>
          <w:sz w:val="22"/>
          <w:szCs w:val="22"/>
        </w:rPr>
      </w:pPr>
    </w:p>
    <w:p w:rsidR="00B5344F" w:rsidRPr="004E576A" w:rsidRDefault="00B5344F" w:rsidP="00CB0FB2">
      <w:pPr>
        <w:rPr>
          <w:rFonts w:ascii="Segoe UI" w:hAnsi="Segoe UI"/>
          <w:sz w:val="22"/>
          <w:szCs w:val="22"/>
        </w:rPr>
      </w:pPr>
    </w:p>
    <w:p w:rsidR="00CB0FB2" w:rsidRPr="004E576A" w:rsidRDefault="00CB0FB2" w:rsidP="00BB39CD">
      <w:pPr>
        <w:numPr>
          <w:ilvl w:val="0"/>
          <w:numId w:val="39"/>
        </w:numPr>
        <w:rPr>
          <w:rFonts w:ascii="Segoe UI" w:hAnsi="Segoe UI"/>
          <w:sz w:val="22"/>
          <w:szCs w:val="22"/>
        </w:rPr>
      </w:pPr>
      <w:r w:rsidRPr="004E576A">
        <w:rPr>
          <w:rFonts w:ascii="Segoe UI" w:hAnsi="Segoe UI"/>
          <w:sz w:val="22"/>
          <w:szCs w:val="22"/>
        </w:rPr>
        <w:t>Now, sort the</w:t>
      </w:r>
      <w:r w:rsidRPr="004E576A">
        <w:rPr>
          <w:rFonts w:ascii="Segoe UI" w:hAnsi="Segoe UI"/>
          <w:i/>
          <w:sz w:val="22"/>
          <w:szCs w:val="22"/>
        </w:rPr>
        <w:t xml:space="preserve"> raw_corn_dat</w:t>
      </w:r>
      <w:r w:rsidR="00D263DC" w:rsidRPr="004E576A">
        <w:rPr>
          <w:rFonts w:ascii="Segoe UI" w:hAnsi="Segoe UI"/>
          <w:sz w:val="22"/>
          <w:szCs w:val="22"/>
        </w:rPr>
        <w:t xml:space="preserve"> table in ascending order. (Hint: right-</w:t>
      </w:r>
      <w:r w:rsidRPr="004E576A">
        <w:rPr>
          <w:rFonts w:ascii="Segoe UI" w:hAnsi="Segoe UI"/>
          <w:sz w:val="22"/>
          <w:szCs w:val="22"/>
        </w:rPr>
        <w:t>click</w:t>
      </w:r>
      <w:r w:rsidR="00D263DC" w:rsidRPr="004E576A">
        <w:rPr>
          <w:rFonts w:ascii="Segoe UI" w:hAnsi="Segoe UI"/>
          <w:sz w:val="22"/>
          <w:szCs w:val="22"/>
        </w:rPr>
        <w:t xml:space="preserve"> on the sta_count field name.)</w:t>
      </w:r>
    </w:p>
    <w:p w:rsidR="00CB0FB2" w:rsidRPr="004E576A" w:rsidRDefault="006B28E4" w:rsidP="00CB0FB2">
      <w:pPr>
        <w:rPr>
          <w:rFonts w:ascii="Segoe UI" w:hAnsi="Segoe UI"/>
          <w:sz w:val="22"/>
          <w:szCs w:val="22"/>
        </w:rPr>
      </w:pPr>
      <w:r w:rsidRPr="004E576A">
        <w:rPr>
          <w:rFonts w:ascii="Segoe UI" w:hAnsi="Segoe UI"/>
          <w:noProof/>
          <w:lang w:eastAsia="en-US"/>
        </w:rPr>
        <w:drawing>
          <wp:anchor distT="0" distB="0" distL="114300" distR="114300" simplePos="0" relativeHeight="251657216" behindDoc="1" locked="0" layoutInCell="1" allowOverlap="1" wp14:anchorId="3E07BB3F" wp14:editId="49A7281E">
            <wp:simplePos x="0" y="0"/>
            <wp:positionH relativeFrom="column">
              <wp:posOffset>2415540</wp:posOffset>
            </wp:positionH>
            <wp:positionV relativeFrom="paragraph">
              <wp:posOffset>6350</wp:posOffset>
            </wp:positionV>
            <wp:extent cx="4162425" cy="2552065"/>
            <wp:effectExtent l="0" t="0" r="3175" b="0"/>
            <wp:wrapTight wrapText="bothSides">
              <wp:wrapPolygon edited="0">
                <wp:start x="0" y="0"/>
                <wp:lineTo x="0" y="21283"/>
                <wp:lineTo x="21485" y="21283"/>
                <wp:lineTo x="21485" y="0"/>
                <wp:lineTo x="0" y="0"/>
              </wp:wrapPolygon>
            </wp:wrapTight>
            <wp:docPr id="2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62425" cy="2552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0FB2" w:rsidRPr="004E576A" w:rsidRDefault="00CB0FB2" w:rsidP="00CB0FB2">
      <w:pPr>
        <w:rPr>
          <w:rFonts w:ascii="Segoe UI" w:hAnsi="Segoe UI"/>
          <w:sz w:val="22"/>
          <w:szCs w:val="22"/>
        </w:rPr>
      </w:pPr>
      <w:r w:rsidRPr="004E576A">
        <w:rPr>
          <w:rFonts w:ascii="Segoe UI" w:hAnsi="Segoe UI"/>
          <w:sz w:val="22"/>
          <w:szCs w:val="22"/>
        </w:rPr>
        <w:t xml:space="preserve">You should have a window that looks something like the figure </w:t>
      </w:r>
      <w:r w:rsidR="002D0977" w:rsidRPr="004E576A">
        <w:rPr>
          <w:rFonts w:ascii="Segoe UI" w:hAnsi="Segoe UI"/>
          <w:sz w:val="22"/>
          <w:szCs w:val="22"/>
        </w:rPr>
        <w:t>to the right</w:t>
      </w:r>
      <w:r w:rsidRPr="004E576A">
        <w:rPr>
          <w:rFonts w:ascii="Segoe UI" w:hAnsi="Segoe UI"/>
          <w:sz w:val="22"/>
          <w:szCs w:val="22"/>
        </w:rPr>
        <w:t>:</w:t>
      </w:r>
    </w:p>
    <w:p w:rsidR="00CB0FB2" w:rsidRPr="004E576A" w:rsidRDefault="00CB0FB2" w:rsidP="00CB0FB2">
      <w:pPr>
        <w:rPr>
          <w:rFonts w:ascii="Segoe UI" w:hAnsi="Segoe UI"/>
          <w:sz w:val="22"/>
          <w:szCs w:val="22"/>
        </w:rPr>
      </w:pPr>
    </w:p>
    <w:p w:rsidR="00CB0FB2" w:rsidRPr="004E576A" w:rsidRDefault="00CB0FB2" w:rsidP="00CB0FB2">
      <w:pPr>
        <w:rPr>
          <w:rFonts w:ascii="Segoe UI" w:hAnsi="Segoe UI"/>
          <w:sz w:val="22"/>
          <w:szCs w:val="22"/>
        </w:rPr>
      </w:pPr>
      <w:r w:rsidRPr="004E576A">
        <w:rPr>
          <w:rFonts w:ascii="Segoe UI" w:hAnsi="Segoe UI"/>
          <w:sz w:val="22"/>
          <w:szCs w:val="22"/>
        </w:rPr>
        <w:t xml:space="preserve">We can now see the second problem with this data set. </w:t>
      </w:r>
    </w:p>
    <w:p w:rsidR="00CB0FB2" w:rsidRPr="004E576A" w:rsidRDefault="00CB0FB2" w:rsidP="00CB0FB2">
      <w:pPr>
        <w:rPr>
          <w:rFonts w:ascii="Segoe UI" w:hAnsi="Segoe UI"/>
          <w:sz w:val="22"/>
          <w:szCs w:val="22"/>
        </w:rPr>
      </w:pPr>
    </w:p>
    <w:p w:rsidR="00CB0FB2" w:rsidRPr="004E576A" w:rsidRDefault="002D0977" w:rsidP="00CB0FB2">
      <w:pPr>
        <w:rPr>
          <w:rFonts w:ascii="Segoe UI" w:hAnsi="Segoe UI"/>
          <w:sz w:val="22"/>
          <w:szCs w:val="22"/>
        </w:rPr>
      </w:pPr>
      <w:r w:rsidRPr="004E576A">
        <w:rPr>
          <w:rFonts w:ascii="Segoe UI" w:hAnsi="Segoe UI"/>
          <w:sz w:val="22"/>
          <w:szCs w:val="22"/>
        </w:rPr>
        <w:t>Note that there are multiple</w:t>
      </w:r>
      <w:r w:rsidR="00CB0FB2" w:rsidRPr="004E576A">
        <w:rPr>
          <w:rFonts w:ascii="Segoe UI" w:hAnsi="Segoe UI"/>
          <w:sz w:val="22"/>
          <w:szCs w:val="22"/>
        </w:rPr>
        <w:t xml:space="preserve"> entries for sta_count,</w:t>
      </w:r>
      <w:r w:rsidRPr="004E576A">
        <w:rPr>
          <w:rFonts w:ascii="Segoe UI" w:hAnsi="Segoe UI"/>
          <w:sz w:val="22"/>
          <w:szCs w:val="22"/>
        </w:rPr>
        <w:t xml:space="preserve"> for</w:t>
      </w:r>
      <w:r w:rsidR="00CB0FB2" w:rsidRPr="004E576A">
        <w:rPr>
          <w:rFonts w:ascii="Segoe UI" w:hAnsi="Segoe UI"/>
          <w:sz w:val="22"/>
          <w:szCs w:val="22"/>
        </w:rPr>
        <w:t xml:space="preserve"> each state/county combination.  This is because yield </w:t>
      </w:r>
      <w:r w:rsidR="00CB0FB2" w:rsidRPr="004E576A">
        <w:rPr>
          <w:rFonts w:ascii="Segoe UI" w:hAnsi="Segoe UI"/>
          <w:sz w:val="22"/>
          <w:szCs w:val="22"/>
        </w:rPr>
        <w:lastRenderedPageBreak/>
        <w:t xml:space="preserve">was reported at various levels for each county.  </w:t>
      </w:r>
    </w:p>
    <w:p w:rsidR="00CB0FB2" w:rsidRPr="004E576A" w:rsidRDefault="00CB0FB2" w:rsidP="00CB0FB2">
      <w:pPr>
        <w:rPr>
          <w:rFonts w:ascii="Segoe UI" w:hAnsi="Segoe UI"/>
          <w:sz w:val="22"/>
          <w:szCs w:val="22"/>
        </w:rPr>
      </w:pPr>
    </w:p>
    <w:p w:rsidR="00CB0FB2" w:rsidRPr="004E576A" w:rsidRDefault="00CB0FB2" w:rsidP="00CB0FB2">
      <w:pPr>
        <w:rPr>
          <w:rFonts w:ascii="Segoe UI" w:hAnsi="Segoe UI"/>
          <w:sz w:val="22"/>
          <w:szCs w:val="22"/>
        </w:rPr>
      </w:pPr>
      <w:r w:rsidRPr="004E576A">
        <w:rPr>
          <w:rFonts w:ascii="Segoe UI" w:hAnsi="Segoe UI"/>
          <w:sz w:val="22"/>
          <w:szCs w:val="22"/>
        </w:rPr>
        <w:t xml:space="preserve">We must aggregate the rows before we join this table to the </w:t>
      </w:r>
      <w:r w:rsidRPr="004E576A">
        <w:rPr>
          <w:rFonts w:ascii="Segoe UI" w:hAnsi="Segoe UI"/>
          <w:i/>
          <w:sz w:val="22"/>
          <w:szCs w:val="22"/>
        </w:rPr>
        <w:t>lwr48</w:t>
      </w:r>
      <w:r w:rsidRPr="004E576A">
        <w:rPr>
          <w:rFonts w:ascii="Segoe UI" w:hAnsi="Segoe UI"/>
          <w:sz w:val="22"/>
          <w:szCs w:val="22"/>
        </w:rPr>
        <w:t xml:space="preserve"> shapefile. A join matches the rows by a key. If we don’t somehow summarize the multiple rows that have the same sta_count value, then we can’t be sure whi</w:t>
      </w:r>
      <w:r w:rsidR="00D263DC" w:rsidRPr="004E576A">
        <w:rPr>
          <w:rFonts w:ascii="Segoe UI" w:hAnsi="Segoe UI"/>
          <w:sz w:val="22"/>
          <w:szCs w:val="22"/>
        </w:rPr>
        <w:t>ch will be chosen for the join (because many-to-</w:t>
      </w:r>
      <w:r w:rsidRPr="004E576A">
        <w:rPr>
          <w:rFonts w:ascii="Segoe UI" w:hAnsi="Segoe UI"/>
          <w:sz w:val="22"/>
          <w:szCs w:val="22"/>
        </w:rPr>
        <w:t>one joins are ambiguous</w:t>
      </w:r>
      <w:r w:rsidR="00D263DC" w:rsidRPr="004E576A">
        <w:rPr>
          <w:rFonts w:ascii="Segoe UI" w:hAnsi="Segoe UI"/>
          <w:sz w:val="22"/>
          <w:szCs w:val="22"/>
        </w:rPr>
        <w:t>)</w:t>
      </w:r>
      <w:r w:rsidRPr="004E576A">
        <w:rPr>
          <w:rFonts w:ascii="Segoe UI" w:hAnsi="Segoe UI"/>
          <w:sz w:val="22"/>
          <w:szCs w:val="22"/>
        </w:rPr>
        <w:t>.</w:t>
      </w:r>
      <w:r w:rsidR="00D263DC" w:rsidRPr="004E576A">
        <w:rPr>
          <w:rFonts w:ascii="Segoe UI" w:hAnsi="Segoe UI"/>
          <w:sz w:val="22"/>
          <w:szCs w:val="22"/>
        </w:rPr>
        <w:t xml:space="preserve">  </w:t>
      </w:r>
      <w:r w:rsidRPr="004E576A">
        <w:rPr>
          <w:rFonts w:ascii="Segoe UI" w:hAnsi="Segoe UI"/>
          <w:sz w:val="22"/>
          <w:szCs w:val="22"/>
        </w:rPr>
        <w:t xml:space="preserve">Fortunately, ArcMap provides a tool for aggregating rows. </w:t>
      </w:r>
    </w:p>
    <w:p w:rsidR="00D263DC" w:rsidRPr="004E576A" w:rsidRDefault="006B28E4" w:rsidP="00CB0FB2">
      <w:pPr>
        <w:rPr>
          <w:rFonts w:ascii="Segoe UI" w:hAnsi="Segoe UI"/>
          <w:sz w:val="22"/>
          <w:szCs w:val="22"/>
        </w:rPr>
      </w:pPr>
      <w:r w:rsidRPr="004E576A">
        <w:rPr>
          <w:rFonts w:ascii="Segoe UI" w:hAnsi="Segoe UI"/>
          <w:noProof/>
          <w:lang w:eastAsia="en-US"/>
        </w:rPr>
        <w:drawing>
          <wp:anchor distT="0" distB="0" distL="114300" distR="114300" simplePos="0" relativeHeight="251656192" behindDoc="1" locked="0" layoutInCell="1" allowOverlap="1" wp14:anchorId="2CBAE4A3" wp14:editId="18E1FD9C">
            <wp:simplePos x="0" y="0"/>
            <wp:positionH relativeFrom="column">
              <wp:posOffset>3419475</wp:posOffset>
            </wp:positionH>
            <wp:positionV relativeFrom="paragraph">
              <wp:posOffset>41910</wp:posOffset>
            </wp:positionV>
            <wp:extent cx="3070860" cy="2101850"/>
            <wp:effectExtent l="0" t="0" r="2540" b="6350"/>
            <wp:wrapTight wrapText="bothSides">
              <wp:wrapPolygon edited="0">
                <wp:start x="0" y="0"/>
                <wp:lineTo x="0" y="21404"/>
                <wp:lineTo x="21439" y="21404"/>
                <wp:lineTo x="21439" y="0"/>
                <wp:lineTo x="0" y="0"/>
              </wp:wrapPolygon>
            </wp:wrapTight>
            <wp:docPr id="1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70860" cy="2101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0FB2" w:rsidRPr="004E576A" w:rsidRDefault="00CB0FB2" w:rsidP="00BB39CD">
      <w:pPr>
        <w:numPr>
          <w:ilvl w:val="0"/>
          <w:numId w:val="39"/>
        </w:numPr>
        <w:rPr>
          <w:rFonts w:ascii="Segoe UI" w:hAnsi="Segoe UI"/>
          <w:sz w:val="22"/>
          <w:szCs w:val="22"/>
        </w:rPr>
      </w:pPr>
      <w:r w:rsidRPr="004E576A">
        <w:rPr>
          <w:rFonts w:ascii="Segoe UI" w:hAnsi="Segoe UI"/>
          <w:sz w:val="22"/>
          <w:szCs w:val="22"/>
        </w:rPr>
        <w:t>Right click on the</w:t>
      </w:r>
      <w:r w:rsidR="00C339F2" w:rsidRPr="004E576A">
        <w:rPr>
          <w:rFonts w:ascii="Segoe UI" w:hAnsi="Segoe UI"/>
          <w:sz w:val="22"/>
          <w:szCs w:val="22"/>
        </w:rPr>
        <w:t xml:space="preserve"> “sta_count” column heading</w:t>
      </w:r>
      <w:r w:rsidRPr="004E576A">
        <w:rPr>
          <w:rFonts w:ascii="Segoe UI" w:hAnsi="Segoe UI"/>
          <w:sz w:val="22"/>
          <w:szCs w:val="22"/>
        </w:rPr>
        <w:t xml:space="preserve"> in the</w:t>
      </w:r>
      <w:r w:rsidRPr="004E576A">
        <w:rPr>
          <w:rFonts w:ascii="Segoe UI" w:hAnsi="Segoe UI"/>
          <w:i/>
          <w:sz w:val="22"/>
          <w:szCs w:val="22"/>
        </w:rPr>
        <w:t xml:space="preserve"> raw_corn_dat.dbf</w:t>
      </w:r>
      <w:r w:rsidRPr="004E576A">
        <w:rPr>
          <w:rFonts w:ascii="Segoe UI" w:hAnsi="Segoe UI"/>
          <w:sz w:val="22"/>
          <w:szCs w:val="22"/>
        </w:rPr>
        <w:t xml:space="preserve"> table.</w:t>
      </w:r>
    </w:p>
    <w:p w:rsidR="00CB0FB2" w:rsidRPr="004E576A" w:rsidRDefault="00CB0FB2" w:rsidP="00CB0FB2">
      <w:pPr>
        <w:rPr>
          <w:rFonts w:ascii="Segoe UI" w:hAnsi="Segoe UI"/>
          <w:sz w:val="22"/>
          <w:szCs w:val="22"/>
        </w:rPr>
      </w:pPr>
    </w:p>
    <w:p w:rsidR="00C339F2" w:rsidRPr="004E576A" w:rsidRDefault="00CB0FB2" w:rsidP="00BB39CD">
      <w:pPr>
        <w:numPr>
          <w:ilvl w:val="0"/>
          <w:numId w:val="39"/>
        </w:numPr>
        <w:rPr>
          <w:rFonts w:ascii="Segoe UI" w:hAnsi="Segoe UI"/>
          <w:sz w:val="22"/>
          <w:szCs w:val="22"/>
        </w:rPr>
      </w:pPr>
      <w:r w:rsidRPr="004E576A">
        <w:rPr>
          <w:rFonts w:ascii="Segoe UI" w:hAnsi="Segoe UI"/>
          <w:sz w:val="22"/>
          <w:szCs w:val="22"/>
        </w:rPr>
        <w:t xml:space="preserve">Left click on the </w:t>
      </w:r>
      <w:r w:rsidR="00193A0D" w:rsidRPr="004E576A">
        <w:rPr>
          <w:rFonts w:ascii="Segoe UI" w:hAnsi="Segoe UI"/>
          <w:sz w:val="22"/>
          <w:szCs w:val="22"/>
        </w:rPr>
        <w:t>“</w:t>
      </w:r>
      <w:r w:rsidRPr="004E576A">
        <w:rPr>
          <w:rFonts w:ascii="Segoe UI" w:hAnsi="Segoe UI"/>
          <w:sz w:val="22"/>
          <w:szCs w:val="22"/>
        </w:rPr>
        <w:t>Summarize</w:t>
      </w:r>
      <w:r w:rsidR="00193A0D" w:rsidRPr="004E576A">
        <w:rPr>
          <w:rFonts w:ascii="Segoe UI" w:hAnsi="Segoe UI"/>
          <w:sz w:val="22"/>
          <w:szCs w:val="22"/>
        </w:rPr>
        <w:t>”</w:t>
      </w:r>
      <w:r w:rsidR="00D263DC" w:rsidRPr="004E576A">
        <w:rPr>
          <w:rFonts w:ascii="Segoe UI" w:hAnsi="Segoe UI"/>
          <w:sz w:val="22"/>
          <w:szCs w:val="22"/>
        </w:rPr>
        <w:t xml:space="preserve"> option in the dropdown menu.  This will open the Summarize window.</w:t>
      </w:r>
      <w:r w:rsidR="00C339F2" w:rsidRPr="004E576A">
        <w:rPr>
          <w:rFonts w:ascii="Segoe UI" w:hAnsi="Segoe UI"/>
        </w:rPr>
        <w:t xml:space="preserve"> </w:t>
      </w:r>
    </w:p>
    <w:p w:rsidR="00D263DC" w:rsidRPr="004E576A" w:rsidRDefault="00D263DC" w:rsidP="00D263DC">
      <w:pPr>
        <w:ind w:left="720"/>
        <w:rPr>
          <w:rFonts w:ascii="Segoe UI" w:hAnsi="Segoe UI"/>
          <w:sz w:val="22"/>
          <w:szCs w:val="22"/>
        </w:rPr>
      </w:pPr>
    </w:p>
    <w:p w:rsidR="00CB0FB2" w:rsidRPr="004E576A" w:rsidRDefault="00CB0FB2" w:rsidP="00BB39CD">
      <w:pPr>
        <w:numPr>
          <w:ilvl w:val="0"/>
          <w:numId w:val="39"/>
        </w:numPr>
        <w:rPr>
          <w:rFonts w:ascii="Segoe UI" w:hAnsi="Segoe UI"/>
          <w:sz w:val="22"/>
          <w:szCs w:val="22"/>
        </w:rPr>
      </w:pPr>
      <w:r w:rsidRPr="004E576A">
        <w:rPr>
          <w:rFonts w:ascii="Segoe UI" w:hAnsi="Segoe UI"/>
          <w:sz w:val="22"/>
          <w:szCs w:val="22"/>
        </w:rPr>
        <w:t>In the Summarize window,</w:t>
      </w:r>
      <w:r w:rsidR="00405DB0" w:rsidRPr="004E576A">
        <w:rPr>
          <w:rFonts w:ascii="Segoe UI" w:hAnsi="Segoe UI"/>
          <w:sz w:val="22"/>
          <w:szCs w:val="22"/>
        </w:rPr>
        <w:t xml:space="preserve"> Section 1,</w:t>
      </w:r>
      <w:r w:rsidRPr="004E576A">
        <w:rPr>
          <w:rFonts w:ascii="Segoe UI" w:hAnsi="Segoe UI"/>
          <w:sz w:val="22"/>
          <w:szCs w:val="22"/>
        </w:rPr>
        <w:t xml:space="preserve"> verify that</w:t>
      </w:r>
      <w:r w:rsidR="00D263DC" w:rsidRPr="004E576A">
        <w:rPr>
          <w:rFonts w:ascii="Segoe UI" w:hAnsi="Segoe UI"/>
          <w:sz w:val="22"/>
          <w:szCs w:val="22"/>
        </w:rPr>
        <w:t xml:space="preserve"> the “Select a field to summarize” section is set to</w:t>
      </w:r>
      <w:r w:rsidRPr="004E576A">
        <w:rPr>
          <w:rFonts w:ascii="Segoe UI" w:hAnsi="Segoe UI"/>
          <w:sz w:val="22"/>
          <w:szCs w:val="22"/>
        </w:rPr>
        <w:t xml:space="preserve"> the sta_count field</w:t>
      </w:r>
      <w:r w:rsidR="00D263DC" w:rsidRPr="004E576A">
        <w:rPr>
          <w:rFonts w:ascii="Segoe UI" w:hAnsi="Segoe UI"/>
          <w:sz w:val="22"/>
          <w:szCs w:val="22"/>
        </w:rPr>
        <w:t>.</w:t>
      </w:r>
    </w:p>
    <w:p w:rsidR="00D263DC" w:rsidRPr="004E576A" w:rsidRDefault="00D263DC" w:rsidP="00D263DC">
      <w:pPr>
        <w:ind w:left="720"/>
        <w:rPr>
          <w:rFonts w:ascii="Segoe UI" w:hAnsi="Segoe UI"/>
          <w:sz w:val="22"/>
          <w:szCs w:val="22"/>
        </w:rPr>
      </w:pPr>
    </w:p>
    <w:p w:rsidR="00405DB0" w:rsidRPr="004E576A" w:rsidRDefault="006B28E4" w:rsidP="00BB39CD">
      <w:pPr>
        <w:numPr>
          <w:ilvl w:val="0"/>
          <w:numId w:val="39"/>
        </w:numPr>
        <w:rPr>
          <w:rFonts w:ascii="Segoe UI" w:hAnsi="Segoe UI"/>
          <w:sz w:val="22"/>
          <w:szCs w:val="22"/>
        </w:rPr>
      </w:pPr>
      <w:r w:rsidRPr="004E576A">
        <w:rPr>
          <w:rFonts w:ascii="Segoe UI" w:hAnsi="Segoe UI"/>
          <w:noProof/>
          <w:sz w:val="22"/>
          <w:szCs w:val="22"/>
          <w:lang w:eastAsia="en-US"/>
        </w:rPr>
        <w:drawing>
          <wp:anchor distT="0" distB="0" distL="114300" distR="114300" simplePos="0" relativeHeight="251659264" behindDoc="1" locked="0" layoutInCell="1" allowOverlap="1" wp14:anchorId="30CB0C96" wp14:editId="78AE91D5">
            <wp:simplePos x="0" y="0"/>
            <wp:positionH relativeFrom="column">
              <wp:posOffset>3326130</wp:posOffset>
            </wp:positionH>
            <wp:positionV relativeFrom="paragraph">
              <wp:posOffset>152400</wp:posOffset>
            </wp:positionV>
            <wp:extent cx="3175635" cy="3856990"/>
            <wp:effectExtent l="0" t="0" r="0" b="3810"/>
            <wp:wrapTight wrapText="bothSides">
              <wp:wrapPolygon edited="0">
                <wp:start x="0" y="0"/>
                <wp:lineTo x="0" y="21479"/>
                <wp:lineTo x="21423" y="21479"/>
                <wp:lineTo x="21423" y="0"/>
                <wp:lineTo x="0" y="0"/>
              </wp:wrapPolygon>
            </wp:wrapTight>
            <wp:docPr id="20"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75635" cy="3856990"/>
                    </a:xfrm>
                    <a:prstGeom prst="rect">
                      <a:avLst/>
                    </a:prstGeom>
                    <a:noFill/>
                    <a:ln>
                      <a:noFill/>
                    </a:ln>
                  </pic:spPr>
                </pic:pic>
              </a:graphicData>
            </a:graphic>
            <wp14:sizeRelH relativeFrom="page">
              <wp14:pctWidth>0</wp14:pctWidth>
            </wp14:sizeRelH>
            <wp14:sizeRelV relativeFrom="page">
              <wp14:pctHeight>0</wp14:pctHeight>
            </wp14:sizeRelV>
          </wp:anchor>
        </w:drawing>
      </w:r>
      <w:r w:rsidR="00CB0FB2" w:rsidRPr="004E576A">
        <w:rPr>
          <w:rFonts w:ascii="Segoe UI" w:hAnsi="Segoe UI"/>
          <w:sz w:val="22"/>
          <w:szCs w:val="22"/>
        </w:rPr>
        <w:t xml:space="preserve">In </w:t>
      </w:r>
      <w:r w:rsidR="00405DB0" w:rsidRPr="004E576A">
        <w:rPr>
          <w:rFonts w:ascii="Segoe UI" w:hAnsi="Segoe UI"/>
          <w:sz w:val="22"/>
          <w:szCs w:val="22"/>
        </w:rPr>
        <w:t>Section</w:t>
      </w:r>
      <w:r w:rsidR="00CB0FB2" w:rsidRPr="004E576A">
        <w:rPr>
          <w:rFonts w:ascii="Segoe UI" w:hAnsi="Segoe UI"/>
          <w:sz w:val="22"/>
          <w:szCs w:val="22"/>
        </w:rPr>
        <w:t xml:space="preserve"> 2, </w:t>
      </w:r>
      <w:r w:rsidR="00405DB0" w:rsidRPr="004E576A">
        <w:rPr>
          <w:rFonts w:ascii="Segoe UI" w:hAnsi="Segoe UI"/>
          <w:sz w:val="22"/>
          <w:szCs w:val="22"/>
        </w:rPr>
        <w:t xml:space="preserve">you </w:t>
      </w:r>
      <w:r w:rsidR="00CB0FB2" w:rsidRPr="004E576A">
        <w:rPr>
          <w:rFonts w:ascii="Segoe UI" w:hAnsi="Segoe UI"/>
          <w:sz w:val="22"/>
          <w:szCs w:val="22"/>
        </w:rPr>
        <w:t>see a list of available items. Left clicking on the +/- to the left of each item displays a list of summary statistics you may request.</w:t>
      </w:r>
    </w:p>
    <w:p w:rsidR="00405DB0" w:rsidRPr="004E576A" w:rsidRDefault="00405DB0" w:rsidP="00405DB0">
      <w:pPr>
        <w:ind w:left="720"/>
        <w:rPr>
          <w:rFonts w:ascii="Segoe UI" w:hAnsi="Segoe UI"/>
          <w:sz w:val="22"/>
          <w:szCs w:val="22"/>
        </w:rPr>
      </w:pPr>
    </w:p>
    <w:p w:rsidR="002706A2" w:rsidRPr="004E576A" w:rsidRDefault="00CB0FB2" w:rsidP="00BB39CD">
      <w:pPr>
        <w:numPr>
          <w:ilvl w:val="0"/>
          <w:numId w:val="39"/>
        </w:numPr>
        <w:rPr>
          <w:rFonts w:ascii="Segoe UI" w:hAnsi="Segoe UI"/>
          <w:sz w:val="22"/>
          <w:szCs w:val="22"/>
        </w:rPr>
      </w:pPr>
      <w:r w:rsidRPr="004E576A">
        <w:rPr>
          <w:rFonts w:ascii="Segoe UI" w:hAnsi="Segoe UI"/>
          <w:sz w:val="22"/>
          <w:szCs w:val="22"/>
        </w:rPr>
        <w:t xml:space="preserve">Request the </w:t>
      </w:r>
      <w:r w:rsidR="002706A2" w:rsidRPr="004E576A">
        <w:rPr>
          <w:rFonts w:ascii="Segoe UI" w:hAnsi="Segoe UI"/>
          <w:sz w:val="22"/>
          <w:szCs w:val="22"/>
        </w:rPr>
        <w:t>“</w:t>
      </w:r>
      <w:r w:rsidRPr="004E576A">
        <w:rPr>
          <w:rFonts w:ascii="Segoe UI" w:hAnsi="Segoe UI"/>
          <w:sz w:val="22"/>
          <w:szCs w:val="22"/>
        </w:rPr>
        <w:t>Sum</w:t>
      </w:r>
      <w:r w:rsidR="002706A2" w:rsidRPr="004E576A">
        <w:rPr>
          <w:rFonts w:ascii="Segoe UI" w:hAnsi="Segoe UI"/>
          <w:sz w:val="22"/>
          <w:szCs w:val="22"/>
        </w:rPr>
        <w:t>”</w:t>
      </w:r>
      <w:r w:rsidRPr="004E576A">
        <w:rPr>
          <w:rFonts w:ascii="Segoe UI" w:hAnsi="Segoe UI"/>
          <w:sz w:val="22"/>
          <w:szCs w:val="22"/>
        </w:rPr>
        <w:t xml:space="preserve"> summary statistic for the </w:t>
      </w:r>
      <w:r w:rsidR="00FA7DA7" w:rsidRPr="004E576A">
        <w:rPr>
          <w:rFonts w:ascii="Segoe UI" w:hAnsi="Segoe UI"/>
          <w:sz w:val="22"/>
          <w:szCs w:val="22"/>
        </w:rPr>
        <w:t>“</w:t>
      </w:r>
      <w:r w:rsidRPr="004E576A">
        <w:rPr>
          <w:rFonts w:ascii="Segoe UI" w:hAnsi="Segoe UI"/>
          <w:sz w:val="22"/>
          <w:szCs w:val="22"/>
        </w:rPr>
        <w:t>Harvested</w:t>
      </w:r>
      <w:r w:rsidR="00FA7DA7" w:rsidRPr="004E576A">
        <w:rPr>
          <w:rFonts w:ascii="Segoe UI" w:hAnsi="Segoe UI"/>
          <w:sz w:val="22"/>
          <w:szCs w:val="22"/>
        </w:rPr>
        <w:t>”</w:t>
      </w:r>
      <w:r w:rsidRPr="004E576A">
        <w:rPr>
          <w:rFonts w:ascii="Segoe UI" w:hAnsi="Segoe UI"/>
          <w:sz w:val="22"/>
          <w:szCs w:val="22"/>
        </w:rPr>
        <w:t xml:space="preserve"> and </w:t>
      </w:r>
      <w:r w:rsidR="00FA7DA7" w:rsidRPr="004E576A">
        <w:rPr>
          <w:rFonts w:ascii="Segoe UI" w:hAnsi="Segoe UI"/>
          <w:sz w:val="22"/>
          <w:szCs w:val="22"/>
        </w:rPr>
        <w:t>“</w:t>
      </w:r>
      <w:r w:rsidRPr="004E576A">
        <w:rPr>
          <w:rFonts w:ascii="Segoe UI" w:hAnsi="Segoe UI"/>
          <w:sz w:val="22"/>
          <w:szCs w:val="22"/>
        </w:rPr>
        <w:t>Production</w:t>
      </w:r>
      <w:r w:rsidR="00FA7DA7" w:rsidRPr="004E576A">
        <w:rPr>
          <w:rFonts w:ascii="Segoe UI" w:hAnsi="Segoe UI"/>
          <w:sz w:val="22"/>
          <w:szCs w:val="22"/>
        </w:rPr>
        <w:t>”</w:t>
      </w:r>
      <w:r w:rsidRPr="004E576A">
        <w:rPr>
          <w:rFonts w:ascii="Segoe UI" w:hAnsi="Segoe UI"/>
          <w:sz w:val="22"/>
          <w:szCs w:val="22"/>
        </w:rPr>
        <w:t xml:space="preserve"> variables.</w:t>
      </w:r>
    </w:p>
    <w:p w:rsidR="002706A2" w:rsidRPr="004E576A" w:rsidRDefault="002706A2" w:rsidP="002706A2">
      <w:pPr>
        <w:ind w:left="720"/>
        <w:rPr>
          <w:rFonts w:ascii="Segoe UI" w:hAnsi="Segoe UI"/>
          <w:sz w:val="22"/>
          <w:szCs w:val="22"/>
        </w:rPr>
      </w:pPr>
    </w:p>
    <w:p w:rsidR="002706A2" w:rsidRPr="004E576A" w:rsidRDefault="00CB0FB2" w:rsidP="00BB39CD">
      <w:pPr>
        <w:numPr>
          <w:ilvl w:val="0"/>
          <w:numId w:val="39"/>
        </w:numPr>
        <w:rPr>
          <w:rFonts w:ascii="Segoe UI" w:hAnsi="Segoe UI"/>
          <w:sz w:val="22"/>
          <w:szCs w:val="22"/>
        </w:rPr>
      </w:pPr>
      <w:r w:rsidRPr="004E576A">
        <w:rPr>
          <w:rFonts w:ascii="Segoe UI" w:hAnsi="Segoe UI"/>
          <w:sz w:val="22"/>
          <w:szCs w:val="22"/>
        </w:rPr>
        <w:t xml:space="preserve">Specify </w:t>
      </w:r>
      <w:r w:rsidR="002706A2" w:rsidRPr="004E576A">
        <w:rPr>
          <w:rFonts w:ascii="Segoe UI" w:hAnsi="Segoe UI"/>
          <w:sz w:val="22"/>
          <w:szCs w:val="22"/>
        </w:rPr>
        <w:t>your preferred</w:t>
      </w:r>
      <w:r w:rsidRPr="004E576A">
        <w:rPr>
          <w:rFonts w:ascii="Segoe UI" w:hAnsi="Segoe UI"/>
          <w:sz w:val="22"/>
          <w:szCs w:val="22"/>
        </w:rPr>
        <w:t xml:space="preserve"> output location, with a filename something like “Sum_crops.dbf”. Make sure the “save as type” is .dbf, if asked.</w:t>
      </w:r>
    </w:p>
    <w:p w:rsidR="002706A2" w:rsidRPr="004E576A" w:rsidRDefault="002706A2" w:rsidP="002706A2">
      <w:pPr>
        <w:ind w:left="720"/>
        <w:rPr>
          <w:rFonts w:ascii="Segoe UI" w:hAnsi="Segoe UI"/>
          <w:sz w:val="22"/>
          <w:szCs w:val="22"/>
        </w:rPr>
      </w:pPr>
    </w:p>
    <w:p w:rsidR="002706A2" w:rsidRPr="004E576A" w:rsidRDefault="002706A2" w:rsidP="00BB39CD">
      <w:pPr>
        <w:numPr>
          <w:ilvl w:val="0"/>
          <w:numId w:val="39"/>
        </w:numPr>
        <w:rPr>
          <w:rFonts w:ascii="Segoe UI" w:hAnsi="Segoe UI"/>
          <w:sz w:val="22"/>
          <w:szCs w:val="22"/>
        </w:rPr>
      </w:pPr>
      <w:r w:rsidRPr="004E576A">
        <w:rPr>
          <w:rFonts w:ascii="Segoe UI" w:hAnsi="Segoe UI"/>
          <w:sz w:val="22"/>
          <w:szCs w:val="22"/>
        </w:rPr>
        <w:t>C</w:t>
      </w:r>
      <w:r w:rsidR="00CB0FB2" w:rsidRPr="004E576A">
        <w:rPr>
          <w:rFonts w:ascii="Segoe UI" w:hAnsi="Segoe UI"/>
          <w:sz w:val="22"/>
          <w:szCs w:val="22"/>
        </w:rPr>
        <w:t>lick OK, and when asked, add the data to the</w:t>
      </w:r>
      <w:r w:rsidRPr="004E576A">
        <w:rPr>
          <w:rFonts w:ascii="Segoe UI" w:hAnsi="Segoe UI"/>
          <w:sz w:val="22"/>
          <w:szCs w:val="22"/>
        </w:rPr>
        <w:t xml:space="preserve"> map</w:t>
      </w:r>
      <w:r w:rsidR="00CB0FB2" w:rsidRPr="004E576A">
        <w:rPr>
          <w:rFonts w:ascii="Segoe UI" w:hAnsi="Segoe UI"/>
          <w:sz w:val="22"/>
          <w:szCs w:val="22"/>
        </w:rPr>
        <w:t xml:space="preserve"> view.</w:t>
      </w:r>
    </w:p>
    <w:p w:rsidR="002706A2" w:rsidRPr="004E576A" w:rsidRDefault="002706A2" w:rsidP="002706A2">
      <w:pPr>
        <w:ind w:left="720"/>
        <w:rPr>
          <w:rFonts w:ascii="Segoe UI" w:hAnsi="Segoe UI"/>
          <w:sz w:val="22"/>
          <w:szCs w:val="22"/>
        </w:rPr>
      </w:pPr>
    </w:p>
    <w:p w:rsidR="00FA7DA7" w:rsidRPr="004E576A" w:rsidRDefault="00CB0FB2" w:rsidP="00BB39CD">
      <w:pPr>
        <w:numPr>
          <w:ilvl w:val="0"/>
          <w:numId w:val="39"/>
        </w:numPr>
        <w:rPr>
          <w:rFonts w:ascii="Segoe UI" w:hAnsi="Segoe UI"/>
          <w:sz w:val="22"/>
          <w:szCs w:val="22"/>
        </w:rPr>
      </w:pPr>
      <w:r w:rsidRPr="004E576A">
        <w:rPr>
          <w:rFonts w:ascii="Segoe UI" w:hAnsi="Segoe UI"/>
          <w:sz w:val="22"/>
          <w:szCs w:val="22"/>
        </w:rPr>
        <w:t>Remove the raw_corn_dat.dbf from the data frame.</w:t>
      </w:r>
    </w:p>
    <w:p w:rsidR="00FA7DA7" w:rsidRPr="004E576A" w:rsidRDefault="00FA7DA7" w:rsidP="00FA7DA7">
      <w:pPr>
        <w:ind w:left="720"/>
        <w:rPr>
          <w:rFonts w:ascii="Segoe UI" w:hAnsi="Segoe UI"/>
          <w:sz w:val="22"/>
          <w:szCs w:val="22"/>
        </w:rPr>
      </w:pPr>
    </w:p>
    <w:p w:rsidR="00B6318D" w:rsidRPr="004E576A" w:rsidRDefault="00CB0FB2" w:rsidP="00BB39CD">
      <w:pPr>
        <w:numPr>
          <w:ilvl w:val="0"/>
          <w:numId w:val="39"/>
        </w:numPr>
        <w:rPr>
          <w:rFonts w:ascii="Segoe UI" w:hAnsi="Segoe UI"/>
          <w:sz w:val="22"/>
          <w:szCs w:val="22"/>
        </w:rPr>
      </w:pPr>
      <w:r w:rsidRPr="004E576A">
        <w:rPr>
          <w:rFonts w:ascii="Segoe UI" w:hAnsi="Segoe UI"/>
          <w:sz w:val="22"/>
          <w:szCs w:val="22"/>
        </w:rPr>
        <w:t>Open the output Sum_crops file, sort ascending by sta_count, and verify that sta_count with a value of 10001 has a Sum_Harvested of 5700, and a Sum_Production of 317000.</w:t>
      </w:r>
    </w:p>
    <w:p w:rsidR="00B6318D" w:rsidRPr="004E576A" w:rsidRDefault="00B6318D" w:rsidP="00951A85">
      <w:pPr>
        <w:ind w:left="720"/>
        <w:rPr>
          <w:rFonts w:ascii="Segoe UI" w:hAnsi="Segoe UI"/>
          <w:sz w:val="22"/>
          <w:szCs w:val="22"/>
        </w:rPr>
      </w:pPr>
    </w:p>
    <w:p w:rsidR="00CB0FB2" w:rsidRPr="004E576A" w:rsidRDefault="00CB0FB2" w:rsidP="00BB39CD">
      <w:pPr>
        <w:numPr>
          <w:ilvl w:val="0"/>
          <w:numId w:val="39"/>
        </w:numPr>
        <w:rPr>
          <w:rFonts w:ascii="Segoe UI" w:hAnsi="Segoe UI"/>
          <w:sz w:val="22"/>
          <w:szCs w:val="22"/>
        </w:rPr>
      </w:pPr>
      <w:r w:rsidRPr="004E576A">
        <w:rPr>
          <w:rFonts w:ascii="Segoe UI" w:hAnsi="Segoe UI"/>
          <w:sz w:val="22"/>
          <w:szCs w:val="22"/>
        </w:rPr>
        <w:lastRenderedPageBreak/>
        <w:t>Now, join the summary table you just created to the lwr48.shp file (Right click on lwr48.shp in TOC &gt; joins and relates &gt; Join, than select appropriate columns in the shapefile and the summary table).  Answer “Yes” to the request to index the results.</w:t>
      </w:r>
    </w:p>
    <w:p w:rsidR="00CB0FB2" w:rsidRPr="004E576A" w:rsidRDefault="00CB0FB2" w:rsidP="00CB0FB2">
      <w:pPr>
        <w:pStyle w:val="Heading2"/>
        <w:rPr>
          <w:rFonts w:ascii="Segoe UI" w:hAnsi="Segoe UI"/>
          <w:b w:val="0"/>
          <w:i w:val="0"/>
          <w:sz w:val="22"/>
          <w:szCs w:val="22"/>
        </w:rPr>
      </w:pPr>
      <w:r w:rsidRPr="004E576A">
        <w:rPr>
          <w:rFonts w:ascii="Segoe UI" w:hAnsi="Segoe UI"/>
          <w:b w:val="0"/>
          <w:i w:val="0"/>
          <w:sz w:val="22"/>
          <w:szCs w:val="22"/>
        </w:rPr>
        <w:t>We want to further process this combined data. Because many operations are restricted on joined files, it is best to save a copy to a new file.</w:t>
      </w:r>
    </w:p>
    <w:p w:rsidR="00CB0FB2" w:rsidRPr="004E576A" w:rsidRDefault="00CB0FB2" w:rsidP="00CB0FB2">
      <w:pPr>
        <w:rPr>
          <w:rFonts w:ascii="Segoe UI" w:hAnsi="Segoe UI"/>
          <w:sz w:val="22"/>
          <w:szCs w:val="22"/>
        </w:rPr>
      </w:pPr>
    </w:p>
    <w:p w:rsidR="00FC4404" w:rsidRPr="004E576A" w:rsidRDefault="00CB0FB2" w:rsidP="00BB39CD">
      <w:pPr>
        <w:numPr>
          <w:ilvl w:val="0"/>
          <w:numId w:val="40"/>
        </w:numPr>
        <w:rPr>
          <w:rFonts w:ascii="Segoe UI" w:hAnsi="Segoe UI"/>
          <w:sz w:val="22"/>
          <w:szCs w:val="22"/>
        </w:rPr>
      </w:pPr>
      <w:r w:rsidRPr="004E576A">
        <w:rPr>
          <w:rFonts w:ascii="Segoe UI" w:hAnsi="Segoe UI"/>
          <w:sz w:val="22"/>
          <w:szCs w:val="22"/>
        </w:rPr>
        <w:t xml:space="preserve">Right click on the </w:t>
      </w:r>
      <w:r w:rsidRPr="004E576A">
        <w:rPr>
          <w:rFonts w:ascii="Segoe UI" w:hAnsi="Segoe UI"/>
          <w:i/>
          <w:sz w:val="22"/>
          <w:szCs w:val="22"/>
        </w:rPr>
        <w:t>lw48.shp</w:t>
      </w:r>
      <w:r w:rsidRPr="004E576A">
        <w:rPr>
          <w:rFonts w:ascii="Segoe UI" w:hAnsi="Segoe UI"/>
          <w:sz w:val="22"/>
          <w:szCs w:val="22"/>
        </w:rPr>
        <w:t xml:space="preserve"> in the TOC, then left click Data &gt; Export Data, and name and save the file appropriately, something like </w:t>
      </w:r>
      <w:r w:rsidRPr="004E576A">
        <w:rPr>
          <w:rFonts w:ascii="Segoe UI" w:hAnsi="Segoe UI"/>
          <w:i/>
          <w:sz w:val="22"/>
          <w:szCs w:val="22"/>
        </w:rPr>
        <w:t>US_corn.shp</w:t>
      </w:r>
    </w:p>
    <w:p w:rsidR="00FC4404" w:rsidRPr="004E576A" w:rsidRDefault="00FC4404" w:rsidP="00FC4404">
      <w:pPr>
        <w:ind w:left="720"/>
        <w:rPr>
          <w:rFonts w:ascii="Segoe UI" w:hAnsi="Segoe UI"/>
          <w:sz w:val="22"/>
          <w:szCs w:val="22"/>
        </w:rPr>
      </w:pPr>
    </w:p>
    <w:p w:rsidR="00CB0FB2" w:rsidRPr="004E576A" w:rsidRDefault="00CB0FB2" w:rsidP="00BB39CD">
      <w:pPr>
        <w:numPr>
          <w:ilvl w:val="0"/>
          <w:numId w:val="40"/>
        </w:numPr>
        <w:rPr>
          <w:rFonts w:ascii="Segoe UI" w:hAnsi="Segoe UI"/>
          <w:sz w:val="22"/>
          <w:szCs w:val="22"/>
        </w:rPr>
      </w:pPr>
      <w:r w:rsidRPr="004E576A">
        <w:rPr>
          <w:rFonts w:ascii="Segoe UI" w:hAnsi="Segoe UI"/>
          <w:sz w:val="22"/>
          <w:szCs w:val="22"/>
        </w:rPr>
        <w:t xml:space="preserve">Add this new file to your data frame, and </w:t>
      </w:r>
      <w:r w:rsidRPr="004E576A">
        <w:rPr>
          <w:rFonts w:ascii="Segoe UI" w:hAnsi="Segoe UI"/>
          <w:sz w:val="22"/>
          <w:szCs w:val="22"/>
          <w:u w:val="single"/>
        </w:rPr>
        <w:t>remove</w:t>
      </w:r>
      <w:r w:rsidRPr="004E576A">
        <w:rPr>
          <w:rFonts w:ascii="Segoe UI" w:hAnsi="Segoe UI"/>
          <w:sz w:val="22"/>
          <w:szCs w:val="22"/>
        </w:rPr>
        <w:t xml:space="preserve"> the </w:t>
      </w:r>
      <w:r w:rsidRPr="004E576A">
        <w:rPr>
          <w:rFonts w:ascii="Segoe UI" w:hAnsi="Segoe UI"/>
          <w:i/>
          <w:sz w:val="22"/>
          <w:szCs w:val="22"/>
        </w:rPr>
        <w:t>lwr48</w:t>
      </w:r>
      <w:r w:rsidRPr="004E576A">
        <w:rPr>
          <w:rFonts w:ascii="Segoe UI" w:hAnsi="Segoe UI"/>
          <w:sz w:val="22"/>
          <w:szCs w:val="22"/>
        </w:rPr>
        <w:t xml:space="preserve"> file and summary production tables.</w:t>
      </w:r>
    </w:p>
    <w:p w:rsidR="00CB0FB2" w:rsidRPr="004E576A" w:rsidRDefault="00CB0FB2" w:rsidP="00CB0FB2">
      <w:pPr>
        <w:rPr>
          <w:rFonts w:ascii="Segoe UI" w:hAnsi="Segoe UI"/>
          <w:sz w:val="22"/>
          <w:szCs w:val="22"/>
        </w:rPr>
      </w:pPr>
    </w:p>
    <w:p w:rsidR="00141FA2" w:rsidRPr="004E576A" w:rsidRDefault="00CB0FB2" w:rsidP="00CB0FB2">
      <w:pPr>
        <w:rPr>
          <w:rFonts w:ascii="Segoe UI" w:hAnsi="Segoe UI"/>
          <w:sz w:val="22"/>
          <w:szCs w:val="22"/>
        </w:rPr>
      </w:pPr>
      <w:r w:rsidRPr="004E576A">
        <w:rPr>
          <w:rFonts w:ascii="Segoe UI" w:hAnsi="Segoe UI"/>
          <w:sz w:val="22"/>
          <w:szCs w:val="22"/>
        </w:rPr>
        <w:t>Now, prepare your data for output. First, change the data frame projection to someth</w:t>
      </w:r>
      <w:r w:rsidR="00141FA2" w:rsidRPr="004E576A">
        <w:rPr>
          <w:rFonts w:ascii="Segoe UI" w:hAnsi="Segoe UI"/>
          <w:sz w:val="22"/>
          <w:szCs w:val="22"/>
        </w:rPr>
        <w:t>ing more appropriate for viewing, e.g. Albers Equal Area Conic (USA Contiguous).</w:t>
      </w:r>
    </w:p>
    <w:p w:rsidR="00141FA2" w:rsidRPr="004E576A" w:rsidRDefault="00141FA2" w:rsidP="00CB0FB2">
      <w:pPr>
        <w:rPr>
          <w:rFonts w:ascii="Segoe UI" w:hAnsi="Segoe UI"/>
          <w:sz w:val="22"/>
          <w:szCs w:val="22"/>
        </w:rPr>
      </w:pPr>
    </w:p>
    <w:p w:rsidR="00141FA2" w:rsidRPr="004E576A" w:rsidRDefault="00C96B0C" w:rsidP="00BB39CD">
      <w:pPr>
        <w:numPr>
          <w:ilvl w:val="0"/>
          <w:numId w:val="41"/>
        </w:numPr>
        <w:rPr>
          <w:rFonts w:ascii="Segoe UI" w:hAnsi="Segoe UI"/>
          <w:sz w:val="22"/>
          <w:szCs w:val="22"/>
        </w:rPr>
      </w:pPr>
      <w:r w:rsidRPr="004E576A">
        <w:rPr>
          <w:rFonts w:ascii="Segoe UI" w:hAnsi="Segoe UI"/>
          <w:sz w:val="22"/>
          <w:szCs w:val="22"/>
        </w:rPr>
        <w:t>In the Table of Contents, r</w:t>
      </w:r>
      <w:r w:rsidR="00141FA2" w:rsidRPr="004E576A">
        <w:rPr>
          <w:rFonts w:ascii="Segoe UI" w:hAnsi="Segoe UI"/>
          <w:sz w:val="22"/>
          <w:szCs w:val="22"/>
        </w:rPr>
        <w:t>ight click</w:t>
      </w:r>
      <w:r w:rsidR="00CB0FB2" w:rsidRPr="004E576A">
        <w:rPr>
          <w:rFonts w:ascii="Segoe UI" w:hAnsi="Segoe UI"/>
          <w:sz w:val="22"/>
          <w:szCs w:val="22"/>
        </w:rPr>
        <w:t xml:space="preserve"> on the data frame name,</w:t>
      </w:r>
      <w:r w:rsidRPr="004E576A">
        <w:rPr>
          <w:rFonts w:ascii="Segoe UI" w:hAnsi="Segoe UI"/>
          <w:sz w:val="22"/>
          <w:szCs w:val="22"/>
        </w:rPr>
        <w:t xml:space="preserve"> click on the “Coordinate System” tab,</w:t>
      </w:r>
      <w:r w:rsidR="00CB0FB2" w:rsidRPr="004E576A">
        <w:rPr>
          <w:rFonts w:ascii="Segoe UI" w:hAnsi="Segoe UI"/>
          <w:sz w:val="22"/>
          <w:szCs w:val="22"/>
        </w:rPr>
        <w:t xml:space="preserve"> then</w:t>
      </w:r>
      <w:r w:rsidR="00141FA2" w:rsidRPr="004E576A">
        <w:rPr>
          <w:rFonts w:ascii="Segoe UI" w:hAnsi="Segoe UI"/>
          <w:sz w:val="22"/>
          <w:szCs w:val="22"/>
        </w:rPr>
        <w:t xml:space="preserve"> select</w:t>
      </w:r>
      <w:r w:rsidR="00CB0FB2" w:rsidRPr="004E576A">
        <w:rPr>
          <w:rFonts w:ascii="Segoe UI" w:hAnsi="Segoe UI"/>
          <w:sz w:val="22"/>
          <w:szCs w:val="22"/>
        </w:rPr>
        <w:t xml:space="preserve"> Predefined &gt; Projected</w:t>
      </w:r>
      <w:r w:rsidRPr="004E576A">
        <w:rPr>
          <w:rFonts w:ascii="Segoe UI" w:hAnsi="Segoe UI"/>
          <w:sz w:val="22"/>
          <w:szCs w:val="22"/>
        </w:rPr>
        <w:t xml:space="preserve"> Coordinate Systems</w:t>
      </w:r>
      <w:r w:rsidR="00CB0FB2" w:rsidRPr="004E576A">
        <w:rPr>
          <w:rFonts w:ascii="Segoe UI" w:hAnsi="Segoe UI"/>
          <w:sz w:val="22"/>
          <w:szCs w:val="22"/>
        </w:rPr>
        <w:t xml:space="preserve"> &gt; Co</w:t>
      </w:r>
      <w:r w:rsidRPr="004E576A">
        <w:rPr>
          <w:rFonts w:ascii="Segoe UI" w:hAnsi="Segoe UI"/>
          <w:sz w:val="22"/>
          <w:szCs w:val="22"/>
        </w:rPr>
        <w:t xml:space="preserve">ntinental &gt; North America &gt; USA Contiguous Albers Equal Area </w:t>
      </w:r>
      <w:r w:rsidR="00CB0FB2" w:rsidRPr="004E576A">
        <w:rPr>
          <w:rFonts w:ascii="Segoe UI" w:hAnsi="Segoe UI"/>
          <w:sz w:val="22"/>
          <w:szCs w:val="22"/>
        </w:rPr>
        <w:t xml:space="preserve">Conic. </w:t>
      </w:r>
    </w:p>
    <w:p w:rsidR="00141FA2" w:rsidRPr="004E576A" w:rsidRDefault="00141FA2" w:rsidP="00141FA2">
      <w:pPr>
        <w:ind w:left="784"/>
        <w:rPr>
          <w:rFonts w:ascii="Segoe UI" w:hAnsi="Segoe UI"/>
          <w:sz w:val="22"/>
          <w:szCs w:val="22"/>
        </w:rPr>
      </w:pPr>
    </w:p>
    <w:p w:rsidR="00CA202F" w:rsidRPr="004E576A" w:rsidRDefault="00CB0FB2" w:rsidP="00BB39CD">
      <w:pPr>
        <w:numPr>
          <w:ilvl w:val="0"/>
          <w:numId w:val="41"/>
        </w:numPr>
        <w:rPr>
          <w:rFonts w:ascii="Segoe UI" w:hAnsi="Segoe UI"/>
          <w:sz w:val="22"/>
          <w:szCs w:val="22"/>
        </w:rPr>
      </w:pPr>
      <w:r w:rsidRPr="004E576A">
        <w:rPr>
          <w:rFonts w:ascii="Segoe UI" w:hAnsi="Segoe UI"/>
          <w:sz w:val="22"/>
          <w:szCs w:val="22"/>
        </w:rPr>
        <w:t xml:space="preserve">Symbolize the </w:t>
      </w:r>
      <w:r w:rsidRPr="004E576A">
        <w:rPr>
          <w:rFonts w:ascii="Segoe UI" w:hAnsi="Segoe UI"/>
          <w:i/>
          <w:sz w:val="22"/>
          <w:szCs w:val="22"/>
        </w:rPr>
        <w:t>US_corn.shp</w:t>
      </w:r>
      <w:r w:rsidR="00D44704" w:rsidRPr="004E576A">
        <w:rPr>
          <w:rFonts w:ascii="Segoe UI" w:hAnsi="Segoe UI"/>
          <w:sz w:val="22"/>
          <w:szCs w:val="22"/>
        </w:rPr>
        <w:t xml:space="preserve"> file</w:t>
      </w:r>
      <w:r w:rsidRPr="004E576A">
        <w:rPr>
          <w:rFonts w:ascii="Segoe UI" w:hAnsi="Segoe UI"/>
          <w:sz w:val="22"/>
          <w:szCs w:val="22"/>
        </w:rPr>
        <w:t xml:space="preserve"> using the Quantities</w:t>
      </w:r>
      <w:r w:rsidR="00141FA2" w:rsidRPr="004E576A">
        <w:rPr>
          <w:rFonts w:ascii="Segoe UI" w:hAnsi="Segoe UI"/>
          <w:sz w:val="22"/>
          <w:szCs w:val="22"/>
        </w:rPr>
        <w:t xml:space="preserve"> &gt;</w:t>
      </w:r>
      <w:r w:rsidRPr="004E576A">
        <w:rPr>
          <w:rFonts w:ascii="Segoe UI" w:hAnsi="Segoe UI"/>
          <w:sz w:val="22"/>
          <w:szCs w:val="22"/>
        </w:rPr>
        <w:t xml:space="preserve"> </w:t>
      </w:r>
      <w:r w:rsidR="00141FA2" w:rsidRPr="004E576A">
        <w:rPr>
          <w:rFonts w:ascii="Segoe UI" w:hAnsi="Segoe UI"/>
          <w:sz w:val="22"/>
          <w:szCs w:val="22"/>
        </w:rPr>
        <w:t xml:space="preserve">Graduated </w:t>
      </w:r>
      <w:r w:rsidR="00D44704" w:rsidRPr="004E576A">
        <w:rPr>
          <w:rFonts w:ascii="Segoe UI" w:hAnsi="Segoe UI"/>
          <w:sz w:val="22"/>
          <w:szCs w:val="22"/>
        </w:rPr>
        <w:t>c</w:t>
      </w:r>
      <w:r w:rsidRPr="004E576A">
        <w:rPr>
          <w:rFonts w:ascii="Segoe UI" w:hAnsi="Segoe UI"/>
          <w:sz w:val="22"/>
          <w:szCs w:val="22"/>
        </w:rPr>
        <w:t>olors</w:t>
      </w:r>
      <w:r w:rsidR="00141FA2" w:rsidRPr="004E576A">
        <w:rPr>
          <w:rFonts w:ascii="Segoe UI" w:hAnsi="Segoe UI"/>
          <w:sz w:val="22"/>
          <w:szCs w:val="22"/>
        </w:rPr>
        <w:t xml:space="preserve"> option</w:t>
      </w:r>
      <w:r w:rsidRPr="004E576A">
        <w:rPr>
          <w:rFonts w:ascii="Segoe UI" w:hAnsi="Segoe UI"/>
          <w:b/>
          <w:sz w:val="22"/>
          <w:szCs w:val="22"/>
        </w:rPr>
        <w:t xml:space="preserve">. </w:t>
      </w:r>
      <w:r w:rsidR="00D44704" w:rsidRPr="004E576A">
        <w:rPr>
          <w:rFonts w:ascii="Segoe UI" w:hAnsi="Segoe UI"/>
          <w:sz w:val="22"/>
          <w:szCs w:val="22"/>
        </w:rPr>
        <w:t>Set the Value option to</w:t>
      </w:r>
      <w:r w:rsidRPr="004E576A">
        <w:rPr>
          <w:rFonts w:ascii="Segoe UI" w:hAnsi="Segoe UI"/>
          <w:sz w:val="22"/>
          <w:szCs w:val="22"/>
        </w:rPr>
        <w:t xml:space="preserve"> </w:t>
      </w:r>
      <w:r w:rsidR="00141FA2" w:rsidRPr="004E576A">
        <w:rPr>
          <w:rFonts w:ascii="Segoe UI" w:hAnsi="Segoe UI"/>
          <w:sz w:val="22"/>
          <w:szCs w:val="22"/>
        </w:rPr>
        <w:t>“</w:t>
      </w:r>
      <w:r w:rsidRPr="004E576A">
        <w:rPr>
          <w:rFonts w:ascii="Segoe UI" w:hAnsi="Segoe UI"/>
          <w:sz w:val="22"/>
          <w:szCs w:val="22"/>
        </w:rPr>
        <w:t>Sum_Harvest</w:t>
      </w:r>
      <w:r w:rsidR="001D58E0" w:rsidRPr="004E576A">
        <w:rPr>
          <w:rFonts w:ascii="Segoe UI" w:hAnsi="Segoe UI"/>
          <w:sz w:val="22"/>
          <w:szCs w:val="22"/>
        </w:rPr>
        <w:t>”, and choose</w:t>
      </w:r>
      <w:r w:rsidRPr="004E576A">
        <w:rPr>
          <w:rFonts w:ascii="Segoe UI" w:hAnsi="Segoe UI"/>
          <w:sz w:val="22"/>
          <w:szCs w:val="22"/>
        </w:rPr>
        <w:t xml:space="preserve"> a gradient color ramp be</w:t>
      </w:r>
      <w:r w:rsidR="00141FA2" w:rsidRPr="004E576A">
        <w:rPr>
          <w:rFonts w:ascii="Segoe UI" w:hAnsi="Segoe UI"/>
          <w:sz w:val="22"/>
          <w:szCs w:val="22"/>
        </w:rPr>
        <w:t>tween two distinct colors (e.g.</w:t>
      </w:r>
      <w:r w:rsidRPr="004E576A">
        <w:rPr>
          <w:rFonts w:ascii="Segoe UI" w:hAnsi="Segoe UI"/>
          <w:sz w:val="22"/>
          <w:szCs w:val="22"/>
        </w:rPr>
        <w:t xml:space="preserve"> fro</w:t>
      </w:r>
      <w:r w:rsidR="00141FA2" w:rsidRPr="004E576A">
        <w:rPr>
          <w:rFonts w:ascii="Segoe UI" w:hAnsi="Segoe UI"/>
          <w:sz w:val="22"/>
          <w:szCs w:val="22"/>
        </w:rPr>
        <w:t xml:space="preserve">m red to green).  </w:t>
      </w:r>
      <w:r w:rsidR="001D58E0" w:rsidRPr="004E576A">
        <w:rPr>
          <w:rFonts w:ascii="Segoe UI" w:hAnsi="Segoe UI"/>
          <w:sz w:val="22"/>
          <w:szCs w:val="22"/>
        </w:rPr>
        <w:t xml:space="preserve">Classify using </w:t>
      </w:r>
      <w:r w:rsidR="00141FA2" w:rsidRPr="004E576A">
        <w:rPr>
          <w:rFonts w:ascii="Segoe UI" w:hAnsi="Segoe UI"/>
          <w:sz w:val="22"/>
          <w:szCs w:val="22"/>
        </w:rPr>
        <w:t>N</w:t>
      </w:r>
      <w:r w:rsidR="001D58E0" w:rsidRPr="004E576A">
        <w:rPr>
          <w:rFonts w:ascii="Segoe UI" w:hAnsi="Segoe UI"/>
          <w:sz w:val="22"/>
          <w:szCs w:val="22"/>
        </w:rPr>
        <w:t xml:space="preserve">atural Breaks </w:t>
      </w:r>
      <w:r w:rsidR="00141FA2" w:rsidRPr="004E576A">
        <w:rPr>
          <w:rFonts w:ascii="Segoe UI" w:hAnsi="Segoe UI"/>
          <w:sz w:val="22"/>
          <w:szCs w:val="22"/>
        </w:rPr>
        <w:t xml:space="preserve">with </w:t>
      </w:r>
      <w:r w:rsidRPr="004E576A">
        <w:rPr>
          <w:rFonts w:ascii="Segoe UI" w:hAnsi="Segoe UI"/>
          <w:sz w:val="22"/>
          <w:szCs w:val="22"/>
        </w:rPr>
        <w:t>10 classes.  Right click on t</w:t>
      </w:r>
      <w:r w:rsidR="00156D41" w:rsidRPr="004E576A">
        <w:rPr>
          <w:rFonts w:ascii="Segoe UI" w:hAnsi="Segoe UI"/>
          <w:sz w:val="22"/>
          <w:szCs w:val="22"/>
        </w:rPr>
        <w:t>he first range,</w:t>
      </w:r>
      <w:r w:rsidRPr="004E576A">
        <w:rPr>
          <w:rFonts w:ascii="Segoe UI" w:hAnsi="Segoe UI"/>
          <w:sz w:val="22"/>
          <w:szCs w:val="22"/>
        </w:rPr>
        <w:t xml:space="preserve"> select </w:t>
      </w:r>
      <w:r w:rsidR="00141FA2" w:rsidRPr="004E576A">
        <w:rPr>
          <w:rFonts w:ascii="Segoe UI" w:hAnsi="Segoe UI"/>
          <w:sz w:val="22"/>
          <w:szCs w:val="22"/>
        </w:rPr>
        <w:t>“</w:t>
      </w:r>
      <w:r w:rsidRPr="004E576A">
        <w:rPr>
          <w:rFonts w:ascii="Segoe UI" w:hAnsi="Segoe UI"/>
          <w:sz w:val="22"/>
          <w:szCs w:val="22"/>
        </w:rPr>
        <w:t>Properties for all</w:t>
      </w:r>
      <w:r w:rsidR="00156D41" w:rsidRPr="004E576A">
        <w:rPr>
          <w:rFonts w:ascii="Segoe UI" w:hAnsi="Segoe UI"/>
          <w:sz w:val="22"/>
          <w:szCs w:val="22"/>
        </w:rPr>
        <w:t xml:space="preserve"> Symbols</w:t>
      </w:r>
      <w:r w:rsidR="00141FA2" w:rsidRPr="004E576A">
        <w:rPr>
          <w:rFonts w:ascii="Segoe UI" w:hAnsi="Segoe UI"/>
          <w:sz w:val="22"/>
          <w:szCs w:val="22"/>
        </w:rPr>
        <w:t>”</w:t>
      </w:r>
      <w:r w:rsidR="00156D41" w:rsidRPr="004E576A">
        <w:rPr>
          <w:rFonts w:ascii="Segoe UI" w:hAnsi="Segoe UI"/>
          <w:sz w:val="22"/>
          <w:szCs w:val="22"/>
        </w:rPr>
        <w:t>,</w:t>
      </w:r>
      <w:r w:rsidRPr="004E576A">
        <w:rPr>
          <w:rFonts w:ascii="Segoe UI" w:hAnsi="Segoe UI"/>
          <w:b/>
          <w:sz w:val="22"/>
          <w:szCs w:val="22"/>
        </w:rPr>
        <w:t xml:space="preserve"> </w:t>
      </w:r>
      <w:r w:rsidRPr="004E576A">
        <w:rPr>
          <w:rFonts w:ascii="Segoe UI" w:hAnsi="Segoe UI"/>
          <w:sz w:val="22"/>
          <w:szCs w:val="22"/>
        </w:rPr>
        <w:t xml:space="preserve">then </w:t>
      </w:r>
      <w:r w:rsidR="001D58E0" w:rsidRPr="004E576A">
        <w:rPr>
          <w:rFonts w:ascii="Segoe UI" w:hAnsi="Segoe UI"/>
          <w:sz w:val="22"/>
          <w:szCs w:val="22"/>
        </w:rPr>
        <w:t>“</w:t>
      </w:r>
      <w:r w:rsidRPr="004E576A">
        <w:rPr>
          <w:rFonts w:ascii="Segoe UI" w:hAnsi="Segoe UI"/>
          <w:sz w:val="22"/>
          <w:szCs w:val="22"/>
          <w:u w:val="single"/>
        </w:rPr>
        <w:t>NO COLOR</w:t>
      </w:r>
      <w:r w:rsidR="001D58E0" w:rsidRPr="004E576A">
        <w:rPr>
          <w:rFonts w:ascii="Segoe UI" w:hAnsi="Segoe UI"/>
          <w:sz w:val="22"/>
          <w:szCs w:val="22"/>
          <w:u w:val="single"/>
        </w:rPr>
        <w:t>”</w:t>
      </w:r>
      <w:r w:rsidRPr="004E576A">
        <w:rPr>
          <w:rFonts w:ascii="Segoe UI" w:hAnsi="Segoe UI"/>
          <w:sz w:val="22"/>
          <w:szCs w:val="22"/>
        </w:rPr>
        <w:t xml:space="preserve"> for the O</w:t>
      </w:r>
      <w:r w:rsidR="00962390" w:rsidRPr="004E576A">
        <w:rPr>
          <w:rFonts w:ascii="Segoe UI" w:hAnsi="Segoe UI"/>
          <w:sz w:val="22"/>
          <w:szCs w:val="22"/>
        </w:rPr>
        <w:t>utline Color.  Select Ok to apply the changes.</w:t>
      </w:r>
    </w:p>
    <w:p w:rsidR="00CA202F" w:rsidRPr="004E576A" w:rsidRDefault="00CA202F" w:rsidP="00156D41">
      <w:pPr>
        <w:ind w:left="784"/>
        <w:rPr>
          <w:rFonts w:ascii="Segoe UI" w:hAnsi="Segoe UI"/>
          <w:sz w:val="22"/>
          <w:szCs w:val="22"/>
        </w:rPr>
      </w:pPr>
    </w:p>
    <w:p w:rsidR="00CA202F" w:rsidRPr="004E576A" w:rsidRDefault="00CB0FB2" w:rsidP="00BB39CD">
      <w:pPr>
        <w:numPr>
          <w:ilvl w:val="0"/>
          <w:numId w:val="41"/>
        </w:numPr>
        <w:rPr>
          <w:rFonts w:ascii="Segoe UI" w:hAnsi="Segoe UI"/>
          <w:sz w:val="22"/>
          <w:szCs w:val="22"/>
        </w:rPr>
      </w:pPr>
      <w:r w:rsidRPr="004E576A">
        <w:rPr>
          <w:rFonts w:ascii="Segoe UI" w:hAnsi="Segoe UI"/>
          <w:sz w:val="22"/>
          <w:szCs w:val="22"/>
        </w:rPr>
        <w:t>Refine the display of the labels of the Quanties of Sum_Harvest by again by right clicking on the first range then selecting Format Labels, see right.  Select Ok, Apply and OK to complete the changes to your Symbology.</w:t>
      </w:r>
    </w:p>
    <w:p w:rsidR="00CA202F" w:rsidRPr="004E576A" w:rsidRDefault="00CA202F" w:rsidP="00CA202F">
      <w:pPr>
        <w:ind w:left="784"/>
        <w:rPr>
          <w:rFonts w:ascii="Segoe UI" w:hAnsi="Segoe UI"/>
          <w:sz w:val="22"/>
          <w:szCs w:val="22"/>
        </w:rPr>
      </w:pPr>
    </w:p>
    <w:p w:rsidR="00CA202F" w:rsidRPr="004E576A" w:rsidRDefault="001D58E0" w:rsidP="00BB39CD">
      <w:pPr>
        <w:numPr>
          <w:ilvl w:val="0"/>
          <w:numId w:val="41"/>
        </w:numPr>
        <w:rPr>
          <w:rFonts w:ascii="Segoe UI" w:hAnsi="Segoe UI"/>
          <w:sz w:val="22"/>
          <w:szCs w:val="22"/>
        </w:rPr>
      </w:pPr>
      <w:r w:rsidRPr="004E576A">
        <w:rPr>
          <w:rFonts w:ascii="Segoe UI" w:hAnsi="Segoe UI"/>
          <w:sz w:val="22"/>
          <w:szCs w:val="22"/>
        </w:rPr>
        <w:t xml:space="preserve">Add </w:t>
      </w:r>
      <w:r w:rsidR="00CB0FB2" w:rsidRPr="004E576A">
        <w:rPr>
          <w:rFonts w:ascii="Segoe UI" w:hAnsi="Segoe UI"/>
          <w:sz w:val="22"/>
          <w:szCs w:val="22"/>
        </w:rPr>
        <w:t>states.shp</w:t>
      </w:r>
      <w:r w:rsidRPr="004E576A">
        <w:rPr>
          <w:rFonts w:ascii="Segoe UI" w:hAnsi="Segoe UI"/>
          <w:sz w:val="22"/>
          <w:szCs w:val="22"/>
        </w:rPr>
        <w:t xml:space="preserve"> to the map view, and symbolize using no Fill Color </w:t>
      </w:r>
      <w:r w:rsidR="00CB0FB2" w:rsidRPr="004E576A">
        <w:rPr>
          <w:rFonts w:ascii="Segoe UI" w:hAnsi="Segoe UI"/>
          <w:sz w:val="22"/>
          <w:szCs w:val="22"/>
        </w:rPr>
        <w:t xml:space="preserve">and </w:t>
      </w:r>
      <w:r w:rsidRPr="004E576A">
        <w:rPr>
          <w:rFonts w:ascii="Segoe UI" w:hAnsi="Segoe UI"/>
          <w:sz w:val="22"/>
          <w:szCs w:val="22"/>
        </w:rPr>
        <w:t xml:space="preserve">a </w:t>
      </w:r>
      <w:r w:rsidR="00CB0FB2" w:rsidRPr="004E576A">
        <w:rPr>
          <w:rFonts w:ascii="Segoe UI" w:hAnsi="Segoe UI"/>
          <w:sz w:val="22"/>
          <w:szCs w:val="22"/>
        </w:rPr>
        <w:t>dark outline color.  Create an appropriately annotated layout, with title, north arrow, name, legend, and other descriptive elements</w:t>
      </w:r>
      <w:r w:rsidR="00962390" w:rsidRPr="004E576A">
        <w:rPr>
          <w:rFonts w:ascii="Segoe UI" w:hAnsi="Segoe UI"/>
          <w:sz w:val="22"/>
          <w:szCs w:val="22"/>
        </w:rPr>
        <w:t>.</w:t>
      </w:r>
      <w:r w:rsidR="00904F8E" w:rsidRPr="004E576A">
        <w:rPr>
          <w:rFonts w:ascii="Segoe UI" w:hAnsi="Segoe UI"/>
          <w:sz w:val="22"/>
          <w:szCs w:val="22"/>
        </w:rPr>
        <w:t xml:space="preserve">  An example layout is shown below.</w:t>
      </w:r>
    </w:p>
    <w:p w:rsidR="005C41A4" w:rsidRPr="004E576A" w:rsidRDefault="005C41A4" w:rsidP="005C41A4">
      <w:pPr>
        <w:ind w:left="784"/>
        <w:rPr>
          <w:rFonts w:ascii="Segoe UI" w:hAnsi="Segoe UI"/>
          <w:b/>
          <w:bCs/>
          <w:sz w:val="22"/>
          <w:szCs w:val="22"/>
        </w:rPr>
      </w:pPr>
    </w:p>
    <w:p w:rsidR="005C41A4" w:rsidRPr="004E576A" w:rsidRDefault="005C41A4" w:rsidP="00BB39CD">
      <w:pPr>
        <w:numPr>
          <w:ilvl w:val="0"/>
          <w:numId w:val="42"/>
        </w:numPr>
        <w:ind w:left="1260" w:hanging="540"/>
        <w:rPr>
          <w:rFonts w:ascii="Segoe UI" w:hAnsi="Segoe UI"/>
          <w:b/>
          <w:bCs/>
          <w:sz w:val="22"/>
          <w:szCs w:val="22"/>
        </w:rPr>
      </w:pPr>
      <w:r w:rsidRPr="004E576A">
        <w:rPr>
          <w:rFonts w:ascii="Segoe UI" w:hAnsi="Segoe UI"/>
          <w:b/>
          <w:bCs/>
          <w:sz w:val="22"/>
          <w:szCs w:val="22"/>
        </w:rPr>
        <w:t>Export the map as a JPEG and insert into your lab document.</w:t>
      </w:r>
    </w:p>
    <w:p w:rsidR="00193A0D" w:rsidRPr="004E576A" w:rsidRDefault="00193A0D" w:rsidP="00193A0D">
      <w:pPr>
        <w:ind w:left="784"/>
        <w:rPr>
          <w:rFonts w:ascii="Segoe UI" w:hAnsi="Segoe UI"/>
          <w:b/>
          <w:bCs/>
          <w:sz w:val="22"/>
          <w:szCs w:val="22"/>
        </w:rPr>
      </w:pPr>
    </w:p>
    <w:p w:rsidR="00CA202F" w:rsidRPr="004E576A" w:rsidRDefault="006B28E4" w:rsidP="00962390">
      <w:pPr>
        <w:jc w:val="center"/>
        <w:rPr>
          <w:rFonts w:ascii="Segoe UI" w:hAnsi="Segoe UI"/>
          <w:b/>
          <w:bCs/>
          <w:sz w:val="22"/>
          <w:szCs w:val="22"/>
        </w:rPr>
      </w:pPr>
      <w:r w:rsidRPr="004E576A">
        <w:rPr>
          <w:rFonts w:ascii="Segoe UI" w:hAnsi="Segoe UI"/>
          <w:noProof/>
          <w:lang w:eastAsia="en-US"/>
        </w:rPr>
        <w:lastRenderedPageBreak/>
        <w:drawing>
          <wp:inline distT="0" distB="0" distL="0" distR="0" wp14:anchorId="5C1D932F" wp14:editId="75A4672F">
            <wp:extent cx="3388360" cy="2704465"/>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88360" cy="2704465"/>
                    </a:xfrm>
                    <a:prstGeom prst="rect">
                      <a:avLst/>
                    </a:prstGeom>
                    <a:noFill/>
                    <a:ln>
                      <a:noFill/>
                    </a:ln>
                  </pic:spPr>
                </pic:pic>
              </a:graphicData>
            </a:graphic>
          </wp:inline>
        </w:drawing>
      </w:r>
    </w:p>
    <w:p w:rsidR="00CA202F" w:rsidRPr="004E576A" w:rsidRDefault="00CA202F" w:rsidP="00412574">
      <w:pPr>
        <w:rPr>
          <w:rFonts w:ascii="Segoe UI" w:hAnsi="Segoe UI"/>
          <w:b/>
          <w:bCs/>
          <w:sz w:val="22"/>
          <w:szCs w:val="22"/>
        </w:rPr>
      </w:pPr>
    </w:p>
    <w:p w:rsidR="00046278" w:rsidRDefault="00046278" w:rsidP="00412574">
      <w:pPr>
        <w:rPr>
          <w:rFonts w:ascii="Segoe UI" w:hAnsi="Segoe UI"/>
          <w:b/>
          <w:bCs/>
          <w:sz w:val="22"/>
          <w:szCs w:val="22"/>
        </w:rPr>
      </w:pPr>
    </w:p>
    <w:p w:rsidR="00412574" w:rsidRPr="004E576A" w:rsidRDefault="00412574" w:rsidP="00412574">
      <w:pPr>
        <w:rPr>
          <w:rFonts w:ascii="Segoe UI" w:hAnsi="Segoe UI"/>
          <w:b/>
          <w:bCs/>
          <w:sz w:val="22"/>
          <w:szCs w:val="22"/>
        </w:rPr>
      </w:pPr>
      <w:r w:rsidRPr="004E576A">
        <w:rPr>
          <w:rFonts w:ascii="Segoe UI" w:hAnsi="Segoe UI"/>
          <w:b/>
          <w:bCs/>
          <w:sz w:val="22"/>
          <w:szCs w:val="22"/>
        </w:rPr>
        <w:t>PART V</w:t>
      </w:r>
      <w:r w:rsidR="00CB0FB2" w:rsidRPr="004E576A">
        <w:rPr>
          <w:rFonts w:ascii="Segoe UI" w:hAnsi="Segoe UI"/>
          <w:b/>
          <w:bCs/>
          <w:sz w:val="22"/>
          <w:szCs w:val="22"/>
        </w:rPr>
        <w:t>I</w:t>
      </w:r>
      <w:r w:rsidRPr="004E576A">
        <w:rPr>
          <w:rFonts w:ascii="Segoe UI" w:hAnsi="Segoe UI"/>
          <w:b/>
          <w:bCs/>
          <w:sz w:val="22"/>
          <w:szCs w:val="22"/>
        </w:rPr>
        <w:t>: Create your own Thematic Map</w:t>
      </w:r>
    </w:p>
    <w:p w:rsidR="00412574" w:rsidRPr="004E576A" w:rsidRDefault="00412574" w:rsidP="00412574">
      <w:pPr>
        <w:rPr>
          <w:rFonts w:ascii="Segoe UI" w:hAnsi="Segoe UI"/>
          <w:sz w:val="22"/>
          <w:szCs w:val="22"/>
        </w:rPr>
      </w:pPr>
    </w:p>
    <w:p w:rsidR="00412574" w:rsidRPr="004E576A" w:rsidRDefault="00412574" w:rsidP="00412574">
      <w:pPr>
        <w:rPr>
          <w:rFonts w:ascii="Segoe UI" w:hAnsi="Segoe UI"/>
          <w:b/>
          <w:sz w:val="22"/>
          <w:szCs w:val="22"/>
        </w:rPr>
      </w:pPr>
      <w:r w:rsidRPr="004E576A">
        <w:rPr>
          <w:rFonts w:ascii="Segoe UI" w:hAnsi="Segoe UI"/>
          <w:b/>
          <w:sz w:val="22"/>
          <w:szCs w:val="22"/>
        </w:rPr>
        <w:t xml:space="preserve">Create a Thematic Map using Non-Spatial Data </w:t>
      </w:r>
    </w:p>
    <w:p w:rsidR="00412574" w:rsidRPr="004E576A" w:rsidRDefault="00412574" w:rsidP="00412574">
      <w:pPr>
        <w:rPr>
          <w:rFonts w:ascii="Segoe UI" w:hAnsi="Segoe UI"/>
          <w:sz w:val="22"/>
          <w:szCs w:val="22"/>
        </w:rPr>
      </w:pPr>
    </w:p>
    <w:p w:rsidR="00C8791B" w:rsidRPr="004E576A" w:rsidRDefault="00412574" w:rsidP="00412574">
      <w:pPr>
        <w:rPr>
          <w:rFonts w:ascii="Segoe UI" w:hAnsi="Segoe UI"/>
          <w:sz w:val="22"/>
          <w:szCs w:val="22"/>
        </w:rPr>
      </w:pPr>
      <w:r w:rsidRPr="004E576A">
        <w:rPr>
          <w:rFonts w:ascii="Segoe UI" w:hAnsi="Segoe UI"/>
          <w:sz w:val="22"/>
          <w:szCs w:val="22"/>
        </w:rPr>
        <w:t>To create a thematic map, you will find non-spatial data to join to either the</w:t>
      </w:r>
      <w:r w:rsidR="00363923" w:rsidRPr="004E576A">
        <w:rPr>
          <w:rFonts w:ascii="Segoe UI" w:hAnsi="Segoe UI"/>
          <w:sz w:val="22"/>
          <w:szCs w:val="22"/>
        </w:rPr>
        <w:t xml:space="preserve"> Countries or</w:t>
      </w:r>
      <w:r w:rsidRPr="004E576A">
        <w:rPr>
          <w:rFonts w:ascii="Segoe UI" w:hAnsi="Segoe UI"/>
          <w:sz w:val="22"/>
          <w:szCs w:val="22"/>
        </w:rPr>
        <w:t xml:space="preserve"> S</w:t>
      </w:r>
      <w:r w:rsidR="00CD5FFF" w:rsidRPr="004E576A">
        <w:rPr>
          <w:rFonts w:ascii="Segoe UI" w:hAnsi="Segoe UI"/>
          <w:sz w:val="22"/>
          <w:szCs w:val="22"/>
        </w:rPr>
        <w:t>tates shapefiles (used in the other parts of this lab).</w:t>
      </w:r>
    </w:p>
    <w:p w:rsidR="00C8791B" w:rsidRPr="004E576A" w:rsidRDefault="00C8791B" w:rsidP="00412574">
      <w:pPr>
        <w:rPr>
          <w:rFonts w:ascii="Segoe UI" w:hAnsi="Segoe UI"/>
          <w:sz w:val="22"/>
          <w:szCs w:val="22"/>
        </w:rPr>
      </w:pPr>
    </w:p>
    <w:p w:rsidR="00412574" w:rsidRPr="004E576A" w:rsidRDefault="00D97F7F" w:rsidP="00412574">
      <w:pPr>
        <w:rPr>
          <w:rFonts w:ascii="Segoe UI" w:hAnsi="Segoe UI"/>
          <w:b/>
          <w:i/>
          <w:sz w:val="22"/>
          <w:szCs w:val="22"/>
        </w:rPr>
      </w:pPr>
      <w:r w:rsidRPr="004E576A">
        <w:rPr>
          <w:rFonts w:ascii="Segoe UI" w:hAnsi="Segoe UI"/>
          <w:b/>
          <w:i/>
          <w:sz w:val="22"/>
          <w:szCs w:val="22"/>
        </w:rPr>
        <w:t>*</w:t>
      </w:r>
      <w:r w:rsidR="00C8791B" w:rsidRPr="004E576A">
        <w:rPr>
          <w:rFonts w:ascii="Segoe UI" w:hAnsi="Segoe UI"/>
          <w:b/>
          <w:i/>
          <w:sz w:val="22"/>
          <w:szCs w:val="22"/>
        </w:rPr>
        <w:t>**</w:t>
      </w:r>
      <w:r w:rsidR="00363923" w:rsidRPr="004E576A">
        <w:rPr>
          <w:rFonts w:ascii="Segoe UI" w:hAnsi="Segoe UI"/>
          <w:b/>
          <w:i/>
          <w:sz w:val="22"/>
          <w:szCs w:val="22"/>
        </w:rPr>
        <w:t xml:space="preserve">Note:  </w:t>
      </w:r>
      <w:r w:rsidR="00412574" w:rsidRPr="004E576A">
        <w:rPr>
          <w:rFonts w:ascii="Segoe UI" w:hAnsi="Segoe UI"/>
          <w:b/>
          <w:i/>
          <w:sz w:val="22"/>
          <w:szCs w:val="22"/>
        </w:rPr>
        <w:t>If you</w:t>
      </w:r>
      <w:r w:rsidR="00CD5FFF" w:rsidRPr="004E576A">
        <w:rPr>
          <w:rFonts w:ascii="Segoe UI" w:hAnsi="Segoe UI"/>
          <w:b/>
          <w:i/>
          <w:sz w:val="22"/>
          <w:szCs w:val="22"/>
        </w:rPr>
        <w:t xml:space="preserve"> plan to use joined data as part of </w:t>
      </w:r>
      <w:r w:rsidR="00412574" w:rsidRPr="004E576A">
        <w:rPr>
          <w:rFonts w:ascii="Segoe UI" w:hAnsi="Segoe UI"/>
          <w:b/>
          <w:i/>
          <w:sz w:val="22"/>
          <w:szCs w:val="22"/>
        </w:rPr>
        <w:t>your Final Project,</w:t>
      </w:r>
      <w:r w:rsidR="00CD5FFF" w:rsidRPr="004E576A">
        <w:rPr>
          <w:rFonts w:ascii="Segoe UI" w:hAnsi="Segoe UI"/>
          <w:b/>
          <w:i/>
          <w:sz w:val="22"/>
          <w:szCs w:val="22"/>
        </w:rPr>
        <w:t xml:space="preserve"> you can use this part of the lab to create a first draft of your Final Project map.</w:t>
      </w:r>
      <w:r w:rsidR="00363923" w:rsidRPr="004E576A">
        <w:rPr>
          <w:rFonts w:ascii="Segoe UI" w:hAnsi="Segoe UI"/>
          <w:b/>
          <w:i/>
          <w:sz w:val="22"/>
          <w:szCs w:val="22"/>
        </w:rPr>
        <w:t xml:space="preserve">  E.g.</w:t>
      </w:r>
      <w:r w:rsidR="00412574" w:rsidRPr="004E576A">
        <w:rPr>
          <w:rFonts w:ascii="Segoe UI" w:hAnsi="Segoe UI"/>
          <w:b/>
          <w:i/>
          <w:sz w:val="22"/>
          <w:szCs w:val="22"/>
        </w:rPr>
        <w:t xml:space="preserve"> find a table that can be used in your final project (if this is the case, you do not have to use the States or Countries shapefile</w:t>
      </w:r>
      <w:r w:rsidR="00363923" w:rsidRPr="004E576A">
        <w:rPr>
          <w:rFonts w:ascii="Segoe UI" w:hAnsi="Segoe UI"/>
          <w:b/>
          <w:i/>
          <w:sz w:val="22"/>
          <w:szCs w:val="22"/>
        </w:rPr>
        <w:t xml:space="preserve"> as described below).</w:t>
      </w:r>
      <w:r w:rsidRPr="004E576A">
        <w:rPr>
          <w:rFonts w:ascii="Segoe UI" w:hAnsi="Segoe UI"/>
          <w:b/>
          <w:i/>
          <w:sz w:val="22"/>
          <w:szCs w:val="22"/>
        </w:rPr>
        <w:t>***</w:t>
      </w:r>
    </w:p>
    <w:p w:rsidR="00412574" w:rsidRPr="004E576A" w:rsidRDefault="00412574" w:rsidP="00412574">
      <w:pPr>
        <w:rPr>
          <w:rFonts w:ascii="Segoe UI" w:hAnsi="Segoe UI"/>
          <w:sz w:val="22"/>
          <w:szCs w:val="22"/>
        </w:rPr>
      </w:pPr>
    </w:p>
    <w:p w:rsidR="00412574" w:rsidRPr="004E576A" w:rsidRDefault="00412574" w:rsidP="00BB39CD">
      <w:pPr>
        <w:numPr>
          <w:ilvl w:val="0"/>
          <w:numId w:val="29"/>
        </w:numPr>
        <w:rPr>
          <w:rFonts w:ascii="Segoe UI" w:hAnsi="Segoe UI"/>
          <w:sz w:val="22"/>
          <w:szCs w:val="22"/>
        </w:rPr>
      </w:pPr>
      <w:r w:rsidRPr="004E576A">
        <w:rPr>
          <w:rFonts w:ascii="Segoe UI" w:hAnsi="Segoe UI"/>
          <w:sz w:val="22"/>
          <w:szCs w:val="22"/>
        </w:rPr>
        <w:t xml:space="preserve">Go to </w:t>
      </w:r>
      <w:hyperlink r:id="rId32" w:history="1">
        <w:r w:rsidRPr="004E576A">
          <w:rPr>
            <w:rStyle w:val="Hyperlink"/>
            <w:rFonts w:ascii="Segoe UI" w:hAnsi="Segoe UI"/>
            <w:sz w:val="22"/>
            <w:szCs w:val="22"/>
          </w:rPr>
          <w:t>www.nationmaster.com</w:t>
        </w:r>
      </w:hyperlink>
      <w:r w:rsidRPr="004E576A">
        <w:rPr>
          <w:rFonts w:ascii="Segoe UI" w:hAnsi="Segoe UI"/>
          <w:sz w:val="22"/>
          <w:szCs w:val="22"/>
        </w:rPr>
        <w:t xml:space="preserve"> or </w:t>
      </w:r>
      <w:hyperlink r:id="rId33" w:history="1">
        <w:r w:rsidRPr="004E576A">
          <w:rPr>
            <w:rStyle w:val="Hyperlink"/>
            <w:rFonts w:ascii="Segoe UI" w:hAnsi="Segoe UI"/>
            <w:sz w:val="22"/>
            <w:szCs w:val="22"/>
          </w:rPr>
          <w:t>www.statemaster.com</w:t>
        </w:r>
      </w:hyperlink>
      <w:r w:rsidRPr="004E576A">
        <w:rPr>
          <w:rFonts w:ascii="Segoe UI" w:hAnsi="Segoe UI"/>
          <w:sz w:val="22"/>
          <w:szCs w:val="22"/>
        </w:rPr>
        <w:t>.  Both</w:t>
      </w:r>
      <w:r w:rsidR="00CD5FFF" w:rsidRPr="004E576A">
        <w:rPr>
          <w:rFonts w:ascii="Segoe UI" w:hAnsi="Segoe UI"/>
          <w:sz w:val="22"/>
          <w:szCs w:val="22"/>
        </w:rPr>
        <w:t xml:space="preserve"> of</w:t>
      </w:r>
      <w:r w:rsidRPr="004E576A">
        <w:rPr>
          <w:rFonts w:ascii="Segoe UI" w:hAnsi="Segoe UI"/>
          <w:sz w:val="22"/>
          <w:szCs w:val="22"/>
        </w:rPr>
        <w:t xml:space="preserve"> these websites provide a large rang</w:t>
      </w:r>
      <w:r w:rsidR="00CD5FFF" w:rsidRPr="004E576A">
        <w:rPr>
          <w:rFonts w:ascii="Segoe UI" w:hAnsi="Segoe UI"/>
          <w:sz w:val="22"/>
          <w:szCs w:val="22"/>
        </w:rPr>
        <w:t>e of statistics on a variety</w:t>
      </w:r>
      <w:r w:rsidRPr="004E576A">
        <w:rPr>
          <w:rFonts w:ascii="Segoe UI" w:hAnsi="Segoe UI"/>
          <w:sz w:val="22"/>
          <w:szCs w:val="22"/>
        </w:rPr>
        <w:t xml:space="preserve"> of themes including agriculture, economy, lifestyle, media, terrorism, among many others.  NationMaster provides stats on </w:t>
      </w:r>
      <w:r w:rsidR="00CD5FFF" w:rsidRPr="004E576A">
        <w:rPr>
          <w:rFonts w:ascii="Segoe UI" w:hAnsi="Segoe UI"/>
          <w:sz w:val="22"/>
          <w:szCs w:val="22"/>
        </w:rPr>
        <w:t>nations throughout the world, while</w:t>
      </w:r>
      <w:r w:rsidRPr="004E576A">
        <w:rPr>
          <w:rFonts w:ascii="Segoe UI" w:hAnsi="Segoe UI"/>
          <w:sz w:val="22"/>
          <w:szCs w:val="22"/>
        </w:rPr>
        <w:t xml:space="preserve"> StateMaster goes into finer detail for the states of the US.</w:t>
      </w:r>
      <w:r w:rsidR="00EA56D9" w:rsidRPr="004E576A">
        <w:rPr>
          <w:rFonts w:ascii="Segoe UI" w:hAnsi="Segoe UI"/>
          <w:sz w:val="22"/>
          <w:szCs w:val="22"/>
        </w:rPr>
        <w:t xml:space="preserve">  Follow the “</w:t>
      </w:r>
      <w:r w:rsidRPr="004E576A">
        <w:rPr>
          <w:rFonts w:ascii="Segoe UI" w:hAnsi="Segoe UI"/>
          <w:sz w:val="22"/>
          <w:szCs w:val="22"/>
        </w:rPr>
        <w:t>Statistics</w:t>
      </w:r>
      <w:r w:rsidR="00EA56D9" w:rsidRPr="004E576A">
        <w:rPr>
          <w:rFonts w:ascii="Segoe UI" w:hAnsi="Segoe UI"/>
          <w:sz w:val="22"/>
          <w:szCs w:val="22"/>
        </w:rPr>
        <w:t>” link on either website</w:t>
      </w:r>
      <w:r w:rsidRPr="004E576A">
        <w:rPr>
          <w:rFonts w:ascii="Segoe UI" w:hAnsi="Segoe UI"/>
          <w:sz w:val="22"/>
          <w:szCs w:val="22"/>
        </w:rPr>
        <w:t xml:space="preserve"> to fin</w:t>
      </w:r>
      <w:r w:rsidR="00EA56D9" w:rsidRPr="004E576A">
        <w:rPr>
          <w:rFonts w:ascii="Segoe UI" w:hAnsi="Segoe UI"/>
          <w:sz w:val="22"/>
          <w:szCs w:val="22"/>
        </w:rPr>
        <w:t>d a topic of interest.</w:t>
      </w:r>
    </w:p>
    <w:p w:rsidR="00412574" w:rsidRPr="004E576A" w:rsidRDefault="00412574" w:rsidP="00412574">
      <w:pPr>
        <w:rPr>
          <w:rFonts w:ascii="Segoe UI" w:hAnsi="Segoe UI"/>
          <w:sz w:val="22"/>
          <w:szCs w:val="22"/>
        </w:rPr>
      </w:pPr>
    </w:p>
    <w:p w:rsidR="00412574" w:rsidRPr="004E576A" w:rsidRDefault="00EA56D9" w:rsidP="00BB39CD">
      <w:pPr>
        <w:numPr>
          <w:ilvl w:val="0"/>
          <w:numId w:val="29"/>
        </w:numPr>
        <w:rPr>
          <w:rFonts w:ascii="Segoe UI" w:hAnsi="Segoe UI"/>
          <w:sz w:val="22"/>
          <w:szCs w:val="22"/>
        </w:rPr>
      </w:pPr>
      <w:r w:rsidRPr="004E576A">
        <w:rPr>
          <w:rFonts w:ascii="Segoe UI" w:hAnsi="Segoe UI"/>
          <w:sz w:val="22"/>
          <w:szCs w:val="22"/>
        </w:rPr>
        <w:t>Create an E</w:t>
      </w:r>
      <w:r w:rsidR="00412574" w:rsidRPr="004E576A">
        <w:rPr>
          <w:rFonts w:ascii="Segoe UI" w:hAnsi="Segoe UI"/>
          <w:sz w:val="22"/>
          <w:szCs w:val="22"/>
        </w:rPr>
        <w:t>xce</w:t>
      </w:r>
      <w:r w:rsidRPr="004E576A">
        <w:rPr>
          <w:rFonts w:ascii="Segoe UI" w:hAnsi="Segoe UI"/>
          <w:sz w:val="22"/>
          <w:szCs w:val="22"/>
        </w:rPr>
        <w:t>l table from the stats.  (</w:t>
      </w:r>
      <w:r w:rsidRPr="004E576A">
        <w:rPr>
          <w:rFonts w:ascii="Segoe UI" w:hAnsi="Segoe UI"/>
          <w:b/>
          <w:sz w:val="22"/>
          <w:szCs w:val="22"/>
        </w:rPr>
        <w:t>Tip</w:t>
      </w:r>
      <w:r w:rsidRPr="004E576A">
        <w:rPr>
          <w:rFonts w:ascii="Segoe UI" w:hAnsi="Segoe UI"/>
          <w:sz w:val="22"/>
          <w:szCs w:val="22"/>
        </w:rPr>
        <w:t>: C</w:t>
      </w:r>
      <w:r w:rsidR="00412574" w:rsidRPr="004E576A">
        <w:rPr>
          <w:rFonts w:ascii="Segoe UI" w:hAnsi="Segoe UI"/>
          <w:sz w:val="22"/>
          <w:szCs w:val="22"/>
        </w:rPr>
        <w:t>opy</w:t>
      </w:r>
      <w:r w:rsidRPr="004E576A">
        <w:rPr>
          <w:rFonts w:ascii="Segoe UI" w:hAnsi="Segoe UI"/>
          <w:sz w:val="22"/>
          <w:szCs w:val="22"/>
        </w:rPr>
        <w:t xml:space="preserve"> text and numerical data directly from the website page, then paste into Notepad or other text editor to strip out any unusual formatting.  Then copy and paste directly into an Excel worksheet.)</w:t>
      </w:r>
    </w:p>
    <w:p w:rsidR="00412574" w:rsidRPr="004E576A" w:rsidRDefault="00412574" w:rsidP="00412574">
      <w:pPr>
        <w:pStyle w:val="MediumGrid1-Accent21"/>
        <w:rPr>
          <w:rFonts w:ascii="Segoe UI" w:hAnsi="Segoe UI"/>
          <w:sz w:val="22"/>
          <w:szCs w:val="22"/>
        </w:rPr>
      </w:pPr>
    </w:p>
    <w:p w:rsidR="00275618" w:rsidRPr="004E576A" w:rsidRDefault="00EA56D9" w:rsidP="00BB39CD">
      <w:pPr>
        <w:numPr>
          <w:ilvl w:val="0"/>
          <w:numId w:val="29"/>
        </w:numPr>
        <w:rPr>
          <w:rFonts w:ascii="Segoe UI" w:hAnsi="Segoe UI"/>
          <w:sz w:val="22"/>
          <w:szCs w:val="22"/>
        </w:rPr>
      </w:pPr>
      <w:r w:rsidRPr="004E576A">
        <w:rPr>
          <w:rFonts w:ascii="Segoe UI" w:hAnsi="Segoe UI"/>
          <w:sz w:val="22"/>
          <w:szCs w:val="22"/>
        </w:rPr>
        <w:t>In your Excel table</w:t>
      </w:r>
      <w:r w:rsidR="00412574" w:rsidRPr="004E576A">
        <w:rPr>
          <w:rFonts w:ascii="Segoe UI" w:hAnsi="Segoe UI"/>
          <w:sz w:val="22"/>
          <w:szCs w:val="22"/>
        </w:rPr>
        <w:t>, make sure</w:t>
      </w:r>
      <w:r w:rsidR="00275618" w:rsidRPr="004E576A">
        <w:rPr>
          <w:rFonts w:ascii="Segoe UI" w:hAnsi="Segoe UI"/>
          <w:sz w:val="22"/>
          <w:szCs w:val="22"/>
        </w:rPr>
        <w:t xml:space="preserve"> that</w:t>
      </w:r>
      <w:r w:rsidR="00412574" w:rsidRPr="004E576A">
        <w:rPr>
          <w:rFonts w:ascii="Segoe UI" w:hAnsi="Segoe UI"/>
          <w:sz w:val="22"/>
          <w:szCs w:val="22"/>
        </w:rPr>
        <w:t>:</w:t>
      </w:r>
    </w:p>
    <w:p w:rsidR="00412574" w:rsidRPr="004E576A" w:rsidRDefault="003E5E82" w:rsidP="00BB39CD">
      <w:pPr>
        <w:numPr>
          <w:ilvl w:val="0"/>
          <w:numId w:val="35"/>
        </w:numPr>
        <w:tabs>
          <w:tab w:val="clear" w:pos="720"/>
        </w:tabs>
        <w:ind w:left="1080"/>
        <w:rPr>
          <w:rFonts w:ascii="Segoe UI" w:hAnsi="Segoe UI"/>
          <w:sz w:val="22"/>
          <w:szCs w:val="22"/>
        </w:rPr>
      </w:pPr>
      <w:r w:rsidRPr="004E576A">
        <w:rPr>
          <w:rFonts w:ascii="Segoe UI" w:hAnsi="Segoe UI"/>
          <w:sz w:val="22"/>
          <w:szCs w:val="22"/>
        </w:rPr>
        <w:t>Columns</w:t>
      </w:r>
      <w:r w:rsidR="00412574" w:rsidRPr="004E576A">
        <w:rPr>
          <w:rFonts w:ascii="Segoe UI" w:hAnsi="Segoe UI"/>
          <w:sz w:val="22"/>
          <w:szCs w:val="22"/>
        </w:rPr>
        <w:t xml:space="preserve"> are formatted appropriately</w:t>
      </w:r>
      <w:r w:rsidRPr="004E576A">
        <w:rPr>
          <w:rFonts w:ascii="Segoe UI" w:hAnsi="Segoe UI"/>
          <w:sz w:val="22"/>
          <w:szCs w:val="22"/>
        </w:rPr>
        <w:t xml:space="preserve"> (</w:t>
      </w:r>
      <w:r w:rsidR="00363923" w:rsidRPr="004E576A">
        <w:rPr>
          <w:rFonts w:ascii="Segoe UI" w:hAnsi="Segoe UI"/>
          <w:sz w:val="22"/>
          <w:szCs w:val="22"/>
        </w:rPr>
        <w:t xml:space="preserve">see </w:t>
      </w:r>
      <w:r w:rsidRPr="004E576A">
        <w:rPr>
          <w:rFonts w:ascii="Segoe UI" w:hAnsi="Segoe UI"/>
          <w:sz w:val="22"/>
          <w:szCs w:val="22"/>
        </w:rPr>
        <w:t>Lecture</w:t>
      </w:r>
      <w:r w:rsidR="00046278">
        <w:rPr>
          <w:rFonts w:ascii="Segoe UI" w:hAnsi="Segoe UI"/>
          <w:sz w:val="22"/>
          <w:szCs w:val="22"/>
        </w:rPr>
        <w:t xml:space="preserve"> </w:t>
      </w:r>
      <w:r w:rsidRPr="004E576A">
        <w:rPr>
          <w:rFonts w:ascii="Segoe UI" w:hAnsi="Segoe UI"/>
          <w:sz w:val="22"/>
          <w:szCs w:val="22"/>
        </w:rPr>
        <w:t xml:space="preserve">– </w:t>
      </w:r>
      <w:r w:rsidR="00046278">
        <w:rPr>
          <w:rFonts w:ascii="Segoe UI" w:hAnsi="Segoe UI"/>
          <w:sz w:val="22"/>
          <w:szCs w:val="22"/>
        </w:rPr>
        <w:t>Joins &amp; Relates</w:t>
      </w:r>
      <w:r w:rsidR="00412574" w:rsidRPr="004E576A">
        <w:rPr>
          <w:rFonts w:ascii="Segoe UI" w:hAnsi="Segoe UI"/>
          <w:sz w:val="22"/>
          <w:szCs w:val="22"/>
        </w:rPr>
        <w:t>).</w:t>
      </w:r>
    </w:p>
    <w:p w:rsidR="003E5E82" w:rsidRPr="004E576A" w:rsidRDefault="003E5E82" w:rsidP="00BB39CD">
      <w:pPr>
        <w:numPr>
          <w:ilvl w:val="0"/>
          <w:numId w:val="35"/>
        </w:numPr>
        <w:tabs>
          <w:tab w:val="clear" w:pos="720"/>
        </w:tabs>
        <w:ind w:left="1080"/>
        <w:rPr>
          <w:rFonts w:ascii="Segoe UI" w:hAnsi="Segoe UI"/>
          <w:sz w:val="22"/>
          <w:szCs w:val="22"/>
        </w:rPr>
      </w:pPr>
      <w:r w:rsidRPr="004E576A">
        <w:rPr>
          <w:rFonts w:ascii="Segoe UI" w:hAnsi="Segoe UI"/>
          <w:sz w:val="22"/>
          <w:szCs w:val="22"/>
        </w:rPr>
        <w:t>A common field exists in both your Excel file and shapefile. (e.g. Country Name)</w:t>
      </w:r>
    </w:p>
    <w:p w:rsidR="00412574" w:rsidRPr="004E576A" w:rsidRDefault="00412574" w:rsidP="00412574">
      <w:pPr>
        <w:rPr>
          <w:rFonts w:ascii="Segoe UI" w:hAnsi="Segoe UI"/>
          <w:sz w:val="22"/>
          <w:szCs w:val="22"/>
        </w:rPr>
      </w:pPr>
    </w:p>
    <w:p w:rsidR="00412574" w:rsidRPr="004E576A" w:rsidRDefault="003E5E82" w:rsidP="00BB39CD">
      <w:pPr>
        <w:numPr>
          <w:ilvl w:val="0"/>
          <w:numId w:val="29"/>
        </w:numPr>
        <w:rPr>
          <w:rFonts w:ascii="Segoe UI" w:hAnsi="Segoe UI"/>
          <w:sz w:val="22"/>
          <w:szCs w:val="22"/>
        </w:rPr>
      </w:pPr>
      <w:r w:rsidRPr="004E576A">
        <w:rPr>
          <w:rFonts w:ascii="Segoe UI" w:hAnsi="Segoe UI"/>
          <w:sz w:val="22"/>
          <w:szCs w:val="22"/>
        </w:rPr>
        <w:t>Join the Excel table to an</w:t>
      </w:r>
      <w:r w:rsidR="00412574" w:rsidRPr="004E576A">
        <w:rPr>
          <w:rFonts w:ascii="Segoe UI" w:hAnsi="Segoe UI"/>
          <w:sz w:val="22"/>
          <w:szCs w:val="22"/>
        </w:rPr>
        <w:t xml:space="preserve"> </w:t>
      </w:r>
      <w:r w:rsidR="00B01FD9" w:rsidRPr="004E576A">
        <w:rPr>
          <w:rFonts w:ascii="Segoe UI" w:hAnsi="Segoe UI"/>
          <w:sz w:val="22"/>
          <w:szCs w:val="22"/>
        </w:rPr>
        <w:t>appropriate</w:t>
      </w:r>
      <w:r w:rsidR="00412574" w:rsidRPr="004E576A">
        <w:rPr>
          <w:rFonts w:ascii="Segoe UI" w:hAnsi="Segoe UI"/>
          <w:sz w:val="22"/>
          <w:szCs w:val="22"/>
        </w:rPr>
        <w:t xml:space="preserve"> shapefile (</w:t>
      </w:r>
      <w:r w:rsidRPr="004E576A">
        <w:rPr>
          <w:rFonts w:ascii="Segoe UI" w:hAnsi="Segoe UI"/>
          <w:sz w:val="22"/>
          <w:szCs w:val="22"/>
        </w:rPr>
        <w:t>e.g. Countries or S</w:t>
      </w:r>
      <w:r w:rsidR="00B01FD9" w:rsidRPr="004E576A">
        <w:rPr>
          <w:rFonts w:ascii="Segoe UI" w:hAnsi="Segoe UI"/>
          <w:sz w:val="22"/>
          <w:szCs w:val="22"/>
        </w:rPr>
        <w:t>tates</w:t>
      </w:r>
      <w:r w:rsidR="00412574" w:rsidRPr="004E576A">
        <w:rPr>
          <w:rFonts w:ascii="Segoe UI" w:hAnsi="Segoe UI"/>
          <w:sz w:val="22"/>
          <w:szCs w:val="22"/>
        </w:rPr>
        <w:t xml:space="preserve">).  </w:t>
      </w:r>
    </w:p>
    <w:p w:rsidR="00412574" w:rsidRPr="004E576A" w:rsidRDefault="00412574" w:rsidP="00412574">
      <w:pPr>
        <w:rPr>
          <w:rFonts w:ascii="Segoe UI" w:hAnsi="Segoe UI"/>
          <w:sz w:val="22"/>
          <w:szCs w:val="22"/>
        </w:rPr>
      </w:pPr>
    </w:p>
    <w:p w:rsidR="00412574" w:rsidRPr="004E576A" w:rsidRDefault="00412574" w:rsidP="00BB39CD">
      <w:pPr>
        <w:numPr>
          <w:ilvl w:val="0"/>
          <w:numId w:val="29"/>
        </w:numPr>
        <w:rPr>
          <w:rFonts w:ascii="Segoe UI" w:hAnsi="Segoe UI"/>
          <w:sz w:val="22"/>
          <w:szCs w:val="22"/>
        </w:rPr>
      </w:pPr>
      <w:r w:rsidRPr="004E576A">
        <w:rPr>
          <w:rFonts w:ascii="Segoe UI" w:hAnsi="Segoe UI"/>
          <w:sz w:val="22"/>
          <w:szCs w:val="22"/>
        </w:rPr>
        <w:lastRenderedPageBreak/>
        <w:t>Make a map that represents that data with a title, legend, your name, and any other map elements that are necessary to communicate your information.</w:t>
      </w:r>
    </w:p>
    <w:p w:rsidR="00412574" w:rsidRPr="004E576A" w:rsidRDefault="00412574" w:rsidP="00412574">
      <w:pPr>
        <w:ind w:left="360"/>
        <w:rPr>
          <w:rFonts w:ascii="Segoe UI" w:hAnsi="Segoe UI"/>
          <w:sz w:val="22"/>
          <w:szCs w:val="22"/>
        </w:rPr>
      </w:pPr>
    </w:p>
    <w:p w:rsidR="00412574" w:rsidRPr="004E576A" w:rsidRDefault="00412574" w:rsidP="00BB39CD">
      <w:pPr>
        <w:numPr>
          <w:ilvl w:val="0"/>
          <w:numId w:val="42"/>
        </w:numPr>
        <w:rPr>
          <w:rFonts w:ascii="Segoe UI" w:hAnsi="Segoe UI"/>
        </w:rPr>
      </w:pPr>
      <w:r w:rsidRPr="004E576A">
        <w:rPr>
          <w:rFonts w:ascii="Segoe UI" w:hAnsi="Segoe UI"/>
          <w:b/>
          <w:sz w:val="22"/>
          <w:szCs w:val="22"/>
        </w:rPr>
        <w:t xml:space="preserve">Export your map as a </w:t>
      </w:r>
      <w:r w:rsidR="003E5E82" w:rsidRPr="004E576A">
        <w:rPr>
          <w:rFonts w:ascii="Segoe UI" w:hAnsi="Segoe UI"/>
          <w:b/>
          <w:sz w:val="22"/>
          <w:szCs w:val="22"/>
        </w:rPr>
        <w:t xml:space="preserve">JPEG </w:t>
      </w:r>
      <w:r w:rsidRPr="004E576A">
        <w:rPr>
          <w:rFonts w:ascii="Segoe UI" w:hAnsi="Segoe UI"/>
          <w:b/>
          <w:sz w:val="22"/>
          <w:szCs w:val="22"/>
        </w:rPr>
        <w:t>and insert into your lab document.</w:t>
      </w:r>
    </w:p>
    <w:p w:rsidR="002A0BC0" w:rsidRPr="004E576A" w:rsidRDefault="004E576A" w:rsidP="004E576A">
      <w:pPr>
        <w:rPr>
          <w:rFonts w:ascii="Segoe UI" w:hAnsi="Segoe UI"/>
        </w:rPr>
      </w:pPr>
      <w:r w:rsidRPr="004E576A">
        <w:rPr>
          <w:rFonts w:ascii="Segoe UI" w:hAnsi="Segoe UI"/>
        </w:rPr>
        <w:t xml:space="preserve"> </w:t>
      </w:r>
    </w:p>
    <w:p w:rsidR="00412574" w:rsidRPr="004E576A" w:rsidRDefault="00412574" w:rsidP="00412574">
      <w:pPr>
        <w:rPr>
          <w:rFonts w:ascii="Segoe UI" w:hAnsi="Segoe UI"/>
          <w:b/>
          <w:sz w:val="22"/>
          <w:szCs w:val="22"/>
        </w:rPr>
      </w:pPr>
    </w:p>
    <w:sectPr w:rsidR="00412574" w:rsidRPr="004E576A" w:rsidSect="00F30732">
      <w:footerReference w:type="even" r:id="rId34"/>
      <w:footerReference w:type="default" r:id="rId35"/>
      <w:pgSz w:w="12240" w:h="15840"/>
      <w:pgMar w:top="1440" w:right="720"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24A" w:rsidRDefault="0015324A">
      <w:r>
        <w:separator/>
      </w:r>
    </w:p>
  </w:endnote>
  <w:endnote w:type="continuationSeparator" w:id="0">
    <w:p w:rsidR="0015324A" w:rsidRDefault="00153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StarSymbol">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sans">
    <w:altName w:val="Times New Roman"/>
    <w:charset w:val="00"/>
    <w:family w:val="auto"/>
    <w:pitch w:val="variable"/>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76A" w:rsidRDefault="004E576A" w:rsidP="005A01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576A" w:rsidRDefault="004E57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76A" w:rsidRPr="004E576A" w:rsidRDefault="004E576A" w:rsidP="005A01B1">
    <w:pPr>
      <w:pStyle w:val="Footer"/>
      <w:framePr w:wrap="around" w:vAnchor="text" w:hAnchor="margin" w:xAlign="center" w:y="1"/>
      <w:rPr>
        <w:rStyle w:val="PageNumber"/>
        <w:color w:val="808080" w:themeColor="background1" w:themeShade="80"/>
        <w:sz w:val="20"/>
        <w:szCs w:val="20"/>
      </w:rPr>
    </w:pPr>
    <w:r w:rsidRPr="004E576A">
      <w:rPr>
        <w:rStyle w:val="PageNumber"/>
        <w:color w:val="808080" w:themeColor="background1" w:themeShade="80"/>
        <w:sz w:val="20"/>
        <w:szCs w:val="20"/>
      </w:rPr>
      <w:fldChar w:fldCharType="begin"/>
    </w:r>
    <w:r w:rsidRPr="004E576A">
      <w:rPr>
        <w:rStyle w:val="PageNumber"/>
        <w:color w:val="808080" w:themeColor="background1" w:themeShade="80"/>
        <w:sz w:val="20"/>
        <w:szCs w:val="20"/>
      </w:rPr>
      <w:instrText xml:space="preserve">PAGE  </w:instrText>
    </w:r>
    <w:r w:rsidRPr="004E576A">
      <w:rPr>
        <w:rStyle w:val="PageNumber"/>
        <w:color w:val="808080" w:themeColor="background1" w:themeShade="80"/>
        <w:sz w:val="20"/>
        <w:szCs w:val="20"/>
      </w:rPr>
      <w:fldChar w:fldCharType="separate"/>
    </w:r>
    <w:r w:rsidR="002F78CC">
      <w:rPr>
        <w:rStyle w:val="PageNumber"/>
        <w:noProof/>
        <w:color w:val="808080" w:themeColor="background1" w:themeShade="80"/>
        <w:sz w:val="20"/>
        <w:szCs w:val="20"/>
      </w:rPr>
      <w:t>1</w:t>
    </w:r>
    <w:r w:rsidRPr="004E576A">
      <w:rPr>
        <w:rStyle w:val="PageNumber"/>
        <w:color w:val="808080" w:themeColor="background1" w:themeShade="80"/>
        <w:sz w:val="20"/>
        <w:szCs w:val="20"/>
      </w:rPr>
      <w:fldChar w:fldCharType="end"/>
    </w:r>
  </w:p>
  <w:p w:rsidR="00C30D04" w:rsidRDefault="00C30D04" w:rsidP="00180485">
    <w:pPr>
      <w:widowControl w:val="0"/>
      <w:tabs>
        <w:tab w:val="center" w:pos="4320"/>
      </w:tabs>
      <w:spacing w:line="0" w:lineRule="atLeast"/>
      <w:rPr>
        <w:rFonts w:ascii="Garamond" w:hAnsi="Garamond"/>
        <w:sz w:val="18"/>
      </w:rPr>
    </w:pPr>
    <w:r>
      <w:rPr>
        <w:rFonts w:ascii="Garamond" w:hAnsi="Garamond"/>
        <w:sz w:val="22"/>
      </w:rPr>
      <w:tab/>
    </w:r>
  </w:p>
  <w:p w:rsidR="00C30D04" w:rsidRPr="00180485" w:rsidRDefault="00C30D04" w:rsidP="001804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24A" w:rsidRDefault="0015324A">
      <w:r>
        <w:separator/>
      </w:r>
    </w:p>
  </w:footnote>
  <w:footnote w:type="continuationSeparator" w:id="0">
    <w:p w:rsidR="0015324A" w:rsidRDefault="001532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F7AD4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decimal"/>
      <w:lvlText w:val="%1."/>
      <w:lvlJc w:val="left"/>
      <w:pPr>
        <w:tabs>
          <w:tab w:val="num" w:pos="0"/>
        </w:tabs>
        <w:ind w:left="720" w:hanging="360"/>
      </w:pPr>
    </w:lvl>
  </w:abstractNum>
  <w:abstractNum w:abstractNumId="3">
    <w:nsid w:val="00000003"/>
    <w:multiLevelType w:val="singleLevel"/>
    <w:tmpl w:val="00000003"/>
    <w:name w:val="WW8Num3"/>
    <w:lvl w:ilvl="0">
      <w:start w:val="1"/>
      <w:numFmt w:val="decimal"/>
      <w:lvlText w:val="%1."/>
      <w:lvlJc w:val="left"/>
      <w:pPr>
        <w:tabs>
          <w:tab w:val="num" w:pos="0"/>
        </w:tabs>
        <w:ind w:left="720" w:hanging="360"/>
      </w:pPr>
    </w:lvl>
  </w:abstractNum>
  <w:abstractNum w:abstractNumId="4">
    <w:nsid w:val="00000004"/>
    <w:multiLevelType w:val="singleLevel"/>
    <w:tmpl w:val="7054B490"/>
    <w:name w:val="WW8Num4"/>
    <w:lvl w:ilvl="0">
      <w:start w:val="1"/>
      <w:numFmt w:val="decimal"/>
      <w:lvlText w:val="%1."/>
      <w:lvlJc w:val="left"/>
      <w:pPr>
        <w:tabs>
          <w:tab w:val="num" w:pos="0"/>
        </w:tabs>
        <w:ind w:left="720" w:hanging="360"/>
      </w:pPr>
      <w:rPr>
        <w:rFonts w:ascii="Lucida Sans" w:hAnsi="Lucida Sans" w:cs="Courier New" w:hint="default"/>
        <w:sz w:val="22"/>
        <w:szCs w:val="22"/>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7">
    <w:nsid w:val="00000012"/>
    <w:multiLevelType w:val="multilevel"/>
    <w:tmpl w:val="43CAF674"/>
    <w:name w:val="WW8Num18"/>
    <w:lvl w:ilvl="0">
      <w:start w:val="1"/>
      <w:numFmt w:val="bullet"/>
      <w:lvlText w:val=""/>
      <w:lvlJc w:val="left"/>
      <w:pPr>
        <w:tabs>
          <w:tab w:val="num" w:pos="720"/>
        </w:tabs>
        <w:ind w:left="720" w:hanging="360"/>
      </w:pPr>
      <w:rPr>
        <w:rFonts w:ascii="Symbol" w:hAnsi="Symbol"/>
        <w:i/>
        <w:u w:val="none"/>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i/>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i/>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3">
    <w:nsid w:val="00000018"/>
    <w:multiLevelType w:val="multilevel"/>
    <w:tmpl w:val="00000018"/>
    <w:name w:val="WW8Num24"/>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4">
    <w:nsid w:val="00000019"/>
    <w:multiLevelType w:val="multilevel"/>
    <w:tmpl w:val="00000019"/>
    <w:name w:val="WW8Num25"/>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5">
    <w:nsid w:val="0000001A"/>
    <w:multiLevelType w:val="multilevel"/>
    <w:tmpl w:val="28CA55E4"/>
    <w:name w:val="WW8Num26"/>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6">
    <w:nsid w:val="0000001B"/>
    <w:multiLevelType w:val="multilevel"/>
    <w:tmpl w:val="0000001B"/>
    <w:name w:val="WW8Num27"/>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7">
    <w:nsid w:val="0000001C"/>
    <w:multiLevelType w:val="multilevel"/>
    <w:tmpl w:val="0000001C"/>
    <w:name w:val="WW8Num2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8">
    <w:nsid w:val="0000001D"/>
    <w:multiLevelType w:val="multilevel"/>
    <w:tmpl w:val="0000001D"/>
    <w:name w:val="WW8Num2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9">
    <w:nsid w:val="0000001E"/>
    <w:multiLevelType w:val="multilevel"/>
    <w:tmpl w:val="0000001E"/>
    <w:name w:val="WW8Num3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30">
    <w:nsid w:val="0000001F"/>
    <w:multiLevelType w:val="multilevel"/>
    <w:tmpl w:val="0000001F"/>
    <w:name w:val="WW8Num3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31">
    <w:nsid w:val="00000020"/>
    <w:multiLevelType w:val="multilevel"/>
    <w:tmpl w:val="00000020"/>
    <w:name w:val="WW8Num3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32">
    <w:nsid w:val="00000021"/>
    <w:multiLevelType w:val="multilevel"/>
    <w:tmpl w:val="00000021"/>
    <w:name w:val="WW8Num3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33">
    <w:nsid w:val="00000022"/>
    <w:multiLevelType w:val="multilevel"/>
    <w:tmpl w:val="00000022"/>
    <w:name w:val="WW8Num3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34">
    <w:nsid w:val="00000023"/>
    <w:multiLevelType w:val="multilevel"/>
    <w:tmpl w:val="00000023"/>
    <w:name w:val="WW8Num3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35">
    <w:nsid w:val="00000024"/>
    <w:multiLevelType w:val="multilevel"/>
    <w:tmpl w:val="00000024"/>
    <w:name w:val="WW8Num3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36">
    <w:nsid w:val="00000025"/>
    <w:multiLevelType w:val="multilevel"/>
    <w:tmpl w:val="00000025"/>
    <w:name w:val="WW8Num3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37">
    <w:nsid w:val="00000026"/>
    <w:multiLevelType w:val="multilevel"/>
    <w:tmpl w:val="00000026"/>
    <w:name w:val="WW8Num3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38">
    <w:nsid w:val="00000027"/>
    <w:multiLevelType w:val="multilevel"/>
    <w:tmpl w:val="00000027"/>
    <w:name w:val="WW8Num3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39">
    <w:nsid w:val="00000028"/>
    <w:multiLevelType w:val="multilevel"/>
    <w:tmpl w:val="00000028"/>
    <w:name w:val="WW8Num4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40">
    <w:nsid w:val="01CE7825"/>
    <w:multiLevelType w:val="hybridMultilevel"/>
    <w:tmpl w:val="FD6A55F6"/>
    <w:lvl w:ilvl="0" w:tplc="CE5ADAA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0F5565DA"/>
    <w:multiLevelType w:val="hybridMultilevel"/>
    <w:tmpl w:val="9DB6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5D12B76"/>
    <w:multiLevelType w:val="hybridMultilevel"/>
    <w:tmpl w:val="7FCC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9784160"/>
    <w:multiLevelType w:val="hybridMultilevel"/>
    <w:tmpl w:val="E9948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E0E403E"/>
    <w:multiLevelType w:val="hybridMultilevel"/>
    <w:tmpl w:val="C29EA2A0"/>
    <w:name w:val="WW8Num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23DF5787"/>
    <w:multiLevelType w:val="hybridMultilevel"/>
    <w:tmpl w:val="2F8EB7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5526C78"/>
    <w:multiLevelType w:val="hybridMultilevel"/>
    <w:tmpl w:val="3B50C4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5CA4CBD"/>
    <w:multiLevelType w:val="hybridMultilevel"/>
    <w:tmpl w:val="BCE8A77A"/>
    <w:lvl w:ilvl="0" w:tplc="C7D6F342">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48">
    <w:nsid w:val="40BF1F8C"/>
    <w:multiLevelType w:val="multilevel"/>
    <w:tmpl w:val="0A6047A8"/>
    <w:lvl w:ilvl="0">
      <w:start w:val="1"/>
      <w:numFmt w:val="bullet"/>
      <w:lvlText w:val="o"/>
      <w:lvlJc w:val="left"/>
      <w:pPr>
        <w:tabs>
          <w:tab w:val="num" w:pos="720"/>
        </w:tabs>
        <w:ind w:left="720" w:hanging="360"/>
      </w:pPr>
      <w:rPr>
        <w:rFonts w:ascii="Courier New" w:hAnsi="Courier New" w:cs="Courier New" w:hint="default"/>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49">
    <w:nsid w:val="4291009D"/>
    <w:multiLevelType w:val="hybridMultilevel"/>
    <w:tmpl w:val="CCFC9E4C"/>
    <w:lvl w:ilvl="0" w:tplc="CE5ADAA8">
      <w:start w:val="1"/>
      <w:numFmt w:val="upp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873211B"/>
    <w:multiLevelType w:val="hybridMultilevel"/>
    <w:tmpl w:val="3B50C4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2554137"/>
    <w:multiLevelType w:val="hybridMultilevel"/>
    <w:tmpl w:val="C0AE8A66"/>
    <w:lvl w:ilvl="0" w:tplc="8ED2B08E">
      <w:start w:val="1"/>
      <w:numFmt w:val="decimal"/>
      <w:lvlText w:val="%1."/>
      <w:lvlJc w:val="left"/>
      <w:pPr>
        <w:ind w:left="1080" w:hanging="360"/>
      </w:pPr>
      <w:rPr>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2">
    <w:nsid w:val="567E6BF1"/>
    <w:multiLevelType w:val="hybridMultilevel"/>
    <w:tmpl w:val="0B74D4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60420F62"/>
    <w:multiLevelType w:val="multilevel"/>
    <w:tmpl w:val="C4E2C3D6"/>
    <w:lvl w:ilvl="0">
      <w:start w:val="1"/>
      <w:numFmt w:val="bullet"/>
      <w:lvlText w:val="o"/>
      <w:lvlJc w:val="left"/>
      <w:pPr>
        <w:tabs>
          <w:tab w:val="num" w:pos="720"/>
        </w:tabs>
        <w:ind w:left="720" w:hanging="360"/>
      </w:pPr>
      <w:rPr>
        <w:rFonts w:ascii="Courier New" w:hAnsi="Courier New" w:cs="Courier New" w:hint="default"/>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54">
    <w:nsid w:val="676E384F"/>
    <w:multiLevelType w:val="hybridMultilevel"/>
    <w:tmpl w:val="01E4E7B4"/>
    <w:lvl w:ilvl="0" w:tplc="CE5ADAA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AE47A23"/>
    <w:multiLevelType w:val="hybridMultilevel"/>
    <w:tmpl w:val="A14ED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DD843C2"/>
    <w:multiLevelType w:val="hybridMultilevel"/>
    <w:tmpl w:val="571E7B0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7">
    <w:nsid w:val="79633051"/>
    <w:multiLevelType w:val="hybridMultilevel"/>
    <w:tmpl w:val="AEDA9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C6B576A"/>
    <w:multiLevelType w:val="hybridMultilevel"/>
    <w:tmpl w:val="AD980F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9"/>
  </w:num>
  <w:num w:numId="11">
    <w:abstractNumId w:val="20"/>
  </w:num>
  <w:num w:numId="12">
    <w:abstractNumId w:val="21"/>
  </w:num>
  <w:num w:numId="13">
    <w:abstractNumId w:val="22"/>
  </w:num>
  <w:num w:numId="14">
    <w:abstractNumId w:val="23"/>
  </w:num>
  <w:num w:numId="15">
    <w:abstractNumId w:val="24"/>
  </w:num>
  <w:num w:numId="16">
    <w:abstractNumId w:val="26"/>
  </w:num>
  <w:num w:numId="17">
    <w:abstractNumId w:val="27"/>
  </w:num>
  <w:num w:numId="18">
    <w:abstractNumId w:val="28"/>
  </w:num>
  <w:num w:numId="19">
    <w:abstractNumId w:val="29"/>
  </w:num>
  <w:num w:numId="20">
    <w:abstractNumId w:val="30"/>
  </w:num>
  <w:num w:numId="21">
    <w:abstractNumId w:val="31"/>
  </w:num>
  <w:num w:numId="22">
    <w:abstractNumId w:val="32"/>
  </w:num>
  <w:num w:numId="23">
    <w:abstractNumId w:val="33"/>
  </w:num>
  <w:num w:numId="24">
    <w:abstractNumId w:val="34"/>
  </w:num>
  <w:num w:numId="25">
    <w:abstractNumId w:val="35"/>
  </w:num>
  <w:num w:numId="26">
    <w:abstractNumId w:val="36"/>
  </w:num>
  <w:num w:numId="27">
    <w:abstractNumId w:val="37"/>
  </w:num>
  <w:num w:numId="28">
    <w:abstractNumId w:val="38"/>
  </w:num>
  <w:num w:numId="29">
    <w:abstractNumId w:val="39"/>
  </w:num>
  <w:num w:numId="30">
    <w:abstractNumId w:val="47"/>
  </w:num>
  <w:num w:numId="31">
    <w:abstractNumId w:val="49"/>
  </w:num>
  <w:num w:numId="32">
    <w:abstractNumId w:val="45"/>
  </w:num>
  <w:num w:numId="33">
    <w:abstractNumId w:val="44"/>
  </w:num>
  <w:num w:numId="34">
    <w:abstractNumId w:val="48"/>
  </w:num>
  <w:num w:numId="35">
    <w:abstractNumId w:val="53"/>
  </w:num>
  <w:num w:numId="36">
    <w:abstractNumId w:val="52"/>
  </w:num>
  <w:num w:numId="37">
    <w:abstractNumId w:val="43"/>
  </w:num>
  <w:num w:numId="38">
    <w:abstractNumId w:val="55"/>
  </w:num>
  <w:num w:numId="39">
    <w:abstractNumId w:val="42"/>
  </w:num>
  <w:num w:numId="40">
    <w:abstractNumId w:val="41"/>
  </w:num>
  <w:num w:numId="41">
    <w:abstractNumId w:val="56"/>
  </w:num>
  <w:num w:numId="42">
    <w:abstractNumId w:val="51"/>
  </w:num>
  <w:num w:numId="43">
    <w:abstractNumId w:val="58"/>
  </w:num>
  <w:num w:numId="44">
    <w:abstractNumId w:val="50"/>
  </w:num>
  <w:num w:numId="45">
    <w:abstractNumId w:val="54"/>
  </w:num>
  <w:num w:numId="46">
    <w:abstractNumId w:val="40"/>
  </w:num>
  <w:num w:numId="47">
    <w:abstractNumId w:val="57"/>
  </w:num>
  <w:num w:numId="48">
    <w:abstractNumId w:val="0"/>
  </w:num>
  <w:num w:numId="49">
    <w:abstractNumId w:val="4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D97"/>
    <w:rsid w:val="00005AD5"/>
    <w:rsid w:val="00020CC7"/>
    <w:rsid w:val="000302DE"/>
    <w:rsid w:val="00034502"/>
    <w:rsid w:val="00034769"/>
    <w:rsid w:val="00036F6F"/>
    <w:rsid w:val="00046278"/>
    <w:rsid w:val="00060139"/>
    <w:rsid w:val="0006252A"/>
    <w:rsid w:val="00066E29"/>
    <w:rsid w:val="000A4126"/>
    <w:rsid w:val="000D4C0A"/>
    <w:rsid w:val="000D6F6E"/>
    <w:rsid w:val="000E27A0"/>
    <w:rsid w:val="000E6798"/>
    <w:rsid w:val="000F1A4B"/>
    <w:rsid w:val="000F3570"/>
    <w:rsid w:val="000F6E0F"/>
    <w:rsid w:val="001162A8"/>
    <w:rsid w:val="00116524"/>
    <w:rsid w:val="00120721"/>
    <w:rsid w:val="00126E35"/>
    <w:rsid w:val="00130768"/>
    <w:rsid w:val="00133EAB"/>
    <w:rsid w:val="00141FA2"/>
    <w:rsid w:val="0014287F"/>
    <w:rsid w:val="001443C2"/>
    <w:rsid w:val="0015324A"/>
    <w:rsid w:val="00156D41"/>
    <w:rsid w:val="00157ECC"/>
    <w:rsid w:val="00161850"/>
    <w:rsid w:val="0016319E"/>
    <w:rsid w:val="00163482"/>
    <w:rsid w:val="00180485"/>
    <w:rsid w:val="00184F28"/>
    <w:rsid w:val="001902DA"/>
    <w:rsid w:val="00193A0D"/>
    <w:rsid w:val="001A3AFA"/>
    <w:rsid w:val="001A7069"/>
    <w:rsid w:val="001C5B08"/>
    <w:rsid w:val="001D5648"/>
    <w:rsid w:val="001D58E0"/>
    <w:rsid w:val="00212A54"/>
    <w:rsid w:val="00222E1B"/>
    <w:rsid w:val="00244C69"/>
    <w:rsid w:val="00251093"/>
    <w:rsid w:val="0026529A"/>
    <w:rsid w:val="002706A2"/>
    <w:rsid w:val="00275618"/>
    <w:rsid w:val="00283D6C"/>
    <w:rsid w:val="0028759A"/>
    <w:rsid w:val="0029161A"/>
    <w:rsid w:val="002A0BC0"/>
    <w:rsid w:val="002B33EC"/>
    <w:rsid w:val="002C1CF2"/>
    <w:rsid w:val="002C3EEF"/>
    <w:rsid w:val="002C5C8B"/>
    <w:rsid w:val="002D0977"/>
    <w:rsid w:val="002E0F17"/>
    <w:rsid w:val="002F08C1"/>
    <w:rsid w:val="002F78CC"/>
    <w:rsid w:val="0030252D"/>
    <w:rsid w:val="00304034"/>
    <w:rsid w:val="00317F8C"/>
    <w:rsid w:val="003209EE"/>
    <w:rsid w:val="00325B6D"/>
    <w:rsid w:val="003358AA"/>
    <w:rsid w:val="00341090"/>
    <w:rsid w:val="00362767"/>
    <w:rsid w:val="00363923"/>
    <w:rsid w:val="00377F1F"/>
    <w:rsid w:val="00382EFB"/>
    <w:rsid w:val="003A6C4A"/>
    <w:rsid w:val="003D0435"/>
    <w:rsid w:val="003E5E82"/>
    <w:rsid w:val="00405DB0"/>
    <w:rsid w:val="00407CE6"/>
    <w:rsid w:val="00412574"/>
    <w:rsid w:val="00414117"/>
    <w:rsid w:val="0041670C"/>
    <w:rsid w:val="00436738"/>
    <w:rsid w:val="00440489"/>
    <w:rsid w:val="00480C90"/>
    <w:rsid w:val="00483498"/>
    <w:rsid w:val="004928AD"/>
    <w:rsid w:val="004A07D6"/>
    <w:rsid w:val="004A0AE8"/>
    <w:rsid w:val="004A3A04"/>
    <w:rsid w:val="004B6FEB"/>
    <w:rsid w:val="004B7B4D"/>
    <w:rsid w:val="004C4A90"/>
    <w:rsid w:val="004C4C89"/>
    <w:rsid w:val="004E576A"/>
    <w:rsid w:val="004E70A5"/>
    <w:rsid w:val="00510CB9"/>
    <w:rsid w:val="00523A17"/>
    <w:rsid w:val="00523A57"/>
    <w:rsid w:val="00527AA9"/>
    <w:rsid w:val="00531E30"/>
    <w:rsid w:val="00533DF6"/>
    <w:rsid w:val="00534445"/>
    <w:rsid w:val="00536BD1"/>
    <w:rsid w:val="00537065"/>
    <w:rsid w:val="00544B83"/>
    <w:rsid w:val="005508C4"/>
    <w:rsid w:val="00563DF8"/>
    <w:rsid w:val="005735C4"/>
    <w:rsid w:val="00577B6D"/>
    <w:rsid w:val="00584841"/>
    <w:rsid w:val="00586E10"/>
    <w:rsid w:val="0059719F"/>
    <w:rsid w:val="005A5D15"/>
    <w:rsid w:val="005B1D91"/>
    <w:rsid w:val="005C16C1"/>
    <w:rsid w:val="005C41A4"/>
    <w:rsid w:val="006009E4"/>
    <w:rsid w:val="00603BA2"/>
    <w:rsid w:val="006237A0"/>
    <w:rsid w:val="00632EBD"/>
    <w:rsid w:val="006335D9"/>
    <w:rsid w:val="00633735"/>
    <w:rsid w:val="0065684A"/>
    <w:rsid w:val="006618A8"/>
    <w:rsid w:val="0067430A"/>
    <w:rsid w:val="006807E4"/>
    <w:rsid w:val="00693D77"/>
    <w:rsid w:val="00696B16"/>
    <w:rsid w:val="00697A90"/>
    <w:rsid w:val="006A28C3"/>
    <w:rsid w:val="006B28E4"/>
    <w:rsid w:val="006C4E0C"/>
    <w:rsid w:val="006F55C7"/>
    <w:rsid w:val="00716D50"/>
    <w:rsid w:val="00742435"/>
    <w:rsid w:val="00762EDA"/>
    <w:rsid w:val="00763F0E"/>
    <w:rsid w:val="0076661B"/>
    <w:rsid w:val="0077349F"/>
    <w:rsid w:val="00794FFB"/>
    <w:rsid w:val="00797003"/>
    <w:rsid w:val="007B4AC4"/>
    <w:rsid w:val="007E01C8"/>
    <w:rsid w:val="007E1FDB"/>
    <w:rsid w:val="007E4F7D"/>
    <w:rsid w:val="00801A29"/>
    <w:rsid w:val="00807F1C"/>
    <w:rsid w:val="00810D68"/>
    <w:rsid w:val="008116A8"/>
    <w:rsid w:val="00812098"/>
    <w:rsid w:val="0081665A"/>
    <w:rsid w:val="00817E04"/>
    <w:rsid w:val="00831F5D"/>
    <w:rsid w:val="008346ED"/>
    <w:rsid w:val="00836120"/>
    <w:rsid w:val="0083782B"/>
    <w:rsid w:val="0084584B"/>
    <w:rsid w:val="00865505"/>
    <w:rsid w:val="00887858"/>
    <w:rsid w:val="00893D16"/>
    <w:rsid w:val="00893DF5"/>
    <w:rsid w:val="00894BD8"/>
    <w:rsid w:val="008D4EE9"/>
    <w:rsid w:val="008D5A2F"/>
    <w:rsid w:val="008F084E"/>
    <w:rsid w:val="008F179E"/>
    <w:rsid w:val="00904F8E"/>
    <w:rsid w:val="009104B8"/>
    <w:rsid w:val="00922D29"/>
    <w:rsid w:val="00930C92"/>
    <w:rsid w:val="00935FB8"/>
    <w:rsid w:val="00951A85"/>
    <w:rsid w:val="009608A4"/>
    <w:rsid w:val="00962390"/>
    <w:rsid w:val="009644A0"/>
    <w:rsid w:val="00966114"/>
    <w:rsid w:val="00973C6F"/>
    <w:rsid w:val="0098744C"/>
    <w:rsid w:val="009A2360"/>
    <w:rsid w:val="009B583A"/>
    <w:rsid w:val="009B6831"/>
    <w:rsid w:val="009C54CE"/>
    <w:rsid w:val="009D688D"/>
    <w:rsid w:val="009D72B3"/>
    <w:rsid w:val="009F7595"/>
    <w:rsid w:val="00A02161"/>
    <w:rsid w:val="00A03C35"/>
    <w:rsid w:val="00A1029B"/>
    <w:rsid w:val="00A26027"/>
    <w:rsid w:val="00A3149B"/>
    <w:rsid w:val="00A45574"/>
    <w:rsid w:val="00A520C7"/>
    <w:rsid w:val="00A540DE"/>
    <w:rsid w:val="00A56306"/>
    <w:rsid w:val="00A66C38"/>
    <w:rsid w:val="00A67542"/>
    <w:rsid w:val="00A676B3"/>
    <w:rsid w:val="00A97E71"/>
    <w:rsid w:val="00AB101B"/>
    <w:rsid w:val="00AB4830"/>
    <w:rsid w:val="00AB5B71"/>
    <w:rsid w:val="00AC3C25"/>
    <w:rsid w:val="00AE5CDB"/>
    <w:rsid w:val="00AF3745"/>
    <w:rsid w:val="00B01126"/>
    <w:rsid w:val="00B01FD9"/>
    <w:rsid w:val="00B036DC"/>
    <w:rsid w:val="00B07B08"/>
    <w:rsid w:val="00B07CE2"/>
    <w:rsid w:val="00B506F8"/>
    <w:rsid w:val="00B5344F"/>
    <w:rsid w:val="00B559F6"/>
    <w:rsid w:val="00B56ED0"/>
    <w:rsid w:val="00B630FD"/>
    <w:rsid w:val="00B6318D"/>
    <w:rsid w:val="00B63E61"/>
    <w:rsid w:val="00B80AAF"/>
    <w:rsid w:val="00B85DEB"/>
    <w:rsid w:val="00B9411C"/>
    <w:rsid w:val="00B94824"/>
    <w:rsid w:val="00BA19FA"/>
    <w:rsid w:val="00BA5E9E"/>
    <w:rsid w:val="00BA73EA"/>
    <w:rsid w:val="00BB39CD"/>
    <w:rsid w:val="00BB67D7"/>
    <w:rsid w:val="00BC0A66"/>
    <w:rsid w:val="00BC57F8"/>
    <w:rsid w:val="00BF22C3"/>
    <w:rsid w:val="00C30D04"/>
    <w:rsid w:val="00C339F2"/>
    <w:rsid w:val="00C45ADC"/>
    <w:rsid w:val="00C57971"/>
    <w:rsid w:val="00C64997"/>
    <w:rsid w:val="00C8791B"/>
    <w:rsid w:val="00C9294B"/>
    <w:rsid w:val="00C96B0C"/>
    <w:rsid w:val="00CA202F"/>
    <w:rsid w:val="00CA46A4"/>
    <w:rsid w:val="00CB0FB2"/>
    <w:rsid w:val="00CB7161"/>
    <w:rsid w:val="00CC4D59"/>
    <w:rsid w:val="00CD4AD2"/>
    <w:rsid w:val="00CD5FFF"/>
    <w:rsid w:val="00CF1164"/>
    <w:rsid w:val="00CF77D7"/>
    <w:rsid w:val="00D01089"/>
    <w:rsid w:val="00D15948"/>
    <w:rsid w:val="00D263DC"/>
    <w:rsid w:val="00D43A3C"/>
    <w:rsid w:val="00D44704"/>
    <w:rsid w:val="00D653C5"/>
    <w:rsid w:val="00D732B2"/>
    <w:rsid w:val="00D82EE0"/>
    <w:rsid w:val="00D97F7F"/>
    <w:rsid w:val="00DA0119"/>
    <w:rsid w:val="00DA5EAD"/>
    <w:rsid w:val="00DC06FB"/>
    <w:rsid w:val="00DC078A"/>
    <w:rsid w:val="00DC785B"/>
    <w:rsid w:val="00DE66B3"/>
    <w:rsid w:val="00DE753E"/>
    <w:rsid w:val="00DF0745"/>
    <w:rsid w:val="00DF103F"/>
    <w:rsid w:val="00E01225"/>
    <w:rsid w:val="00E03479"/>
    <w:rsid w:val="00E53B57"/>
    <w:rsid w:val="00E67612"/>
    <w:rsid w:val="00E677B6"/>
    <w:rsid w:val="00E80D79"/>
    <w:rsid w:val="00E82482"/>
    <w:rsid w:val="00E846C7"/>
    <w:rsid w:val="00E86D77"/>
    <w:rsid w:val="00EA46E1"/>
    <w:rsid w:val="00EA4CC7"/>
    <w:rsid w:val="00EA56D9"/>
    <w:rsid w:val="00EC0D97"/>
    <w:rsid w:val="00EC18CC"/>
    <w:rsid w:val="00ED3905"/>
    <w:rsid w:val="00ED5219"/>
    <w:rsid w:val="00ED791E"/>
    <w:rsid w:val="00EE66F0"/>
    <w:rsid w:val="00EF38DC"/>
    <w:rsid w:val="00F041FA"/>
    <w:rsid w:val="00F04C9F"/>
    <w:rsid w:val="00F05357"/>
    <w:rsid w:val="00F0628A"/>
    <w:rsid w:val="00F24724"/>
    <w:rsid w:val="00F24A72"/>
    <w:rsid w:val="00F2739A"/>
    <w:rsid w:val="00F30732"/>
    <w:rsid w:val="00F5245F"/>
    <w:rsid w:val="00F578E3"/>
    <w:rsid w:val="00F677E2"/>
    <w:rsid w:val="00F75915"/>
    <w:rsid w:val="00F77B74"/>
    <w:rsid w:val="00FA2287"/>
    <w:rsid w:val="00FA694D"/>
    <w:rsid w:val="00FA7DA7"/>
    <w:rsid w:val="00FC4404"/>
    <w:rsid w:val="00FD52C6"/>
    <w:rsid w:val="00FD58D2"/>
    <w:rsid w:val="00FE40E1"/>
    <w:rsid w:val="00FF5D72"/>
    <w:rsid w:val="00FF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efaultImageDpi w14:val="300"/>
  <w15:docId w15:val="{1ACF4A1E-D008-4A91-A9F2-52D25FA0B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eastAsia="SimSun"/>
      <w:sz w:val="24"/>
      <w:szCs w:val="24"/>
      <w:lang w:eastAsia="ar-SA"/>
    </w:rPr>
  </w:style>
  <w:style w:type="paragraph" w:styleId="Heading2">
    <w:name w:val="heading 2"/>
    <w:basedOn w:val="Normal"/>
    <w:next w:val="Normal"/>
    <w:link w:val="Heading2Char"/>
    <w:uiPriority w:val="9"/>
    <w:qFormat/>
    <w:rsid w:val="00CB0FB2"/>
    <w:pPr>
      <w:keepNext/>
      <w:spacing w:before="240" w:after="60"/>
      <w:outlineLvl w:val="1"/>
    </w:pPr>
    <w:rPr>
      <w:rFonts w:ascii="Cambria" w:eastAsia="Times New Roman" w:hAnsi="Cambria"/>
      <w:b/>
      <w:bCs/>
      <w:i/>
      <w:iCs/>
      <w:sz w:val="28"/>
      <w:szCs w:val="28"/>
    </w:rPr>
  </w:style>
  <w:style w:type="paragraph" w:styleId="Heading3">
    <w:name w:val="heading 3"/>
    <w:basedOn w:val="Normal"/>
    <w:next w:val="BodyText"/>
    <w:qFormat/>
    <w:pPr>
      <w:numPr>
        <w:ilvl w:val="2"/>
        <w:numId w:val="1"/>
      </w:numPr>
      <w:spacing w:before="280" w:after="28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Pr>
      <w:rFonts w:ascii="Courier New" w:hAnsi="Courier New" w:cs="Courier New"/>
    </w:rPr>
  </w:style>
  <w:style w:type="character" w:customStyle="1" w:styleId="WW8Num6z0">
    <w:name w:val="WW8Num6z0"/>
    <w:rPr>
      <w:rFonts w:ascii="Courier New" w:hAnsi="Courier New" w:cs="Courier New"/>
    </w:rPr>
  </w:style>
  <w:style w:type="character" w:customStyle="1" w:styleId="WW8Num6z1">
    <w:name w:val="WW8Num6z1"/>
    <w:rPr>
      <w:rFonts w:ascii="OpenSymbol" w:hAnsi="OpenSymbol" w:cs="StarSymbol"/>
      <w:sz w:val="18"/>
      <w:szCs w:val="18"/>
    </w:rPr>
  </w:style>
  <w:style w:type="character" w:customStyle="1" w:styleId="WW8Num7z0">
    <w:name w:val="WW8Num7z0"/>
    <w:rPr>
      <w:rFonts w:ascii="Wingdings" w:hAnsi="Wingdings" w:cs="StarSymbol"/>
      <w:sz w:val="18"/>
      <w:szCs w:val="18"/>
    </w:rPr>
  </w:style>
  <w:style w:type="character" w:customStyle="1" w:styleId="WW8Num7z1">
    <w:name w:val="WW8Num7z1"/>
    <w:rPr>
      <w:rFonts w:ascii="OpenSymbol" w:hAnsi="OpenSymbol" w:cs="StarSymbol"/>
      <w:sz w:val="18"/>
      <w:szCs w:val="18"/>
    </w:rPr>
  </w:style>
  <w:style w:type="character" w:customStyle="1" w:styleId="WW8Num8z0">
    <w:name w:val="WW8Num8z0"/>
    <w:rPr>
      <w:rFonts w:ascii="Courier New" w:hAnsi="Courier New" w:cs="Courier New"/>
    </w:rPr>
  </w:style>
  <w:style w:type="character" w:customStyle="1" w:styleId="WW8Num8z1">
    <w:name w:val="WW8Num8z1"/>
    <w:rPr>
      <w:rFonts w:ascii="OpenSymbol" w:hAnsi="OpenSymbol" w:cs="StarSymbol"/>
      <w:sz w:val="18"/>
      <w:szCs w:val="18"/>
    </w:rPr>
  </w:style>
  <w:style w:type="character" w:customStyle="1" w:styleId="WW8Num9z0">
    <w:name w:val="WW8Num9z0"/>
    <w:rPr>
      <w:rFonts w:ascii="Wingdings" w:hAnsi="Wingdings"/>
    </w:rPr>
  </w:style>
  <w:style w:type="character" w:customStyle="1" w:styleId="WW8Num9z1">
    <w:name w:val="WW8Num9z1"/>
    <w:rPr>
      <w:rFonts w:ascii="Courier New" w:hAnsi="Courier New" w:cs="Courier New"/>
    </w:rPr>
  </w:style>
  <w:style w:type="character" w:customStyle="1" w:styleId="WW8Num10z0">
    <w:name w:val="WW8Num10z0"/>
    <w:rPr>
      <w:rFonts w:ascii="Symbol" w:hAnsi="Symbol" w:cs="StarSymbol"/>
      <w:sz w:val="18"/>
      <w:szCs w:val="18"/>
    </w:rPr>
  </w:style>
  <w:style w:type="character" w:customStyle="1" w:styleId="WW8Num10z1">
    <w:name w:val="WW8Num10z1"/>
    <w:rPr>
      <w:rFonts w:ascii="OpenSymbol" w:hAnsi="OpenSymbol" w:cs="StarSymbol"/>
      <w:sz w:val="18"/>
      <w:szCs w:val="18"/>
    </w:rPr>
  </w:style>
  <w:style w:type="character" w:customStyle="1" w:styleId="WW8Num11z0">
    <w:name w:val="WW8Num11z0"/>
    <w:rPr>
      <w:rFonts w:ascii="Courier New" w:hAnsi="Courier New" w:cs="Courier New"/>
    </w:rPr>
  </w:style>
  <w:style w:type="character" w:customStyle="1" w:styleId="WW8Num11z1">
    <w:name w:val="WW8Num11z1"/>
    <w:rPr>
      <w:rFonts w:ascii="OpenSymbol" w:hAnsi="OpenSymbol" w:cs="StarSymbol"/>
      <w:sz w:val="18"/>
      <w:szCs w:val="18"/>
    </w:rPr>
  </w:style>
  <w:style w:type="character" w:customStyle="1" w:styleId="WW8Num12z0">
    <w:name w:val="WW8Num12z0"/>
    <w:rPr>
      <w:rFonts w:ascii="Symbol" w:hAnsi="Symbol" w:cs="StarSymbol"/>
      <w:sz w:val="18"/>
      <w:szCs w:val="18"/>
    </w:rPr>
  </w:style>
  <w:style w:type="character" w:customStyle="1" w:styleId="WW8Num12z1">
    <w:name w:val="WW8Num12z1"/>
    <w:rPr>
      <w:rFonts w:ascii="OpenSymbol" w:hAnsi="OpenSymbol" w:cs="StarSymbol"/>
      <w:sz w:val="18"/>
      <w:szCs w:val="18"/>
    </w:rPr>
  </w:style>
  <w:style w:type="character" w:customStyle="1" w:styleId="WW8Num13z0">
    <w:name w:val="WW8Num13z0"/>
    <w:rPr>
      <w:rFonts w:ascii="Courier New" w:hAnsi="Courier New" w:cs="Courier New"/>
    </w:rPr>
  </w:style>
  <w:style w:type="character" w:customStyle="1" w:styleId="WW8Num13z1">
    <w:name w:val="WW8Num13z1"/>
    <w:rPr>
      <w:rFonts w:ascii="OpenSymbol" w:hAnsi="OpenSymbol" w:cs="StarSymbol"/>
      <w:sz w:val="18"/>
      <w:szCs w:val="18"/>
    </w:rPr>
  </w:style>
  <w:style w:type="character" w:customStyle="1" w:styleId="WW8Num14z0">
    <w:name w:val="WW8Num14z0"/>
    <w:rPr>
      <w:rFonts w:ascii="Courier New" w:hAnsi="Courier New" w:cs="Courier New"/>
    </w:rPr>
  </w:style>
  <w:style w:type="character" w:customStyle="1" w:styleId="WW8Num14z1">
    <w:name w:val="WW8Num14z1"/>
    <w:rPr>
      <w:rFonts w:ascii="OpenSymbol" w:hAnsi="OpenSymbol" w:cs="StarSymbol"/>
      <w:sz w:val="18"/>
      <w:szCs w:val="18"/>
    </w:rPr>
  </w:style>
  <w:style w:type="character" w:customStyle="1" w:styleId="WW8Num15z0">
    <w:name w:val="WW8Num15z0"/>
    <w:rPr>
      <w:rFonts w:ascii="Courier New" w:hAnsi="Courier New" w:cs="Courier New"/>
    </w:rPr>
  </w:style>
  <w:style w:type="character" w:customStyle="1" w:styleId="WW8Num15z1">
    <w:name w:val="WW8Num15z1"/>
    <w:rPr>
      <w:rFonts w:ascii="OpenSymbol" w:hAnsi="OpenSymbol" w:cs="StarSymbol"/>
      <w:sz w:val="18"/>
      <w:szCs w:val="18"/>
    </w:rPr>
  </w:style>
  <w:style w:type="character" w:customStyle="1" w:styleId="WW8Num16z0">
    <w:name w:val="WW8Num16z0"/>
    <w:rPr>
      <w:rFonts w:ascii="Courier New" w:hAnsi="Courier New" w:cs="Courier New"/>
    </w:rPr>
  </w:style>
  <w:style w:type="character" w:customStyle="1" w:styleId="WW8Num16z1">
    <w:name w:val="WW8Num16z1"/>
    <w:rPr>
      <w:rFonts w:ascii="OpenSymbol" w:hAnsi="OpenSymbol" w:cs="StarSymbol"/>
      <w:sz w:val="18"/>
      <w:szCs w:val="18"/>
    </w:rPr>
  </w:style>
  <w:style w:type="character" w:customStyle="1" w:styleId="WW8Num17z0">
    <w:name w:val="WW8Num17z0"/>
    <w:rPr>
      <w:rFonts w:ascii="Courier New" w:hAnsi="Courier New" w:cs="Courier New"/>
    </w:rPr>
  </w:style>
  <w:style w:type="character" w:customStyle="1" w:styleId="WW8Num17z1">
    <w:name w:val="WW8Num17z1"/>
    <w:rPr>
      <w:rFonts w:ascii="OpenSymbol" w:hAnsi="OpenSymbol" w:cs="StarSymbol"/>
      <w:sz w:val="18"/>
      <w:szCs w:val="18"/>
    </w:rPr>
  </w:style>
  <w:style w:type="character" w:customStyle="1" w:styleId="WW8Num18z0">
    <w:name w:val="WW8Num18z0"/>
    <w:rPr>
      <w:i/>
    </w:rPr>
  </w:style>
  <w:style w:type="character" w:customStyle="1" w:styleId="WW8Num18z1">
    <w:name w:val="WW8Num18z1"/>
    <w:rPr>
      <w:rFonts w:ascii="OpenSymbol" w:hAnsi="OpenSymbol" w:cs="StarSymbol"/>
      <w:sz w:val="18"/>
      <w:szCs w:val="18"/>
    </w:rPr>
  </w:style>
  <w:style w:type="character" w:customStyle="1" w:styleId="WW8Num19z0">
    <w:name w:val="WW8Num19z0"/>
    <w:rPr>
      <w:rFonts w:ascii="Courier New" w:hAnsi="Courier New" w:cs="Courier New"/>
    </w:rPr>
  </w:style>
  <w:style w:type="character" w:customStyle="1" w:styleId="WW8Num19z1">
    <w:name w:val="WW8Num19z1"/>
    <w:rPr>
      <w:rFonts w:ascii="OpenSymbol" w:hAnsi="OpenSymbol" w:cs="StarSymbol"/>
      <w:sz w:val="18"/>
      <w:szCs w:val="18"/>
    </w:rPr>
  </w:style>
  <w:style w:type="character" w:customStyle="1" w:styleId="WW8Num20z0">
    <w:name w:val="WW8Num20z0"/>
    <w:rPr>
      <w:rFonts w:ascii="Courier New" w:hAnsi="Courier New" w:cs="Courier New"/>
    </w:rPr>
  </w:style>
  <w:style w:type="character" w:customStyle="1" w:styleId="WW8Num20z1">
    <w:name w:val="WW8Num20z1"/>
    <w:rPr>
      <w:rFonts w:ascii="OpenSymbol" w:hAnsi="OpenSymbol" w:cs="StarSymbol"/>
      <w:sz w:val="18"/>
      <w:szCs w:val="18"/>
    </w:rPr>
  </w:style>
  <w:style w:type="character" w:customStyle="1" w:styleId="WW8Num21z0">
    <w:name w:val="WW8Num21z0"/>
    <w:rPr>
      <w:rFonts w:ascii="Courier New" w:hAnsi="Courier New" w:cs="Courier New"/>
    </w:rPr>
  </w:style>
  <w:style w:type="character" w:customStyle="1" w:styleId="WW8Num21z1">
    <w:name w:val="WW8Num21z1"/>
    <w:rPr>
      <w:rFonts w:ascii="OpenSymbol" w:hAnsi="OpenSymbol" w:cs="StarSymbol"/>
      <w:sz w:val="18"/>
      <w:szCs w:val="18"/>
    </w:rPr>
  </w:style>
  <w:style w:type="character" w:customStyle="1" w:styleId="WW8Num22z0">
    <w:name w:val="WW8Num22z0"/>
    <w:rPr>
      <w:rFonts w:ascii="Courier New" w:hAnsi="Courier New" w:cs="Courier New"/>
    </w:rPr>
  </w:style>
  <w:style w:type="character" w:customStyle="1" w:styleId="WW8Num22z1">
    <w:name w:val="WW8Num22z1"/>
    <w:rPr>
      <w:rFonts w:ascii="OpenSymbol" w:hAnsi="OpenSymbol" w:cs="StarSymbol"/>
      <w:sz w:val="18"/>
      <w:szCs w:val="18"/>
    </w:rPr>
  </w:style>
  <w:style w:type="character" w:customStyle="1" w:styleId="WW8Num23z0">
    <w:name w:val="WW8Num23z0"/>
    <w:rPr>
      <w:rFonts w:ascii="Symbol" w:hAnsi="Symbol" w:cs="StarSymbol"/>
      <w:sz w:val="18"/>
      <w:szCs w:val="18"/>
    </w:rPr>
  </w:style>
  <w:style w:type="character" w:customStyle="1" w:styleId="WW8Num23z1">
    <w:name w:val="WW8Num23z1"/>
    <w:rPr>
      <w:rFonts w:ascii="OpenSymbol" w:hAnsi="OpenSymbol" w:cs="StarSymbol"/>
      <w:sz w:val="18"/>
      <w:szCs w:val="18"/>
    </w:rPr>
  </w:style>
  <w:style w:type="character" w:customStyle="1" w:styleId="WW8Num24z0">
    <w:name w:val="WW8Num24z0"/>
    <w:rPr>
      <w:rFonts w:ascii="Courier New" w:hAnsi="Courier New" w:cs="Courier New"/>
    </w:rPr>
  </w:style>
  <w:style w:type="character" w:customStyle="1" w:styleId="WW8Num24z1">
    <w:name w:val="WW8Num24z1"/>
    <w:rPr>
      <w:rFonts w:ascii="OpenSymbol" w:hAnsi="OpenSymbol" w:cs="StarSymbol"/>
      <w:sz w:val="18"/>
      <w:szCs w:val="18"/>
    </w:rPr>
  </w:style>
  <w:style w:type="character" w:customStyle="1" w:styleId="WW8Num25z0">
    <w:name w:val="WW8Num25z0"/>
    <w:rPr>
      <w:rFonts w:ascii="Courier New" w:hAnsi="Courier New" w:cs="Courier New"/>
    </w:rPr>
  </w:style>
  <w:style w:type="character" w:customStyle="1" w:styleId="WW8Num25z1">
    <w:name w:val="WW8Num25z1"/>
    <w:rPr>
      <w:rFonts w:ascii="OpenSymbol" w:hAnsi="OpenSymbol" w:cs="StarSymbol"/>
      <w:sz w:val="18"/>
      <w:szCs w:val="18"/>
    </w:rPr>
  </w:style>
  <w:style w:type="character" w:customStyle="1" w:styleId="WW8Num26z0">
    <w:name w:val="WW8Num26z0"/>
    <w:rPr>
      <w:b/>
    </w:rPr>
  </w:style>
  <w:style w:type="character" w:customStyle="1" w:styleId="WW8Num26z1">
    <w:name w:val="WW8Num26z1"/>
    <w:rPr>
      <w:rFonts w:ascii="OpenSymbol" w:hAnsi="OpenSymbol" w:cs="StarSymbol"/>
      <w:sz w:val="18"/>
      <w:szCs w:val="18"/>
    </w:rPr>
  </w:style>
  <w:style w:type="character" w:customStyle="1" w:styleId="WW8Num27z0">
    <w:name w:val="WW8Num27z0"/>
    <w:rPr>
      <w:rFonts w:ascii="Courier New" w:hAnsi="Courier New" w:cs="Courier New"/>
    </w:rPr>
  </w:style>
  <w:style w:type="character" w:customStyle="1" w:styleId="WW8Num27z1">
    <w:name w:val="WW8Num27z1"/>
    <w:rPr>
      <w:rFonts w:ascii="OpenSymbol" w:hAnsi="OpenSymbol" w:cs="StarSymbol"/>
      <w:sz w:val="18"/>
      <w:szCs w:val="18"/>
    </w:rPr>
  </w:style>
  <w:style w:type="character" w:customStyle="1" w:styleId="WW8Num28z0">
    <w:name w:val="WW8Num28z0"/>
    <w:rPr>
      <w:rFonts w:ascii="Symbol" w:hAnsi="Symbol" w:cs="StarSymbol"/>
      <w:sz w:val="18"/>
      <w:szCs w:val="18"/>
    </w:rPr>
  </w:style>
  <w:style w:type="character" w:customStyle="1" w:styleId="WW8Num28z1">
    <w:name w:val="WW8Num28z1"/>
    <w:rPr>
      <w:rFonts w:ascii="OpenSymbol" w:hAnsi="OpenSymbol" w:cs="StarSymbol"/>
      <w:sz w:val="18"/>
      <w:szCs w:val="18"/>
    </w:rPr>
  </w:style>
  <w:style w:type="character" w:customStyle="1" w:styleId="WW8Num29z0">
    <w:name w:val="WW8Num29z0"/>
    <w:rPr>
      <w:rFonts w:ascii="Symbol" w:hAnsi="Symbol" w:cs="StarSymbol"/>
      <w:sz w:val="18"/>
      <w:szCs w:val="18"/>
    </w:rPr>
  </w:style>
  <w:style w:type="character" w:customStyle="1" w:styleId="WW8Num29z1">
    <w:name w:val="WW8Num29z1"/>
    <w:rPr>
      <w:rFonts w:ascii="OpenSymbol" w:hAnsi="OpenSymbol" w:cs="StarSymbol"/>
      <w:sz w:val="18"/>
      <w:szCs w:val="18"/>
    </w:rPr>
  </w:style>
  <w:style w:type="character" w:customStyle="1" w:styleId="WW8Num30z0">
    <w:name w:val="WW8Num30z0"/>
    <w:rPr>
      <w:rFonts w:ascii="Symbol" w:hAnsi="Symbol" w:cs="StarSymbol"/>
      <w:sz w:val="18"/>
      <w:szCs w:val="18"/>
    </w:rPr>
  </w:style>
  <w:style w:type="character" w:customStyle="1" w:styleId="WW8Num30z1">
    <w:name w:val="WW8Num30z1"/>
    <w:rPr>
      <w:rFonts w:ascii="OpenSymbol" w:hAnsi="OpenSymbol" w:cs="StarSymbol"/>
      <w:sz w:val="18"/>
      <w:szCs w:val="18"/>
    </w:rPr>
  </w:style>
  <w:style w:type="character" w:customStyle="1" w:styleId="WW8Num31z0">
    <w:name w:val="WW8Num31z0"/>
    <w:rPr>
      <w:rFonts w:ascii="Symbol" w:hAnsi="Symbol" w:cs="StarSymbol"/>
      <w:sz w:val="18"/>
      <w:szCs w:val="18"/>
    </w:rPr>
  </w:style>
  <w:style w:type="character" w:customStyle="1" w:styleId="WW8Num31z1">
    <w:name w:val="WW8Num31z1"/>
    <w:rPr>
      <w:rFonts w:ascii="OpenSymbol" w:hAnsi="OpenSymbol" w:cs="StarSymbol"/>
      <w:sz w:val="18"/>
      <w:szCs w:val="18"/>
    </w:rPr>
  </w:style>
  <w:style w:type="character" w:customStyle="1" w:styleId="WW8Num32z0">
    <w:name w:val="WW8Num32z0"/>
    <w:rPr>
      <w:rFonts w:ascii="Symbol" w:hAnsi="Symbol" w:cs="StarSymbol"/>
      <w:sz w:val="18"/>
      <w:szCs w:val="18"/>
    </w:rPr>
  </w:style>
  <w:style w:type="character" w:customStyle="1" w:styleId="WW8Num32z1">
    <w:name w:val="WW8Num32z1"/>
    <w:rPr>
      <w:rFonts w:ascii="OpenSymbol" w:hAnsi="OpenSymbol" w:cs="StarSymbol"/>
      <w:sz w:val="18"/>
      <w:szCs w:val="18"/>
    </w:rPr>
  </w:style>
  <w:style w:type="character" w:customStyle="1" w:styleId="WW8Num33z0">
    <w:name w:val="WW8Num33z0"/>
    <w:rPr>
      <w:rFonts w:ascii="Symbol" w:hAnsi="Symbol" w:cs="StarSymbol"/>
      <w:sz w:val="18"/>
      <w:szCs w:val="18"/>
    </w:rPr>
  </w:style>
  <w:style w:type="character" w:customStyle="1" w:styleId="WW8Num33z1">
    <w:name w:val="WW8Num33z1"/>
    <w:rPr>
      <w:rFonts w:ascii="OpenSymbol" w:hAnsi="OpenSymbol" w:cs="StarSymbol"/>
      <w:sz w:val="18"/>
      <w:szCs w:val="18"/>
    </w:rPr>
  </w:style>
  <w:style w:type="character" w:customStyle="1" w:styleId="WW8Num34z0">
    <w:name w:val="WW8Num34z0"/>
    <w:rPr>
      <w:rFonts w:ascii="Symbol" w:hAnsi="Symbol" w:cs="StarSymbol"/>
      <w:sz w:val="18"/>
      <w:szCs w:val="18"/>
    </w:rPr>
  </w:style>
  <w:style w:type="character" w:customStyle="1" w:styleId="WW8Num34z1">
    <w:name w:val="WW8Num34z1"/>
    <w:rPr>
      <w:rFonts w:ascii="OpenSymbol" w:hAnsi="OpenSymbol" w:cs="StarSymbol"/>
      <w:sz w:val="18"/>
      <w:szCs w:val="18"/>
    </w:rPr>
  </w:style>
  <w:style w:type="character" w:customStyle="1" w:styleId="WW8Num35z0">
    <w:name w:val="WW8Num35z0"/>
    <w:rPr>
      <w:rFonts w:ascii="Symbol" w:hAnsi="Symbol" w:cs="StarSymbol"/>
      <w:sz w:val="18"/>
      <w:szCs w:val="18"/>
    </w:rPr>
  </w:style>
  <w:style w:type="character" w:customStyle="1" w:styleId="WW8Num35z1">
    <w:name w:val="WW8Num35z1"/>
    <w:rPr>
      <w:rFonts w:ascii="OpenSymbol" w:hAnsi="OpenSymbol" w:cs="StarSymbol"/>
      <w:sz w:val="18"/>
      <w:szCs w:val="18"/>
    </w:rPr>
  </w:style>
  <w:style w:type="character" w:customStyle="1" w:styleId="WW8Num36z0">
    <w:name w:val="WW8Num36z0"/>
    <w:rPr>
      <w:rFonts w:ascii="Symbol" w:hAnsi="Symbol" w:cs="StarSymbol"/>
      <w:sz w:val="18"/>
      <w:szCs w:val="18"/>
    </w:rPr>
  </w:style>
  <w:style w:type="character" w:customStyle="1" w:styleId="WW8Num36z1">
    <w:name w:val="WW8Num36z1"/>
    <w:rPr>
      <w:rFonts w:ascii="OpenSymbol" w:hAnsi="OpenSymbol" w:cs="StarSymbol"/>
      <w:sz w:val="18"/>
      <w:szCs w:val="18"/>
    </w:rPr>
  </w:style>
  <w:style w:type="character" w:customStyle="1" w:styleId="WW8Num37z0">
    <w:name w:val="WW8Num37z0"/>
    <w:rPr>
      <w:rFonts w:ascii="Symbol" w:hAnsi="Symbol" w:cs="StarSymbol"/>
      <w:sz w:val="18"/>
      <w:szCs w:val="18"/>
    </w:rPr>
  </w:style>
  <w:style w:type="character" w:customStyle="1" w:styleId="WW8Num37z1">
    <w:name w:val="WW8Num37z1"/>
    <w:rPr>
      <w:rFonts w:ascii="OpenSymbol" w:hAnsi="OpenSymbol" w:cs="StarSymbol"/>
      <w:sz w:val="18"/>
      <w:szCs w:val="18"/>
    </w:rPr>
  </w:style>
  <w:style w:type="character" w:customStyle="1" w:styleId="WW8Num38z0">
    <w:name w:val="WW8Num38z0"/>
    <w:rPr>
      <w:rFonts w:ascii="Symbol" w:hAnsi="Symbol" w:cs="StarSymbol"/>
      <w:sz w:val="18"/>
      <w:szCs w:val="18"/>
    </w:rPr>
  </w:style>
  <w:style w:type="character" w:customStyle="1" w:styleId="WW8Num38z1">
    <w:name w:val="WW8Num38z1"/>
    <w:rPr>
      <w:rFonts w:ascii="OpenSymbol" w:hAnsi="OpenSymbol" w:cs="StarSymbol"/>
      <w:sz w:val="18"/>
      <w:szCs w:val="18"/>
    </w:rPr>
  </w:style>
  <w:style w:type="character" w:customStyle="1" w:styleId="WW8Num39z0">
    <w:name w:val="WW8Num39z0"/>
    <w:rPr>
      <w:rFonts w:ascii="Symbol" w:hAnsi="Symbol" w:cs="StarSymbol"/>
      <w:sz w:val="18"/>
      <w:szCs w:val="18"/>
    </w:rPr>
  </w:style>
  <w:style w:type="character" w:customStyle="1" w:styleId="WW8Num39z1">
    <w:name w:val="WW8Num39z1"/>
    <w:rPr>
      <w:rFonts w:ascii="OpenSymbol" w:hAnsi="OpenSymbol" w:cs="StarSymbol"/>
      <w:sz w:val="18"/>
      <w:szCs w:val="18"/>
    </w:rPr>
  </w:style>
  <w:style w:type="character" w:customStyle="1" w:styleId="WW8Num40z0">
    <w:name w:val="WW8Num40z0"/>
    <w:rPr>
      <w:rFonts w:ascii="Symbol" w:hAnsi="Symbol" w:cs="StarSymbol"/>
      <w:sz w:val="18"/>
      <w:szCs w:val="18"/>
    </w:rPr>
  </w:style>
  <w:style w:type="character" w:customStyle="1" w:styleId="WW8Num40z1">
    <w:name w:val="WW8Num40z1"/>
    <w:rPr>
      <w:rFonts w:ascii="OpenSymbol" w:hAnsi="OpenSymbol" w:cs="StarSymbol"/>
      <w:sz w:val="18"/>
      <w:szCs w:val="18"/>
    </w:rPr>
  </w:style>
  <w:style w:type="character" w:customStyle="1" w:styleId="WW-DefaultParagraphFont">
    <w:name w:val="WW-Default Paragraph Font"/>
  </w:style>
  <w:style w:type="character" w:customStyle="1" w:styleId="Absatz-Standardschriftart">
    <w:name w:val="Absatz-Standardschriftart"/>
  </w:style>
  <w:style w:type="character" w:customStyle="1" w:styleId="WW8Num3z0">
    <w:name w:val="WW8Num3z0"/>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3">
    <w:name w:val="WW8Num9z3"/>
    <w:rPr>
      <w:rFonts w:ascii="Symbol" w:hAnsi="Symbol"/>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DefaultParagraphFont1">
    <w:name w:val="WW-Default Paragraph Font1"/>
  </w:style>
  <w:style w:type="character" w:customStyle="1" w:styleId="WW-DefaultParagraphFont11">
    <w:name w:val="WW-Default Paragraph Font1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DefaultParagraphFont111">
    <w:name w:val="WW-Default Paragraph Font111"/>
  </w:style>
  <w:style w:type="character" w:styleId="Hyperlink">
    <w:name w:val="Hyperlink"/>
    <w:rPr>
      <w:color w:val="0000FF"/>
      <w:u w:val="single"/>
    </w:rPr>
  </w:style>
  <w:style w:type="character" w:customStyle="1" w:styleId="spelle">
    <w:name w:val="spelle"/>
    <w:basedOn w:val="WW-DefaultParagraphFont111"/>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customStyle="1" w:styleId="HeaderChar">
    <w:name w:val="Header Char"/>
    <w:rPr>
      <w:rFonts w:eastAsia="SimSun"/>
      <w:sz w:val="24"/>
      <w:szCs w:val="24"/>
      <w:lang w:val="en-US"/>
    </w:rPr>
  </w:style>
  <w:style w:type="character" w:customStyle="1" w:styleId="FooterChar">
    <w:name w:val="Footer Char"/>
    <w:rPr>
      <w:rFonts w:eastAsia="SimSun"/>
      <w:sz w:val="24"/>
      <w:szCs w:val="24"/>
      <w:lang w:val="en-US"/>
    </w:rPr>
  </w:style>
  <w:style w:type="character" w:customStyle="1" w:styleId="grame">
    <w:name w:val="grame"/>
    <w:basedOn w:val="WW-DefaultParagraphFont1"/>
  </w:style>
  <w:style w:type="paragraph" w:customStyle="1" w:styleId="Heading">
    <w:name w:val="Heading"/>
    <w:basedOn w:val="Normal"/>
    <w:next w:val="BodyText"/>
    <w:pPr>
      <w:keepNext/>
      <w:spacing w:before="240" w:after="120"/>
    </w:pPr>
    <w:rPr>
      <w:rFonts w:ascii="Arial" w:eastAsia="MS Mincho" w:hAnsi="Arial" w:cs="Lucidasans"/>
      <w:sz w:val="28"/>
      <w:szCs w:val="28"/>
    </w:rPr>
  </w:style>
  <w:style w:type="paragraph" w:styleId="BodyText">
    <w:name w:val="Body Text"/>
    <w:basedOn w:val="Normal"/>
    <w:pPr>
      <w:spacing w:after="120"/>
    </w:pPr>
  </w:style>
  <w:style w:type="paragraph" w:styleId="List">
    <w:name w:val="List"/>
    <w:basedOn w:val="BodyText"/>
    <w:rPr>
      <w:rFonts w:cs="Lucidasans"/>
    </w:rPr>
  </w:style>
  <w:style w:type="paragraph" w:styleId="Caption">
    <w:name w:val="caption"/>
    <w:basedOn w:val="Normal"/>
    <w:qFormat/>
    <w:pPr>
      <w:suppressLineNumbers/>
      <w:spacing w:before="120" w:after="120"/>
    </w:pPr>
    <w:rPr>
      <w:rFonts w:cs="Lucidasans"/>
      <w:i/>
      <w:iCs/>
    </w:rPr>
  </w:style>
  <w:style w:type="paragraph" w:customStyle="1" w:styleId="Index">
    <w:name w:val="Index"/>
    <w:basedOn w:val="Normal"/>
    <w:pPr>
      <w:suppressLineNumbers/>
    </w:pPr>
    <w:rPr>
      <w:rFonts w:cs="Lucidasans"/>
    </w:rPr>
  </w:style>
  <w:style w:type="paragraph" w:styleId="Header">
    <w:name w:val="header"/>
    <w:basedOn w:val="Normal"/>
    <w:pPr>
      <w:tabs>
        <w:tab w:val="center" w:pos="4677"/>
        <w:tab w:val="right" w:pos="9355"/>
      </w:tabs>
    </w:pPr>
  </w:style>
  <w:style w:type="paragraph" w:styleId="Footer">
    <w:name w:val="footer"/>
    <w:basedOn w:val="Normal"/>
    <w:pPr>
      <w:tabs>
        <w:tab w:val="center" w:pos="4677"/>
        <w:tab w:val="right" w:pos="9355"/>
      </w:tabs>
    </w:pPr>
  </w:style>
  <w:style w:type="paragraph" w:customStyle="1" w:styleId="MediumGrid1-Accent21">
    <w:name w:val="Medium Grid 1 - Accent 21"/>
    <w:basedOn w:val="Normal"/>
    <w:qFormat/>
    <w:pPr>
      <w:ind w:left="708"/>
    </w:pPr>
  </w:style>
  <w:style w:type="paragraph" w:customStyle="1" w:styleId="Framecontents">
    <w:name w:val="Frame contents"/>
    <w:basedOn w:val="BodyText"/>
  </w:style>
  <w:style w:type="paragraph" w:customStyle="1" w:styleId="ColorfulList-Accent11">
    <w:name w:val="Colorful List - Accent 11"/>
    <w:basedOn w:val="Normal"/>
    <w:uiPriority w:val="34"/>
    <w:qFormat/>
    <w:rsid w:val="00FE40E1"/>
    <w:pPr>
      <w:ind w:left="720"/>
    </w:pPr>
  </w:style>
  <w:style w:type="character" w:styleId="FollowedHyperlink">
    <w:name w:val="FollowedHyperlink"/>
    <w:uiPriority w:val="99"/>
    <w:semiHidden/>
    <w:unhideWhenUsed/>
    <w:rsid w:val="00CD5FFF"/>
    <w:rPr>
      <w:color w:val="800080"/>
      <w:u w:val="single"/>
    </w:rPr>
  </w:style>
  <w:style w:type="character" w:customStyle="1" w:styleId="Heading2Char">
    <w:name w:val="Heading 2 Char"/>
    <w:link w:val="Heading2"/>
    <w:uiPriority w:val="9"/>
    <w:semiHidden/>
    <w:rsid w:val="00CB0FB2"/>
    <w:rPr>
      <w:rFonts w:ascii="Cambria" w:eastAsia="Times New Roman" w:hAnsi="Cambria" w:cs="Times New Roman"/>
      <w:b/>
      <w:bCs/>
      <w:i/>
      <w:iCs/>
      <w:sz w:val="28"/>
      <w:szCs w:val="28"/>
      <w:lang w:eastAsia="ar-SA"/>
    </w:rPr>
  </w:style>
  <w:style w:type="paragraph" w:styleId="NormalWeb">
    <w:name w:val="Normal (Web)"/>
    <w:basedOn w:val="Normal"/>
    <w:rsid w:val="00E846C7"/>
    <w:pPr>
      <w:spacing w:before="280" w:after="280"/>
    </w:pPr>
    <w:rPr>
      <w:rFonts w:eastAsia="Times New Roman"/>
    </w:rPr>
  </w:style>
  <w:style w:type="paragraph" w:styleId="ListParagraph">
    <w:name w:val="List Paragraph"/>
    <w:basedOn w:val="Normal"/>
    <w:uiPriority w:val="34"/>
    <w:qFormat/>
    <w:rsid w:val="00317F8C"/>
    <w:pPr>
      <w:ind w:left="720"/>
      <w:contextualSpacing/>
    </w:pPr>
  </w:style>
  <w:style w:type="paragraph" w:styleId="BalloonText">
    <w:name w:val="Balloon Text"/>
    <w:basedOn w:val="Normal"/>
    <w:link w:val="BalloonTextChar"/>
    <w:uiPriority w:val="99"/>
    <w:semiHidden/>
    <w:unhideWhenUsed/>
    <w:rsid w:val="004E57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576A"/>
    <w:rPr>
      <w:rFonts w:ascii="Lucida Grande" w:eastAsia="SimSun" w:hAnsi="Lucida Grande" w:cs="Lucida Grande"/>
      <w:sz w:val="18"/>
      <w:szCs w:val="18"/>
      <w:lang w:eastAsia="ar-SA"/>
    </w:rPr>
  </w:style>
  <w:style w:type="character" w:styleId="PageNumber">
    <w:name w:val="page number"/>
    <w:basedOn w:val="DefaultParagraphFont"/>
    <w:uiPriority w:val="99"/>
    <w:semiHidden/>
    <w:unhideWhenUsed/>
    <w:rsid w:val="004E5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023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www.nass.usda.gov/" TargetMode="External"/><Relationship Id="rId21" Type="http://schemas.openxmlformats.org/officeDocument/2006/relationships/image" Target="media/image13.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operationmigration.org/" TargetMode="External"/><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yperlink" Target="http://www.statemaster.com/"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hyperlink" Target="http://www.nationmaster.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image" Target="media/image19.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50A1B-3696-47B1-9A48-DED56586A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4766</Words>
  <Characters>27168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In Class Exercise: Projections</vt:lpstr>
    </vt:vector>
  </TitlesOfParts>
  <Company>Portland Community College</Company>
  <LinksUpToDate>false</LinksUpToDate>
  <CharactersWithSpaces>31871</CharactersWithSpaces>
  <SharedDoc>false</SharedDoc>
  <HLinks>
    <vt:vector size="24" baseType="variant">
      <vt:variant>
        <vt:i4>3473514</vt:i4>
      </vt:variant>
      <vt:variant>
        <vt:i4>9</vt:i4>
      </vt:variant>
      <vt:variant>
        <vt:i4>0</vt:i4>
      </vt:variant>
      <vt:variant>
        <vt:i4>5</vt:i4>
      </vt:variant>
      <vt:variant>
        <vt:lpwstr>http://www.statemaster.com/</vt:lpwstr>
      </vt:variant>
      <vt:variant>
        <vt:lpwstr/>
      </vt:variant>
      <vt:variant>
        <vt:i4>4915295</vt:i4>
      </vt:variant>
      <vt:variant>
        <vt:i4>6</vt:i4>
      </vt:variant>
      <vt:variant>
        <vt:i4>0</vt:i4>
      </vt:variant>
      <vt:variant>
        <vt:i4>5</vt:i4>
      </vt:variant>
      <vt:variant>
        <vt:lpwstr>http://www.nationmaster.com/</vt:lpwstr>
      </vt:variant>
      <vt:variant>
        <vt:lpwstr/>
      </vt:variant>
      <vt:variant>
        <vt:i4>1769490</vt:i4>
      </vt:variant>
      <vt:variant>
        <vt:i4>3</vt:i4>
      </vt:variant>
      <vt:variant>
        <vt:i4>0</vt:i4>
      </vt:variant>
      <vt:variant>
        <vt:i4>5</vt:i4>
      </vt:variant>
      <vt:variant>
        <vt:lpwstr>http://www.nass.usda.gov/</vt:lpwstr>
      </vt:variant>
      <vt:variant>
        <vt:lpwstr/>
      </vt:variant>
      <vt:variant>
        <vt:i4>3407917</vt:i4>
      </vt:variant>
      <vt:variant>
        <vt:i4>0</vt:i4>
      </vt:variant>
      <vt:variant>
        <vt:i4>0</vt:i4>
      </vt:variant>
      <vt:variant>
        <vt:i4>5</vt:i4>
      </vt:variant>
      <vt:variant>
        <vt:lpwstr>http://www.operationmigration.org/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Class Exercise: Projections</dc:title>
  <dc:subject/>
  <dc:creator>OS</dc:creator>
  <cp:keywords/>
  <cp:lastModifiedBy>Christina</cp:lastModifiedBy>
  <cp:revision>5</cp:revision>
  <cp:lastPrinted>2113-01-01T08:00:00Z</cp:lastPrinted>
  <dcterms:created xsi:type="dcterms:W3CDTF">2015-02-09T01:43:00Z</dcterms:created>
  <dcterms:modified xsi:type="dcterms:W3CDTF">2015-02-10T17:25:00Z</dcterms:modified>
</cp:coreProperties>
</file>