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395" w:rsidRPr="00F76218" w:rsidRDefault="00677395">
      <w:pPr>
        <w:pStyle w:val="Heading3"/>
        <w:tabs>
          <w:tab w:val="left" w:pos="0"/>
        </w:tabs>
        <w:spacing w:before="0"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F76218">
        <w:rPr>
          <w:rFonts w:ascii="Segoe UI" w:hAnsi="Segoe UI" w:cs="Segoe UI"/>
          <w:color w:val="000000"/>
          <w:sz w:val="24"/>
          <w:szCs w:val="24"/>
        </w:rPr>
        <w:t xml:space="preserve">Lab </w:t>
      </w:r>
      <w:r w:rsidR="00337F40" w:rsidRPr="00F76218">
        <w:rPr>
          <w:rFonts w:ascii="Segoe UI" w:hAnsi="Segoe UI" w:cs="Segoe UI"/>
          <w:color w:val="000000"/>
          <w:sz w:val="24"/>
          <w:szCs w:val="24"/>
        </w:rPr>
        <w:t>7</w:t>
      </w:r>
      <w:r w:rsidR="00B83462" w:rsidRPr="00F76218"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6218">
        <w:rPr>
          <w:rFonts w:ascii="Segoe UI" w:hAnsi="Segoe UI" w:cs="Segoe UI"/>
          <w:color w:val="000000"/>
          <w:sz w:val="24"/>
          <w:szCs w:val="24"/>
        </w:rPr>
        <w:t>Visualization of Geographic Data</w:t>
      </w:r>
    </w:p>
    <w:p w:rsidR="00677395" w:rsidRPr="00F76218" w:rsidRDefault="00677395">
      <w:pPr>
        <w:pStyle w:val="BodyText"/>
        <w:tabs>
          <w:tab w:val="left" w:pos="0"/>
        </w:tabs>
        <w:spacing w:after="0"/>
        <w:rPr>
          <w:rFonts w:ascii="Segoe UI" w:hAnsi="Segoe UI" w:cs="Segoe UI"/>
          <w:b/>
          <w:bCs/>
          <w:color w:val="000000"/>
        </w:rPr>
      </w:pPr>
    </w:p>
    <w:p w:rsidR="00677395" w:rsidRPr="00F76218" w:rsidRDefault="00677395">
      <w:pPr>
        <w:rPr>
          <w:rFonts w:ascii="Segoe UI" w:eastAsia="Times New Roman" w:hAnsi="Segoe UI" w:cs="Segoe UI"/>
          <w:b/>
          <w:bCs/>
        </w:rPr>
      </w:pPr>
      <w:r w:rsidRPr="00F76218">
        <w:rPr>
          <w:rFonts w:ascii="Segoe UI" w:eastAsia="Times New Roman" w:hAnsi="Segoe UI" w:cs="Segoe UI"/>
          <w:b/>
          <w:bCs/>
        </w:rPr>
        <w:t>Introduction</w:t>
      </w:r>
    </w:p>
    <w:p w:rsidR="00677395" w:rsidRPr="00F76218" w:rsidRDefault="00677395">
      <w:p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This</w:t>
      </w:r>
      <w:r w:rsidR="000E15D8" w:rsidRPr="00F76218">
        <w:rPr>
          <w:rFonts w:ascii="Segoe UI" w:hAnsi="Segoe UI" w:cs="Segoe UI"/>
        </w:rPr>
        <w:t xml:space="preserve"> lab</w:t>
      </w:r>
      <w:r w:rsidRPr="00F76218">
        <w:rPr>
          <w:rFonts w:ascii="Segoe UI" w:hAnsi="Segoe UI" w:cs="Segoe UI"/>
        </w:rPr>
        <w:t xml:space="preserve"> will introduce you to GIS techniques for symbolizing, classifying, and</w:t>
      </w:r>
      <w:r w:rsidR="000E15D8" w:rsidRPr="00F76218">
        <w:rPr>
          <w:rFonts w:ascii="Segoe UI" w:hAnsi="Segoe UI" w:cs="Segoe UI"/>
        </w:rPr>
        <w:t xml:space="preserve"> fine-tuning both</w:t>
      </w:r>
      <w:r w:rsidRPr="00F76218">
        <w:rPr>
          <w:rFonts w:ascii="Segoe UI" w:hAnsi="Segoe UI" w:cs="Segoe UI"/>
        </w:rPr>
        <w:t xml:space="preserve"> the visual</w:t>
      </w:r>
      <w:r w:rsidR="000E15D8" w:rsidRPr="00F76218">
        <w:rPr>
          <w:rFonts w:ascii="Segoe UI" w:hAnsi="Segoe UI" w:cs="Segoe UI"/>
        </w:rPr>
        <w:t>ization of your geographic data</w:t>
      </w:r>
      <w:r w:rsidRPr="00F76218">
        <w:rPr>
          <w:rFonts w:ascii="Segoe UI" w:hAnsi="Segoe UI" w:cs="Segoe UI"/>
        </w:rPr>
        <w:t xml:space="preserve"> as well as</w:t>
      </w:r>
      <w:r w:rsidR="000E15D8" w:rsidRPr="00F76218">
        <w:rPr>
          <w:rFonts w:ascii="Segoe UI" w:hAnsi="Segoe UI" w:cs="Segoe UI"/>
        </w:rPr>
        <w:t xml:space="preserve"> the overall</w:t>
      </w:r>
      <w:r w:rsidRPr="00F76218">
        <w:rPr>
          <w:rFonts w:ascii="Segoe UI" w:hAnsi="Segoe UI" w:cs="Segoe UI"/>
        </w:rPr>
        <w:t xml:space="preserve"> map layout.</w:t>
      </w:r>
    </w:p>
    <w:p w:rsidR="00677395" w:rsidRPr="00F76218" w:rsidRDefault="00677395">
      <w:pPr>
        <w:rPr>
          <w:rFonts w:ascii="Segoe UI" w:hAnsi="Segoe UI" w:cs="Segoe UI"/>
        </w:rPr>
      </w:pPr>
    </w:p>
    <w:p w:rsidR="00677395" w:rsidRPr="00F76218" w:rsidRDefault="00677395">
      <w:pPr>
        <w:rPr>
          <w:rFonts w:ascii="Segoe UI" w:hAnsi="Segoe UI" w:cs="Segoe UI"/>
          <w:b/>
          <w:bCs/>
        </w:rPr>
      </w:pPr>
      <w:r w:rsidRPr="00F76218">
        <w:rPr>
          <w:rFonts w:ascii="Segoe UI" w:hAnsi="Segoe UI" w:cs="Segoe UI"/>
          <w:b/>
          <w:bCs/>
        </w:rPr>
        <w:t xml:space="preserve">Instructions </w:t>
      </w:r>
    </w:p>
    <w:p w:rsidR="00677395" w:rsidRPr="00F76218" w:rsidRDefault="00C72E87">
      <w:pPr>
        <w:tabs>
          <w:tab w:val="left" w:pos="0"/>
        </w:tabs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Based on the assigned readings for this week, answer questions in Part </w:t>
      </w:r>
      <w:proofErr w:type="gramStart"/>
      <w:r w:rsidRPr="00F76218">
        <w:rPr>
          <w:rFonts w:ascii="Segoe UI" w:hAnsi="Segoe UI" w:cs="Segoe UI"/>
        </w:rPr>
        <w:t>I</w:t>
      </w:r>
      <w:proofErr w:type="gramEnd"/>
      <w:r w:rsidRPr="00F76218">
        <w:rPr>
          <w:rFonts w:ascii="Segoe UI" w:hAnsi="Segoe UI" w:cs="Segoe UI"/>
        </w:rPr>
        <w:t xml:space="preserve"> of this lab.  Then proceed to the next Parts and complete the hands-on exercises.  Before working with the lab data, copy it from the course website onto your flash drive.</w:t>
      </w:r>
    </w:p>
    <w:p w:rsidR="00C72E87" w:rsidRPr="00F76218" w:rsidRDefault="00C72E87">
      <w:pPr>
        <w:tabs>
          <w:tab w:val="left" w:pos="0"/>
        </w:tabs>
        <w:rPr>
          <w:rFonts w:ascii="Segoe UI" w:hAnsi="Segoe UI" w:cs="Segoe UI"/>
          <w:b/>
          <w:bCs/>
          <w:color w:val="000000"/>
        </w:rPr>
      </w:pPr>
    </w:p>
    <w:p w:rsidR="00677395" w:rsidRPr="00F76218" w:rsidRDefault="00677395">
      <w:pPr>
        <w:tabs>
          <w:tab w:val="left" w:pos="0"/>
        </w:tabs>
        <w:rPr>
          <w:rFonts w:ascii="Segoe UI" w:hAnsi="Segoe UI" w:cs="Segoe UI"/>
          <w:b/>
          <w:bCs/>
          <w:color w:val="000000"/>
        </w:rPr>
      </w:pPr>
      <w:r w:rsidRPr="00F76218">
        <w:rPr>
          <w:rFonts w:ascii="Segoe UI" w:hAnsi="Segoe UI" w:cs="Segoe UI"/>
          <w:b/>
          <w:bCs/>
          <w:color w:val="000000"/>
        </w:rPr>
        <w:t>Deliverables</w:t>
      </w:r>
    </w:p>
    <w:p w:rsidR="00E97D3C" w:rsidRPr="00F76218" w:rsidRDefault="00E97D3C">
      <w:pPr>
        <w:tabs>
          <w:tab w:val="left" w:pos="0"/>
        </w:tabs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Answer the following questions and produce the required outputs.  Your lab document should be typed, well organized, and submitted based on the “How To” guidelines provided in the course syllabus.</w:t>
      </w:r>
    </w:p>
    <w:p w:rsidR="00E97D3C" w:rsidRPr="00F76218" w:rsidRDefault="00E97D3C">
      <w:pPr>
        <w:tabs>
          <w:tab w:val="left" w:pos="0"/>
        </w:tabs>
        <w:rPr>
          <w:rFonts w:ascii="Segoe UI" w:hAnsi="Segoe UI" w:cs="Segoe UI"/>
          <w:b/>
          <w:bCs/>
          <w:color w:val="000000"/>
        </w:rPr>
      </w:pPr>
    </w:p>
    <w:p w:rsidR="00C455AC" w:rsidRPr="00F76218" w:rsidRDefault="00C455AC" w:rsidP="00C455AC">
      <w:pPr>
        <w:rPr>
          <w:rFonts w:ascii="Segoe UI" w:hAnsi="Segoe UI" w:cs="Segoe UI"/>
          <w:b/>
          <w:bCs/>
        </w:rPr>
      </w:pPr>
      <w:r w:rsidRPr="00F76218">
        <w:rPr>
          <w:rFonts w:ascii="Segoe UI" w:hAnsi="Segoe UI" w:cs="Segoe UI"/>
          <w:b/>
          <w:bCs/>
        </w:rPr>
        <w:t>PART I – Assigned Readings</w:t>
      </w:r>
    </w:p>
    <w:p w:rsidR="00C455AC" w:rsidRPr="00F76218" w:rsidRDefault="00C455AC" w:rsidP="00C455AC">
      <w:pPr>
        <w:rPr>
          <w:rFonts w:ascii="Segoe UI" w:hAnsi="Segoe UI" w:cs="Segoe UI"/>
          <w:bCs/>
        </w:rPr>
      </w:pPr>
    </w:p>
    <w:p w:rsidR="00677395" w:rsidRPr="00F76218" w:rsidRDefault="00C455AC" w:rsidP="00C455AC">
      <w:pPr>
        <w:pStyle w:val="NormalWeb"/>
        <w:spacing w:before="0" w:after="0"/>
        <w:rPr>
          <w:rFonts w:ascii="Segoe UI" w:hAnsi="Segoe UI" w:cs="Segoe UI"/>
          <w:b/>
          <w:i/>
          <w:color w:val="000000"/>
        </w:rPr>
      </w:pPr>
      <w:r w:rsidRPr="00F76218">
        <w:rPr>
          <w:rFonts w:ascii="Segoe UI" w:hAnsi="Segoe UI" w:cs="Segoe UI"/>
          <w:b/>
          <w:i/>
          <w:color w:val="000000"/>
        </w:rPr>
        <w:t xml:space="preserve">Textbook </w:t>
      </w:r>
      <w:r w:rsidR="000645EC" w:rsidRPr="00F76218">
        <w:rPr>
          <w:rFonts w:ascii="Segoe UI" w:hAnsi="Segoe UI" w:cs="Segoe UI"/>
          <w:b/>
          <w:i/>
          <w:color w:val="000000"/>
        </w:rPr>
        <w:t>–</w:t>
      </w:r>
      <w:r w:rsidRPr="00F76218">
        <w:rPr>
          <w:rFonts w:ascii="Segoe UI" w:hAnsi="Segoe UI" w:cs="Segoe UI"/>
          <w:b/>
          <w:i/>
          <w:color w:val="000000"/>
        </w:rPr>
        <w:t xml:space="preserve"> </w:t>
      </w:r>
      <w:proofErr w:type="spellStart"/>
      <w:r w:rsidRPr="00F76218">
        <w:rPr>
          <w:rFonts w:ascii="Segoe UI" w:hAnsi="Segoe UI" w:cs="Segoe UI"/>
          <w:b/>
          <w:i/>
          <w:color w:val="000000"/>
        </w:rPr>
        <w:t>Bolstad</w:t>
      </w:r>
      <w:proofErr w:type="spellEnd"/>
      <w:r w:rsidR="000645EC" w:rsidRPr="00F76218">
        <w:rPr>
          <w:rFonts w:ascii="Segoe UI" w:hAnsi="Segoe UI" w:cs="Segoe UI"/>
          <w:b/>
          <w:i/>
          <w:color w:val="000000"/>
        </w:rPr>
        <w:t xml:space="preserve"> (Chap</w:t>
      </w:r>
      <w:r w:rsidR="00C6103D" w:rsidRPr="00F76218">
        <w:rPr>
          <w:rFonts w:ascii="Segoe UI" w:hAnsi="Segoe UI" w:cs="Segoe UI"/>
          <w:b/>
          <w:i/>
          <w:color w:val="000000"/>
        </w:rPr>
        <w:t>s</w:t>
      </w:r>
      <w:r w:rsidR="000645EC" w:rsidRPr="00F76218">
        <w:rPr>
          <w:rFonts w:ascii="Segoe UI" w:hAnsi="Segoe UI" w:cs="Segoe UI"/>
          <w:b/>
          <w:i/>
          <w:color w:val="000000"/>
        </w:rPr>
        <w:t>.</w:t>
      </w:r>
      <w:r w:rsidR="00C6103D" w:rsidRPr="00F76218">
        <w:rPr>
          <w:rFonts w:ascii="Segoe UI" w:hAnsi="Segoe UI" w:cs="Segoe UI"/>
          <w:b/>
          <w:i/>
          <w:color w:val="000000"/>
        </w:rPr>
        <w:t xml:space="preserve"> 4 and 9,</w:t>
      </w:r>
      <w:r w:rsidR="000645EC" w:rsidRPr="00F76218">
        <w:rPr>
          <w:rFonts w:ascii="Segoe UI" w:hAnsi="Segoe UI" w:cs="Segoe UI"/>
          <w:b/>
          <w:i/>
          <w:color w:val="000000"/>
        </w:rPr>
        <w:t xml:space="preserve"> pgs.</w:t>
      </w:r>
      <w:r w:rsidR="0044507C" w:rsidRPr="00F76218">
        <w:rPr>
          <w:rFonts w:ascii="Segoe UI" w:hAnsi="Segoe UI" w:cs="Segoe UI"/>
          <w:b/>
          <w:i/>
          <w:color w:val="000000"/>
        </w:rPr>
        <w:t xml:space="preserve"> 164-175</w:t>
      </w:r>
      <w:r w:rsidR="00307BB4" w:rsidRPr="00F76218">
        <w:rPr>
          <w:rFonts w:ascii="Segoe UI" w:hAnsi="Segoe UI" w:cs="Segoe UI"/>
          <w:b/>
          <w:i/>
          <w:color w:val="000000"/>
        </w:rPr>
        <w:t>;</w:t>
      </w:r>
      <w:r w:rsidR="000645EC" w:rsidRPr="00F76218">
        <w:rPr>
          <w:rFonts w:ascii="Segoe UI" w:hAnsi="Segoe UI" w:cs="Segoe UI"/>
          <w:b/>
          <w:i/>
          <w:color w:val="000000"/>
        </w:rPr>
        <w:t xml:space="preserve"> 359-366)</w:t>
      </w:r>
    </w:p>
    <w:p w:rsidR="00C6103D" w:rsidRPr="00F76218" w:rsidRDefault="00C6103D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What is cartography and what is its primary purpose?</w:t>
      </w:r>
    </w:p>
    <w:p w:rsidR="000645EC" w:rsidRPr="00F76218" w:rsidRDefault="000645EC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Describe</w:t>
      </w:r>
      <w:r w:rsidR="00307BB4" w:rsidRPr="00F76218">
        <w:rPr>
          <w:rFonts w:ascii="Segoe UI" w:hAnsi="Segoe UI" w:cs="Segoe UI"/>
          <w:color w:val="000000"/>
        </w:rPr>
        <w:t xml:space="preserve"> and give an example of when to use</w:t>
      </w:r>
      <w:r w:rsidRPr="00F76218">
        <w:rPr>
          <w:rFonts w:ascii="Segoe UI" w:hAnsi="Segoe UI" w:cs="Segoe UI"/>
          <w:color w:val="000000"/>
        </w:rPr>
        <w:t xml:space="preserve"> the following types of classification:</w:t>
      </w:r>
      <w:r w:rsidR="00307BB4" w:rsidRPr="00F76218">
        <w:rPr>
          <w:rFonts w:ascii="Segoe UI" w:hAnsi="Segoe UI" w:cs="Segoe UI"/>
          <w:color w:val="000000"/>
        </w:rPr>
        <w:t xml:space="preserve"> Defined interval</w:t>
      </w:r>
      <w:r w:rsidR="002C598F" w:rsidRPr="00F76218">
        <w:rPr>
          <w:rFonts w:ascii="Segoe UI" w:hAnsi="Segoe UI" w:cs="Segoe UI"/>
          <w:color w:val="000000"/>
        </w:rPr>
        <w:t xml:space="preserve">, </w:t>
      </w:r>
      <w:r w:rsidR="00307BB4" w:rsidRPr="00F76218">
        <w:rPr>
          <w:rFonts w:ascii="Segoe UI" w:hAnsi="Segoe UI" w:cs="Segoe UI"/>
          <w:color w:val="000000"/>
        </w:rPr>
        <w:t>e</w:t>
      </w:r>
      <w:r w:rsidRPr="00F76218">
        <w:rPr>
          <w:rFonts w:ascii="Segoe UI" w:hAnsi="Segoe UI" w:cs="Segoe UI"/>
          <w:color w:val="000000"/>
        </w:rPr>
        <w:t>qual interval</w:t>
      </w:r>
      <w:r w:rsidR="002C598F" w:rsidRPr="00F76218">
        <w:rPr>
          <w:rFonts w:ascii="Segoe UI" w:hAnsi="Segoe UI" w:cs="Segoe UI"/>
          <w:color w:val="000000"/>
        </w:rPr>
        <w:t xml:space="preserve">, </w:t>
      </w:r>
      <w:r w:rsidR="00307BB4" w:rsidRPr="00F76218">
        <w:rPr>
          <w:rFonts w:ascii="Segoe UI" w:hAnsi="Segoe UI" w:cs="Segoe UI"/>
          <w:color w:val="000000"/>
        </w:rPr>
        <w:t>quantile</w:t>
      </w:r>
      <w:r w:rsidR="002C598F" w:rsidRPr="00F76218">
        <w:rPr>
          <w:rFonts w:ascii="Segoe UI" w:hAnsi="Segoe UI" w:cs="Segoe UI"/>
          <w:color w:val="000000"/>
        </w:rPr>
        <w:t xml:space="preserve">, and </w:t>
      </w:r>
      <w:r w:rsidRPr="00F76218">
        <w:rPr>
          <w:rFonts w:ascii="Segoe UI" w:hAnsi="Segoe UI" w:cs="Segoe UI"/>
          <w:color w:val="000000"/>
        </w:rPr>
        <w:t>Natural breaks</w:t>
      </w:r>
      <w:r w:rsidR="002C598F" w:rsidRPr="00F76218">
        <w:rPr>
          <w:rFonts w:ascii="Segoe UI" w:hAnsi="Segoe UI" w:cs="Segoe UI"/>
          <w:color w:val="000000"/>
        </w:rPr>
        <w:t>.</w:t>
      </w:r>
    </w:p>
    <w:p w:rsidR="00436C9B" w:rsidRPr="00F76218" w:rsidRDefault="00436C9B" w:rsidP="00FE6A1A">
      <w:pPr>
        <w:ind w:left="360"/>
        <w:rPr>
          <w:rFonts w:ascii="Segoe UI" w:hAnsi="Segoe UI" w:cs="Segoe UI"/>
          <w:color w:val="000000"/>
        </w:rPr>
      </w:pPr>
    </w:p>
    <w:p w:rsidR="00FE6A1A" w:rsidRPr="00F76218" w:rsidRDefault="00FE6A1A" w:rsidP="00ED2C4B">
      <w:pPr>
        <w:pStyle w:val="NormalWeb"/>
        <w:spacing w:before="0" w:after="0"/>
        <w:rPr>
          <w:rFonts w:ascii="Segoe UI" w:hAnsi="Segoe UI" w:cs="Segoe UI"/>
          <w:b/>
          <w:i/>
          <w:color w:val="000000"/>
        </w:rPr>
      </w:pPr>
      <w:r w:rsidRPr="00F76218">
        <w:rPr>
          <w:rFonts w:ascii="Segoe UI" w:hAnsi="Segoe UI" w:cs="Segoe UI"/>
          <w:b/>
          <w:i/>
          <w:color w:val="000000"/>
        </w:rPr>
        <w:t>Textbook – Brewer (Chap</w:t>
      </w:r>
      <w:r w:rsidR="00C6103D" w:rsidRPr="00F76218">
        <w:rPr>
          <w:rFonts w:ascii="Segoe UI" w:hAnsi="Segoe UI" w:cs="Segoe UI"/>
          <w:b/>
          <w:i/>
          <w:color w:val="000000"/>
        </w:rPr>
        <w:t>s</w:t>
      </w:r>
      <w:r w:rsidRPr="00F76218">
        <w:rPr>
          <w:rFonts w:ascii="Segoe UI" w:hAnsi="Segoe UI" w:cs="Segoe UI"/>
          <w:b/>
          <w:i/>
          <w:color w:val="000000"/>
        </w:rPr>
        <w:t>.</w:t>
      </w:r>
      <w:r w:rsidR="00C6103D" w:rsidRPr="00F76218">
        <w:rPr>
          <w:rFonts w:ascii="Segoe UI" w:hAnsi="Segoe UI" w:cs="Segoe UI"/>
          <w:b/>
          <w:i/>
          <w:color w:val="000000"/>
        </w:rPr>
        <w:t xml:space="preserve"> 1, 3,</w:t>
      </w:r>
      <w:r w:rsidRPr="00F76218">
        <w:rPr>
          <w:rFonts w:ascii="Segoe UI" w:hAnsi="Segoe UI" w:cs="Segoe UI"/>
          <w:b/>
          <w:i/>
          <w:color w:val="000000"/>
        </w:rPr>
        <w:t xml:space="preserve"> 5</w:t>
      </w:r>
      <w:r w:rsidR="00C6103D" w:rsidRPr="00F76218">
        <w:rPr>
          <w:rFonts w:ascii="Segoe UI" w:hAnsi="Segoe UI" w:cs="Segoe UI"/>
          <w:b/>
          <w:i/>
          <w:color w:val="000000"/>
        </w:rPr>
        <w:t xml:space="preserve"> and 7</w:t>
      </w:r>
      <w:r w:rsidRPr="00F76218">
        <w:rPr>
          <w:rFonts w:ascii="Segoe UI" w:hAnsi="Segoe UI" w:cs="Segoe UI"/>
          <w:b/>
          <w:i/>
          <w:color w:val="000000"/>
        </w:rPr>
        <w:t>)</w:t>
      </w:r>
    </w:p>
    <w:p w:rsidR="00534498" w:rsidRPr="00F76218" w:rsidRDefault="005C50A8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Describe an example of designing a map for a particular audience.</w:t>
      </w:r>
    </w:p>
    <w:p w:rsidR="00534498" w:rsidRPr="00F76218" w:rsidRDefault="005C50A8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 xml:space="preserve">How would you design a map that will be viewed </w:t>
      </w:r>
      <w:r w:rsidR="00345627" w:rsidRPr="00F76218">
        <w:rPr>
          <w:rFonts w:ascii="Segoe UI" w:hAnsi="Segoe UI" w:cs="Segoe UI"/>
          <w:color w:val="000000"/>
        </w:rPr>
        <w:t>from</w:t>
      </w:r>
      <w:r w:rsidRPr="00F76218">
        <w:rPr>
          <w:rFonts w:ascii="Segoe UI" w:hAnsi="Segoe UI" w:cs="Segoe UI"/>
          <w:color w:val="000000"/>
        </w:rPr>
        <w:t xml:space="preserve"> an overhead projector?</w:t>
      </w:r>
    </w:p>
    <w:p w:rsidR="00534498" w:rsidRPr="00F76218" w:rsidRDefault="005C50A8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What is “visual hierarchy” and how does it relate to map layout design?</w:t>
      </w:r>
    </w:p>
    <w:p w:rsidR="00534498" w:rsidRPr="00F76218" w:rsidRDefault="005C50A8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When should you use an equal area projection for your map?</w:t>
      </w:r>
    </w:p>
    <w:p w:rsidR="00534498" w:rsidRPr="00F76218" w:rsidRDefault="005C50A8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List the two export formats that are well suited for displaying maps on the Web.</w:t>
      </w:r>
    </w:p>
    <w:p w:rsidR="00534498" w:rsidRPr="00F76218" w:rsidRDefault="00ED2C4B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In sequential color schemes, what do darker colors represent?</w:t>
      </w:r>
    </w:p>
    <w:p w:rsidR="00534498" w:rsidRPr="00F76218" w:rsidRDefault="00231AA3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 xml:space="preserve">What is </w:t>
      </w:r>
      <w:hyperlink r:id="rId7" w:history="1">
        <w:r w:rsidR="001D7EB0" w:rsidRPr="00F76218">
          <w:rPr>
            <w:rStyle w:val="Hyperlink"/>
            <w:rFonts w:ascii="Segoe UI" w:hAnsi="Segoe UI" w:cs="Segoe UI"/>
          </w:rPr>
          <w:t>www.ColorBrewer.org</w:t>
        </w:r>
      </w:hyperlink>
      <w:r w:rsidRPr="00F76218">
        <w:rPr>
          <w:rFonts w:ascii="Segoe UI" w:hAnsi="Segoe UI" w:cs="Segoe UI"/>
          <w:color w:val="000000"/>
        </w:rPr>
        <w:t xml:space="preserve"> ?</w:t>
      </w:r>
    </w:p>
    <w:p w:rsidR="00534498" w:rsidRPr="00F76218" w:rsidRDefault="00796CD0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When would you use a diverging color scheme?</w:t>
      </w:r>
    </w:p>
    <w:p w:rsidR="00534498" w:rsidRPr="00F76218" w:rsidRDefault="00796CD0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Provide an example of a color association that may be offensive to map readers.</w:t>
      </w:r>
    </w:p>
    <w:p w:rsidR="00534498" w:rsidRPr="00F76218" w:rsidRDefault="00E619EC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What is a</w:t>
      </w:r>
      <w:r w:rsidR="00417213" w:rsidRPr="00F76218">
        <w:rPr>
          <w:rFonts w:ascii="Segoe UI" w:hAnsi="Segoe UI" w:cs="Segoe UI"/>
          <w:color w:val="000000"/>
        </w:rPr>
        <w:t xml:space="preserve"> good website to use to view</w:t>
      </w:r>
      <w:r w:rsidRPr="00F76218">
        <w:rPr>
          <w:rFonts w:ascii="Segoe UI" w:hAnsi="Segoe UI" w:cs="Segoe UI"/>
          <w:color w:val="000000"/>
        </w:rPr>
        <w:t xml:space="preserve"> wh</w:t>
      </w:r>
      <w:r w:rsidR="00417213" w:rsidRPr="00F76218">
        <w:rPr>
          <w:rFonts w:ascii="Segoe UI" w:hAnsi="Segoe UI" w:cs="Segoe UI"/>
          <w:color w:val="000000"/>
        </w:rPr>
        <w:t xml:space="preserve">at color-blind readers </w:t>
      </w:r>
      <w:r w:rsidRPr="00F76218">
        <w:rPr>
          <w:rFonts w:ascii="Segoe UI" w:hAnsi="Segoe UI" w:cs="Segoe UI"/>
          <w:color w:val="000000"/>
        </w:rPr>
        <w:t>see</w:t>
      </w:r>
      <w:r w:rsidR="00417213" w:rsidRPr="00F76218">
        <w:rPr>
          <w:rFonts w:ascii="Segoe UI" w:hAnsi="Segoe UI" w:cs="Segoe UI"/>
          <w:color w:val="000000"/>
        </w:rPr>
        <w:t xml:space="preserve"> on a map? </w:t>
      </w:r>
    </w:p>
    <w:p w:rsidR="00534498" w:rsidRPr="00F76218" w:rsidRDefault="00264DF3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What key technique should you follow when making a color map that will also be printed on a blank and white printer?</w:t>
      </w:r>
    </w:p>
    <w:p w:rsidR="00534498" w:rsidRPr="00F76218" w:rsidRDefault="0032462F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Which method should be used first in ArcMap: dynamic labeling or annotation?</w:t>
      </w:r>
    </w:p>
    <w:p w:rsidR="00534498" w:rsidRPr="00F76218" w:rsidRDefault="0032462F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If you want to place a label on the left side of a point feature, should the label be left-aligned, right-aligned, or centered?</w:t>
      </w:r>
    </w:p>
    <w:p w:rsidR="00534498" w:rsidRPr="00F76218" w:rsidRDefault="0032462F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Are serif fonts commonly used to label cultural features or physical features?</w:t>
      </w:r>
    </w:p>
    <w:p w:rsidR="00534498" w:rsidRPr="00F76218" w:rsidRDefault="009C74A1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lastRenderedPageBreak/>
        <w:t>How should you position point feature labels for coastal and shoreline features?</w:t>
      </w:r>
    </w:p>
    <w:p w:rsidR="00534498" w:rsidRPr="00F76218" w:rsidRDefault="002C598F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Why might you add a “Note” section to your map layout?</w:t>
      </w:r>
    </w:p>
    <w:p w:rsidR="00687342" w:rsidRPr="00F76218" w:rsidRDefault="00687342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 xml:space="preserve">When should you </w:t>
      </w:r>
      <w:r w:rsidRPr="00F76218">
        <w:rPr>
          <w:rFonts w:ascii="Segoe UI" w:hAnsi="Segoe UI" w:cs="Segoe UI"/>
          <w:color w:val="000000"/>
          <w:u w:val="single"/>
        </w:rPr>
        <w:t>not</w:t>
      </w:r>
      <w:r w:rsidRPr="00F76218">
        <w:rPr>
          <w:rFonts w:ascii="Segoe UI" w:hAnsi="Segoe UI" w:cs="Segoe UI"/>
          <w:color w:val="000000"/>
        </w:rPr>
        <w:t xml:space="preserve"> use a north arrow on your map?</w:t>
      </w:r>
    </w:p>
    <w:p w:rsidR="00F84463" w:rsidRPr="00F76218" w:rsidRDefault="00F84463" w:rsidP="00C6103D">
      <w:pPr>
        <w:rPr>
          <w:rFonts w:ascii="Segoe UI" w:hAnsi="Segoe UI" w:cs="Segoe UI"/>
          <w:b/>
          <w:i/>
          <w:color w:val="000000"/>
        </w:rPr>
      </w:pPr>
    </w:p>
    <w:p w:rsidR="00C6103D" w:rsidRPr="00F76218" w:rsidRDefault="00C6103D" w:rsidP="00C6103D">
      <w:p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b/>
          <w:i/>
          <w:color w:val="000000"/>
        </w:rPr>
        <w:t>ESRI ArcGIS 10 Online Help Files</w:t>
      </w:r>
      <w:r w:rsidRPr="00F76218">
        <w:rPr>
          <w:rFonts w:ascii="Segoe UI" w:hAnsi="Segoe UI" w:cs="Segoe UI"/>
          <w:color w:val="000000"/>
        </w:rPr>
        <w:t xml:space="preserve"> </w:t>
      </w:r>
    </w:p>
    <w:p w:rsidR="00F477A4" w:rsidRPr="00F76218" w:rsidRDefault="00C6103D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In a unique values layer, how are features drawn?</w:t>
      </w:r>
    </w:p>
    <w:p w:rsidR="00F477A4" w:rsidRPr="00F76218" w:rsidRDefault="00C6103D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List five methods that you can use to represent quantity on a map.</w:t>
      </w:r>
    </w:p>
    <w:p w:rsidR="00F477A4" w:rsidRPr="00F76218" w:rsidRDefault="00C6103D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When would you want to use a map ratio</w:t>
      </w:r>
      <w:r w:rsidR="00F76218">
        <w:rPr>
          <w:rFonts w:ascii="Segoe UI" w:hAnsi="Segoe UI" w:cs="Segoe UI"/>
          <w:color w:val="000000"/>
        </w:rPr>
        <w:t xml:space="preserve"> (normalization) </w:t>
      </w:r>
      <w:r w:rsidRPr="00F76218">
        <w:rPr>
          <w:rFonts w:ascii="Segoe UI" w:hAnsi="Segoe UI" w:cs="Segoe UI"/>
          <w:color w:val="000000"/>
        </w:rPr>
        <w:t>to show quantitative data?</w:t>
      </w:r>
    </w:p>
    <w:p w:rsidR="00C6103D" w:rsidRPr="00F76218" w:rsidRDefault="00C6103D" w:rsidP="00CD39EF">
      <w:pPr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F76218">
        <w:rPr>
          <w:rFonts w:ascii="Segoe UI" w:hAnsi="Segoe UI" w:cs="Segoe UI"/>
          <w:color w:val="000000"/>
        </w:rPr>
        <w:t>How do you access the Classification dialog box when mapping quantities?</w:t>
      </w:r>
    </w:p>
    <w:p w:rsidR="00345627" w:rsidRPr="00F76218" w:rsidRDefault="00345627" w:rsidP="00345627">
      <w:pPr>
        <w:rPr>
          <w:rFonts w:ascii="Segoe UI" w:hAnsi="Segoe UI" w:cs="Segoe UI"/>
          <w:color w:val="000000"/>
        </w:rPr>
      </w:pPr>
    </w:p>
    <w:p w:rsidR="00345627" w:rsidRPr="00F76218" w:rsidRDefault="00345627">
      <w:pPr>
        <w:rPr>
          <w:rFonts w:ascii="Segoe UI" w:hAnsi="Segoe UI" w:cs="Segoe UI"/>
        </w:rPr>
      </w:pPr>
    </w:p>
    <w:p w:rsidR="00345627" w:rsidRPr="00F76218" w:rsidRDefault="00345627">
      <w:p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PART II:  Classifications</w:t>
      </w:r>
    </w:p>
    <w:p w:rsidR="00345627" w:rsidRPr="00F76218" w:rsidRDefault="00345627">
      <w:pPr>
        <w:rPr>
          <w:rFonts w:ascii="Segoe UI" w:hAnsi="Segoe UI" w:cs="Segoe UI"/>
        </w:rPr>
      </w:pPr>
    </w:p>
    <w:p w:rsidR="00677395" w:rsidRPr="00F76218" w:rsidRDefault="00677395">
      <w:p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Quantitative data displayed in a GIS is usually grouped into classes. A number of standard methods are available for you to choose from, but each method can result in very different maps.  </w:t>
      </w:r>
    </w:p>
    <w:p w:rsidR="00677395" w:rsidRPr="00F76218" w:rsidRDefault="00677395">
      <w:pPr>
        <w:rPr>
          <w:rFonts w:ascii="Segoe UI" w:hAnsi="Segoe UI" w:cs="Segoe UI"/>
        </w:rPr>
      </w:pPr>
    </w:p>
    <w:p w:rsidR="00677395" w:rsidRPr="00F76218" w:rsidRDefault="00677395" w:rsidP="00CD39EF">
      <w:pPr>
        <w:numPr>
          <w:ilvl w:val="0"/>
          <w:numId w:val="5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To start, download the Lab</w:t>
      </w:r>
      <w:r w:rsidR="00781AF9" w:rsidRPr="00F76218">
        <w:rPr>
          <w:rFonts w:ascii="Segoe UI" w:hAnsi="Segoe UI" w:cs="Segoe UI"/>
        </w:rPr>
        <w:t xml:space="preserve"> </w:t>
      </w:r>
      <w:r w:rsidR="000B65C7" w:rsidRPr="00F76218">
        <w:rPr>
          <w:rFonts w:ascii="Segoe UI" w:hAnsi="Segoe UI" w:cs="Segoe UI"/>
        </w:rPr>
        <w:t>7</w:t>
      </w:r>
      <w:r w:rsidR="00781AF9" w:rsidRPr="00F76218">
        <w:rPr>
          <w:rFonts w:ascii="Segoe UI" w:hAnsi="Segoe UI" w:cs="Segoe UI"/>
        </w:rPr>
        <w:t xml:space="preserve"> d</w:t>
      </w:r>
      <w:r w:rsidR="000B65C7" w:rsidRPr="00F76218">
        <w:rPr>
          <w:rFonts w:ascii="Segoe UI" w:hAnsi="Segoe UI" w:cs="Segoe UI"/>
        </w:rPr>
        <w:t xml:space="preserve">ata from </w:t>
      </w:r>
      <w:r w:rsidR="00307BB4" w:rsidRPr="00F76218">
        <w:rPr>
          <w:rFonts w:ascii="Segoe UI" w:hAnsi="Segoe UI" w:cs="Segoe UI"/>
        </w:rPr>
        <w:t>Dropbox</w:t>
      </w:r>
      <w:r w:rsidRPr="00F76218">
        <w:rPr>
          <w:rFonts w:ascii="Segoe UI" w:hAnsi="Segoe UI" w:cs="Segoe UI"/>
        </w:rPr>
        <w:t>. Extract the files to a local drive o</w:t>
      </w:r>
      <w:r w:rsidR="000F2300" w:rsidRPr="00F76218">
        <w:rPr>
          <w:rFonts w:ascii="Segoe UI" w:hAnsi="Segoe UI" w:cs="Segoe UI"/>
        </w:rPr>
        <w:t>n your computer.  In the ‘Part2</w:t>
      </w:r>
      <w:r w:rsidRPr="00F76218">
        <w:rPr>
          <w:rFonts w:ascii="Segoe UI" w:hAnsi="Segoe UI" w:cs="Segoe UI"/>
        </w:rPr>
        <w:t xml:space="preserve">’ folder </w:t>
      </w:r>
      <w:r w:rsidR="009F67B0" w:rsidRPr="00F76218">
        <w:rPr>
          <w:rFonts w:ascii="Segoe UI" w:hAnsi="Segoe UI" w:cs="Segoe UI"/>
          <w:b/>
          <w:i/>
        </w:rPr>
        <w:t xml:space="preserve">open the </w:t>
      </w:r>
      <w:proofErr w:type="spellStart"/>
      <w:r w:rsidR="009F67B0" w:rsidRPr="00F76218">
        <w:rPr>
          <w:rFonts w:ascii="Segoe UI" w:hAnsi="Segoe UI" w:cs="Segoe UI"/>
          <w:b/>
          <w:i/>
        </w:rPr>
        <w:t>USPop.MXD</w:t>
      </w:r>
      <w:proofErr w:type="spellEnd"/>
      <w:r w:rsidRPr="00F76218">
        <w:rPr>
          <w:rFonts w:ascii="Segoe UI" w:hAnsi="Segoe UI" w:cs="Segoe UI"/>
          <w:b/>
          <w:i/>
        </w:rPr>
        <w:t xml:space="preserve"> map</w:t>
      </w:r>
      <w:r w:rsidR="009F67B0" w:rsidRPr="00F76218">
        <w:rPr>
          <w:rFonts w:ascii="Segoe UI" w:hAnsi="Segoe UI" w:cs="Segoe UI"/>
          <w:b/>
          <w:i/>
        </w:rPr>
        <w:t xml:space="preserve"> file</w:t>
      </w:r>
      <w:r w:rsidR="009F67B0" w:rsidRPr="00F76218">
        <w:rPr>
          <w:rFonts w:ascii="Segoe UI" w:hAnsi="Segoe UI" w:cs="Segoe UI"/>
        </w:rPr>
        <w:t xml:space="preserve">. </w:t>
      </w:r>
      <w:r w:rsidRPr="00F76218">
        <w:rPr>
          <w:rFonts w:ascii="Segoe UI" w:hAnsi="Segoe UI" w:cs="Segoe UI"/>
        </w:rPr>
        <w:t>(Do not open a</w:t>
      </w:r>
      <w:r w:rsidR="009F67B0" w:rsidRPr="00F76218">
        <w:rPr>
          <w:rFonts w:ascii="Segoe UI" w:hAnsi="Segoe UI" w:cs="Segoe UI"/>
        </w:rPr>
        <w:t xml:space="preserve"> blank map and add data!)</w:t>
      </w:r>
    </w:p>
    <w:p w:rsidR="00677395" w:rsidRPr="00F76218" w:rsidRDefault="00677395" w:rsidP="003575BA">
      <w:pPr>
        <w:rPr>
          <w:rFonts w:ascii="Segoe UI" w:hAnsi="Segoe UI" w:cs="Segoe UI"/>
        </w:rPr>
      </w:pPr>
    </w:p>
    <w:p w:rsidR="009A36BF" w:rsidRPr="00F76218" w:rsidRDefault="00677395" w:rsidP="00CD39EF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You will see a map of the United States showing </w:t>
      </w:r>
      <w:r w:rsidRPr="00F76218">
        <w:rPr>
          <w:rFonts w:ascii="Segoe UI" w:hAnsi="Segoe UI" w:cs="Segoe UI"/>
          <w:i/>
        </w:rPr>
        <w:t>population density</w:t>
      </w:r>
      <w:r w:rsidR="00032E76" w:rsidRPr="00F76218">
        <w:rPr>
          <w:rFonts w:ascii="Segoe UI" w:hAnsi="Segoe UI" w:cs="Segoe UI"/>
          <w:i/>
        </w:rPr>
        <w:t xml:space="preserve"> </w:t>
      </w:r>
      <w:r w:rsidR="00032E76" w:rsidRPr="00F76218">
        <w:rPr>
          <w:rFonts w:ascii="Segoe UI" w:hAnsi="Segoe UI" w:cs="Segoe UI"/>
        </w:rPr>
        <w:t>(people per square mile)</w:t>
      </w:r>
      <w:r w:rsidR="007F6B5C" w:rsidRPr="00F76218">
        <w:rPr>
          <w:rFonts w:ascii="Segoe UI" w:hAnsi="Segoe UI" w:cs="Segoe UI"/>
        </w:rPr>
        <w:t xml:space="preserve"> </w:t>
      </w:r>
      <w:r w:rsidR="007F6B5C" w:rsidRPr="00F76218">
        <w:rPr>
          <w:rFonts w:ascii="Segoe UI" w:hAnsi="Segoe UI" w:cs="Segoe UI"/>
          <w:i/>
        </w:rPr>
        <w:t>by state</w:t>
      </w:r>
      <w:r w:rsidRPr="00F76218">
        <w:rPr>
          <w:rFonts w:ascii="Segoe UI" w:hAnsi="Segoe UI" w:cs="Segoe UI"/>
        </w:rPr>
        <w:t>.</w:t>
      </w:r>
      <w:r w:rsidR="007F6B5C" w:rsidRPr="00F76218">
        <w:rPr>
          <w:rFonts w:ascii="Segoe UI" w:hAnsi="Segoe UI" w:cs="Segoe UI"/>
        </w:rPr>
        <w:t xml:space="preserve">  The attribute field used to display the population density data is POP90_SQMI. </w:t>
      </w:r>
      <w:r w:rsidRPr="00F76218">
        <w:rPr>
          <w:rFonts w:ascii="Segoe UI" w:hAnsi="Segoe UI" w:cs="Segoe UI"/>
        </w:rPr>
        <w:t xml:space="preserve"> </w:t>
      </w:r>
      <w:r w:rsidR="003C2E5B" w:rsidRPr="00F76218">
        <w:rPr>
          <w:rFonts w:ascii="Segoe UI" w:hAnsi="Segoe UI" w:cs="Segoe UI"/>
        </w:rPr>
        <w:t xml:space="preserve">The </w:t>
      </w:r>
      <w:r w:rsidR="00160741" w:rsidRPr="00F76218">
        <w:rPr>
          <w:rFonts w:ascii="Segoe UI" w:hAnsi="Segoe UI" w:cs="Segoe UI"/>
        </w:rPr>
        <w:t>data has been divided into five</w:t>
      </w:r>
      <w:r w:rsidR="003C2E5B" w:rsidRPr="00F76218">
        <w:rPr>
          <w:rFonts w:ascii="Segoe UI" w:hAnsi="Segoe UI" w:cs="Segoe UI"/>
        </w:rPr>
        <w:t xml:space="preserve"> classes using</w:t>
      </w:r>
      <w:r w:rsidR="00160741" w:rsidRPr="00F76218">
        <w:rPr>
          <w:rFonts w:ascii="Segoe UI" w:hAnsi="Segoe UI" w:cs="Segoe UI"/>
        </w:rPr>
        <w:t xml:space="preserve"> four</w:t>
      </w:r>
      <w:r w:rsidR="003C2E5B" w:rsidRPr="00F76218">
        <w:rPr>
          <w:rFonts w:ascii="Segoe UI" w:hAnsi="Segoe UI" w:cs="Segoe UI"/>
        </w:rPr>
        <w:t xml:space="preserve"> d</w:t>
      </w:r>
      <w:r w:rsidRPr="00F76218">
        <w:rPr>
          <w:rFonts w:ascii="Segoe UI" w:hAnsi="Segoe UI" w:cs="Segoe UI"/>
        </w:rPr>
        <w:t>ifferent standard methods</w:t>
      </w:r>
      <w:r w:rsidR="003C2E5B" w:rsidRPr="00F76218">
        <w:rPr>
          <w:rFonts w:ascii="Segoe UI" w:hAnsi="Segoe UI" w:cs="Segoe UI"/>
        </w:rPr>
        <w:t>.</w:t>
      </w:r>
      <w:r w:rsidR="00160741" w:rsidRPr="00F76218">
        <w:rPr>
          <w:rFonts w:ascii="Segoe UI" w:hAnsi="Segoe UI" w:cs="Segoe UI"/>
        </w:rPr>
        <w:t xml:space="preserve">  </w:t>
      </w:r>
    </w:p>
    <w:p w:rsidR="009A36BF" w:rsidRPr="00F76218" w:rsidRDefault="009A36BF" w:rsidP="009A36BF">
      <w:pPr>
        <w:ind w:left="720"/>
        <w:rPr>
          <w:rFonts w:ascii="Segoe UI" w:hAnsi="Segoe UI" w:cs="Segoe UI"/>
        </w:rPr>
      </w:pPr>
    </w:p>
    <w:p w:rsidR="00160741" w:rsidRPr="00F76218" w:rsidRDefault="00160741" w:rsidP="00CD39EF">
      <w:pPr>
        <w:numPr>
          <w:ilvl w:val="0"/>
          <w:numId w:val="7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  <w:b/>
        </w:rPr>
        <w:t>What are the different classification methods used?  Which one is most appropriate for</w:t>
      </w:r>
      <w:r w:rsidR="00F9454E" w:rsidRPr="00F76218">
        <w:rPr>
          <w:rFonts w:ascii="Segoe UI" w:hAnsi="Segoe UI" w:cs="Segoe UI"/>
          <w:b/>
        </w:rPr>
        <w:t xml:space="preserve"> displaying</w:t>
      </w:r>
      <w:r w:rsidRPr="00F76218">
        <w:rPr>
          <w:rFonts w:ascii="Segoe UI" w:hAnsi="Segoe UI" w:cs="Segoe UI"/>
          <w:b/>
        </w:rPr>
        <w:t xml:space="preserve"> the POP90_SQMI data?</w:t>
      </w:r>
    </w:p>
    <w:p w:rsidR="00160741" w:rsidRPr="00F76218" w:rsidRDefault="00160741" w:rsidP="00160741">
      <w:pPr>
        <w:ind w:left="720"/>
        <w:rPr>
          <w:rFonts w:ascii="Segoe UI" w:hAnsi="Segoe UI" w:cs="Segoe UI"/>
        </w:rPr>
      </w:pPr>
    </w:p>
    <w:p w:rsidR="009A36BF" w:rsidRPr="00F76218" w:rsidRDefault="00160741" w:rsidP="00CD39EF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Next, l</w:t>
      </w:r>
      <w:r w:rsidR="00677395" w:rsidRPr="00F76218">
        <w:rPr>
          <w:rFonts w:ascii="Segoe UI" w:hAnsi="Segoe UI" w:cs="Segoe UI"/>
        </w:rPr>
        <w:t>ook at the l</w:t>
      </w:r>
      <w:r w:rsidR="00635B9E" w:rsidRPr="00F76218">
        <w:rPr>
          <w:rFonts w:ascii="Segoe UI" w:hAnsi="Segoe UI" w:cs="Segoe UI"/>
        </w:rPr>
        <w:t xml:space="preserve">ayer that maps </w:t>
      </w:r>
      <w:r w:rsidR="00635B9E" w:rsidRPr="00F76218">
        <w:rPr>
          <w:rFonts w:ascii="Segoe UI" w:hAnsi="Segoe UI" w:cs="Segoe UI"/>
          <w:i/>
        </w:rPr>
        <w:t>total population</w:t>
      </w:r>
      <w:r w:rsidR="00CE4508" w:rsidRPr="00F76218">
        <w:rPr>
          <w:rFonts w:ascii="Segoe UI" w:hAnsi="Segoe UI" w:cs="Segoe UI"/>
        </w:rPr>
        <w:t xml:space="preserve"> (Total Pop Natural Breaks).  Compare this layer with its “rival sibling” layer (Natural Breaks) that </w:t>
      </w:r>
      <w:r w:rsidR="00635B9E" w:rsidRPr="00F76218">
        <w:rPr>
          <w:rFonts w:ascii="Segoe UI" w:hAnsi="Segoe UI" w:cs="Segoe UI"/>
        </w:rPr>
        <w:t>maps</w:t>
      </w:r>
      <w:r w:rsidR="00677395" w:rsidRPr="00F76218">
        <w:rPr>
          <w:rFonts w:ascii="Segoe UI" w:hAnsi="Segoe UI" w:cs="Segoe UI"/>
        </w:rPr>
        <w:t xml:space="preserve"> population normalized by area (density map). </w:t>
      </w:r>
    </w:p>
    <w:p w:rsidR="009A36BF" w:rsidRPr="00F76218" w:rsidRDefault="009A36BF" w:rsidP="009A36BF">
      <w:pPr>
        <w:ind w:left="720"/>
        <w:rPr>
          <w:rFonts w:ascii="Segoe UI" w:hAnsi="Segoe UI" w:cs="Segoe UI"/>
        </w:rPr>
      </w:pPr>
    </w:p>
    <w:p w:rsidR="00160741" w:rsidRPr="00F76218" w:rsidRDefault="00CE4508" w:rsidP="00CD39EF">
      <w:pPr>
        <w:numPr>
          <w:ilvl w:val="0"/>
          <w:numId w:val="7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  <w:b/>
        </w:rPr>
        <w:t>How does the total population map</w:t>
      </w:r>
      <w:r w:rsidR="00677395" w:rsidRPr="00F76218">
        <w:rPr>
          <w:rFonts w:ascii="Segoe UI" w:hAnsi="Segoe UI" w:cs="Segoe UI"/>
          <w:b/>
        </w:rPr>
        <w:t xml:space="preserve"> differ from the population density map for the same classification method (natural breaks)? What are the advantages/disadvantages of mapp</w:t>
      </w:r>
      <w:r w:rsidRPr="00F76218">
        <w:rPr>
          <w:rFonts w:ascii="Segoe UI" w:hAnsi="Segoe UI" w:cs="Segoe UI"/>
          <w:b/>
        </w:rPr>
        <w:t>ing total population compared with</w:t>
      </w:r>
      <w:r w:rsidR="00677395" w:rsidRPr="00F76218">
        <w:rPr>
          <w:rFonts w:ascii="Segoe UI" w:hAnsi="Segoe UI" w:cs="Segoe UI"/>
          <w:b/>
        </w:rPr>
        <w:t xml:space="preserve"> mapping population density?</w:t>
      </w:r>
    </w:p>
    <w:p w:rsidR="00160741" w:rsidRPr="00F76218" w:rsidRDefault="00160741" w:rsidP="00160741">
      <w:pPr>
        <w:pStyle w:val="ColorfulList-Accent1"/>
        <w:rPr>
          <w:rFonts w:ascii="Segoe UI" w:hAnsi="Segoe UI" w:cs="Segoe UI"/>
        </w:rPr>
      </w:pPr>
    </w:p>
    <w:p w:rsidR="009A36BF" w:rsidRPr="00F76218" w:rsidRDefault="00160741" w:rsidP="00CD39EF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lastRenderedPageBreak/>
        <w:t>Now l</w:t>
      </w:r>
      <w:r w:rsidR="00677395" w:rsidRPr="00F76218">
        <w:rPr>
          <w:rFonts w:ascii="Segoe UI" w:hAnsi="Segoe UI" w:cs="Segoe UI"/>
        </w:rPr>
        <w:t xml:space="preserve">ook at the layers that show the three classifications of </w:t>
      </w:r>
      <w:r w:rsidR="00677395" w:rsidRPr="00F76218">
        <w:rPr>
          <w:rFonts w:ascii="Segoe UI" w:hAnsi="Segoe UI" w:cs="Segoe UI"/>
          <w:i/>
        </w:rPr>
        <w:t>population density by county</w:t>
      </w:r>
      <w:r w:rsidR="00A72968" w:rsidRPr="00F76218">
        <w:rPr>
          <w:rFonts w:ascii="Segoe UI" w:hAnsi="Segoe UI" w:cs="Segoe UI"/>
        </w:rPr>
        <w:t xml:space="preserve"> (County Pop Quantiles, County Pop Equal Intervals, </w:t>
      </w:r>
      <w:proofErr w:type="gramStart"/>
      <w:r w:rsidR="00A72968" w:rsidRPr="00F76218">
        <w:rPr>
          <w:rFonts w:ascii="Segoe UI" w:hAnsi="Segoe UI" w:cs="Segoe UI"/>
        </w:rPr>
        <w:t>County</w:t>
      </w:r>
      <w:proofErr w:type="gramEnd"/>
      <w:r w:rsidR="00A72968" w:rsidRPr="00F76218">
        <w:rPr>
          <w:rFonts w:ascii="Segoe UI" w:hAnsi="Segoe UI" w:cs="Segoe UI"/>
        </w:rPr>
        <w:t xml:space="preserve"> Pop Natural Breaks)</w:t>
      </w:r>
      <w:r w:rsidR="00677395" w:rsidRPr="00F76218">
        <w:rPr>
          <w:rFonts w:ascii="Segoe UI" w:hAnsi="Segoe UI" w:cs="Segoe UI"/>
        </w:rPr>
        <w:t xml:space="preserve">. </w:t>
      </w:r>
    </w:p>
    <w:p w:rsidR="009A36BF" w:rsidRPr="00F76218" w:rsidRDefault="009A36BF" w:rsidP="009A36BF">
      <w:pPr>
        <w:ind w:left="720"/>
        <w:rPr>
          <w:rFonts w:ascii="Segoe UI" w:hAnsi="Segoe UI" w:cs="Segoe UI"/>
        </w:rPr>
      </w:pPr>
    </w:p>
    <w:p w:rsidR="00160741" w:rsidRPr="00F76218" w:rsidRDefault="00677395" w:rsidP="00CD39EF">
      <w:pPr>
        <w:numPr>
          <w:ilvl w:val="0"/>
          <w:numId w:val="7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  <w:b/>
        </w:rPr>
        <w:t>Which classification method do you think works best for displaying the county data? Explain why.</w:t>
      </w:r>
      <w:r w:rsidRPr="00F76218">
        <w:rPr>
          <w:rFonts w:ascii="Segoe UI" w:hAnsi="Segoe UI" w:cs="Segoe UI"/>
        </w:rPr>
        <w:t xml:space="preserve"> </w:t>
      </w:r>
    </w:p>
    <w:p w:rsidR="00160741" w:rsidRPr="00F76218" w:rsidRDefault="00160741" w:rsidP="00160741">
      <w:pPr>
        <w:pStyle w:val="ColorfulList-Accent1"/>
        <w:rPr>
          <w:rFonts w:ascii="Segoe UI" w:hAnsi="Segoe UI" w:cs="Segoe UI"/>
          <w:i/>
        </w:rPr>
      </w:pPr>
    </w:p>
    <w:p w:rsidR="009A36BF" w:rsidRPr="00F76218" w:rsidRDefault="00677395" w:rsidP="00CD39EF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Finally, look at the</w:t>
      </w:r>
      <w:r w:rsidR="00FC28D9" w:rsidRPr="00F76218">
        <w:rPr>
          <w:rFonts w:ascii="Segoe UI" w:hAnsi="Segoe UI" w:cs="Segoe UI"/>
        </w:rPr>
        <w:t xml:space="preserve"> raster layer that shows</w:t>
      </w:r>
      <w:r w:rsidRPr="00F76218">
        <w:rPr>
          <w:rFonts w:ascii="Segoe UI" w:hAnsi="Segoe UI" w:cs="Segoe UI"/>
        </w:rPr>
        <w:t xml:space="preserve"> </w:t>
      </w:r>
      <w:r w:rsidR="00FC28D9" w:rsidRPr="00F76218">
        <w:rPr>
          <w:rFonts w:ascii="Segoe UI" w:hAnsi="Segoe UI" w:cs="Segoe UI"/>
        </w:rPr>
        <w:t>population density calculated from vector data</w:t>
      </w:r>
      <w:r w:rsidR="00900AD4" w:rsidRPr="00F76218">
        <w:rPr>
          <w:rFonts w:ascii="Segoe UI" w:hAnsi="Segoe UI" w:cs="Segoe UI"/>
        </w:rPr>
        <w:t xml:space="preserve"> (Calculated Pop Density)</w:t>
      </w:r>
      <w:r w:rsidRPr="00F76218">
        <w:rPr>
          <w:rFonts w:ascii="Segoe UI" w:hAnsi="Segoe UI" w:cs="Segoe UI"/>
        </w:rPr>
        <w:t xml:space="preserve">. </w:t>
      </w:r>
    </w:p>
    <w:p w:rsidR="009A36BF" w:rsidRPr="00F76218" w:rsidRDefault="009A36BF" w:rsidP="009A36BF">
      <w:pPr>
        <w:ind w:left="720"/>
        <w:rPr>
          <w:rFonts w:ascii="Segoe UI" w:hAnsi="Segoe UI" w:cs="Segoe UI"/>
        </w:rPr>
      </w:pPr>
    </w:p>
    <w:p w:rsidR="00677395" w:rsidRPr="00F76218" w:rsidRDefault="00677395" w:rsidP="00CD39EF">
      <w:pPr>
        <w:numPr>
          <w:ilvl w:val="0"/>
          <w:numId w:val="7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  <w:b/>
        </w:rPr>
        <w:t>How does this map differ from the others you have looked at in this exercise? Do you think it is better or worse</w:t>
      </w:r>
      <w:r w:rsidR="00482567" w:rsidRPr="00F76218">
        <w:rPr>
          <w:rFonts w:ascii="Segoe UI" w:hAnsi="Segoe UI" w:cs="Segoe UI"/>
          <w:b/>
        </w:rPr>
        <w:t xml:space="preserve"> for showing population density? </w:t>
      </w:r>
      <w:r w:rsidRPr="00F76218">
        <w:rPr>
          <w:rFonts w:ascii="Segoe UI" w:hAnsi="Segoe UI" w:cs="Segoe UI"/>
          <w:b/>
        </w:rPr>
        <w:t xml:space="preserve"> Explain. </w:t>
      </w:r>
    </w:p>
    <w:p w:rsidR="00677395" w:rsidRPr="00F76218" w:rsidRDefault="00677395">
      <w:pPr>
        <w:rPr>
          <w:rFonts w:ascii="Segoe UI" w:hAnsi="Segoe UI" w:cs="Segoe UI"/>
        </w:rPr>
      </w:pPr>
    </w:p>
    <w:p w:rsidR="00424487" w:rsidRPr="00F76218" w:rsidRDefault="00424487" w:rsidP="00424487">
      <w:pPr>
        <w:rPr>
          <w:rFonts w:ascii="Segoe UI" w:hAnsi="Segoe UI" w:cs="Segoe UI"/>
        </w:rPr>
      </w:pPr>
    </w:p>
    <w:p w:rsidR="00D47E65" w:rsidRPr="00F76218" w:rsidRDefault="00D47E65" w:rsidP="00D47E65">
      <w:pPr>
        <w:pageBreakBefore/>
        <w:rPr>
          <w:rFonts w:ascii="Segoe UI" w:hAnsi="Segoe UI" w:cs="Segoe UI"/>
          <w:b/>
          <w:bCs/>
        </w:rPr>
      </w:pPr>
      <w:r w:rsidRPr="00F76218">
        <w:rPr>
          <w:rFonts w:ascii="Segoe UI" w:hAnsi="Segoe UI" w:cs="Segoe UI"/>
          <w:b/>
          <w:bCs/>
        </w:rPr>
        <w:lastRenderedPageBreak/>
        <w:t>PART III:  Map Design Practice – Multnomah County Map</w:t>
      </w:r>
    </w:p>
    <w:p w:rsidR="00D47E65" w:rsidRPr="00F76218" w:rsidRDefault="00D47E65" w:rsidP="00D47E65">
      <w:pPr>
        <w:rPr>
          <w:rFonts w:ascii="Segoe UI" w:hAnsi="Segoe UI" w:cs="Segoe UI"/>
        </w:rPr>
      </w:pPr>
    </w:p>
    <w:p w:rsidR="00D47E65" w:rsidRPr="00F76218" w:rsidRDefault="00D47E65" w:rsidP="00D47E65">
      <w:p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I</w:t>
      </w:r>
      <w:r w:rsidR="00F52423" w:rsidRPr="00F76218">
        <w:rPr>
          <w:rFonts w:ascii="Segoe UI" w:hAnsi="Segoe UI" w:cs="Segoe UI"/>
        </w:rPr>
        <w:t>n this exercise, you will make two</w:t>
      </w:r>
      <w:r w:rsidRPr="00F76218">
        <w:rPr>
          <w:rFonts w:ascii="Segoe UI" w:hAnsi="Segoe UI" w:cs="Segoe UI"/>
        </w:rPr>
        <w:t xml:space="preserve"> presentation-quality map</w:t>
      </w:r>
      <w:r w:rsidR="00F52423" w:rsidRPr="00F76218">
        <w:rPr>
          <w:rFonts w:ascii="Segoe UI" w:hAnsi="Segoe UI" w:cs="Segoe UI"/>
        </w:rPr>
        <w:t>s,</w:t>
      </w:r>
      <w:r w:rsidRPr="00F76218">
        <w:rPr>
          <w:rFonts w:ascii="Segoe UI" w:hAnsi="Segoe UI" w:cs="Segoe UI"/>
        </w:rPr>
        <w:t xml:space="preserve"> which you’ll share with fellow classmates and receive feedback for making revisions.</w:t>
      </w:r>
    </w:p>
    <w:p w:rsidR="00D47E65" w:rsidRPr="00F76218" w:rsidRDefault="00D47E65" w:rsidP="00D47E65">
      <w:pPr>
        <w:rPr>
          <w:rFonts w:ascii="Segoe UI" w:hAnsi="Segoe UI" w:cs="Segoe UI"/>
        </w:rPr>
      </w:pPr>
    </w:p>
    <w:p w:rsidR="00D47E65" w:rsidRPr="00F76218" w:rsidRDefault="00D47E65" w:rsidP="00CD39EF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Review th</w:t>
      </w:r>
      <w:r w:rsidR="000B65C7" w:rsidRPr="00F76218">
        <w:rPr>
          <w:rFonts w:ascii="Segoe UI" w:hAnsi="Segoe UI" w:cs="Segoe UI"/>
        </w:rPr>
        <w:t>e datasets provided in the Lab 7</w:t>
      </w:r>
      <w:r w:rsidRPr="00F76218">
        <w:rPr>
          <w:rFonts w:ascii="Segoe UI" w:hAnsi="Segoe UI" w:cs="Segoe UI"/>
        </w:rPr>
        <w:t>, Part 3 folder.  Select a group of datasets for cre</w:t>
      </w:r>
      <w:r w:rsidR="00AC1884" w:rsidRPr="00F76218">
        <w:rPr>
          <w:rFonts w:ascii="Segoe UI" w:hAnsi="Segoe UI" w:cs="Segoe UI"/>
        </w:rPr>
        <w:t xml:space="preserve">ating two similar </w:t>
      </w:r>
      <w:r w:rsidRPr="00F76218">
        <w:rPr>
          <w:rFonts w:ascii="Segoe UI" w:hAnsi="Segoe UI" w:cs="Segoe UI"/>
        </w:rPr>
        <w:t>map</w:t>
      </w:r>
      <w:r w:rsidR="00AC1884" w:rsidRPr="00F76218">
        <w:rPr>
          <w:rFonts w:ascii="Segoe UI" w:hAnsi="Segoe UI" w:cs="Segoe UI"/>
        </w:rPr>
        <w:t>s</w:t>
      </w:r>
      <w:r w:rsidRPr="00F76218">
        <w:rPr>
          <w:rFonts w:ascii="Segoe UI" w:hAnsi="Segoe UI" w:cs="Segoe UI"/>
        </w:rPr>
        <w:t xml:space="preserve"> of the</w:t>
      </w:r>
      <w:r w:rsidRPr="00F76218">
        <w:rPr>
          <w:rFonts w:ascii="Segoe UI" w:hAnsi="Segoe UI" w:cs="Segoe UI"/>
          <w:b/>
        </w:rPr>
        <w:t xml:space="preserve"> Multnomah County area</w:t>
      </w:r>
      <w:r w:rsidRPr="00F76218">
        <w:rPr>
          <w:rFonts w:ascii="Segoe UI" w:hAnsi="Segoe UI" w:cs="Segoe UI"/>
        </w:rPr>
        <w:t>.</w:t>
      </w:r>
    </w:p>
    <w:p w:rsidR="00D47E65" w:rsidRPr="00F76218" w:rsidRDefault="00D47E65" w:rsidP="00D47E65">
      <w:pPr>
        <w:ind w:left="720"/>
        <w:rPr>
          <w:rFonts w:ascii="Segoe UI" w:hAnsi="Segoe UI" w:cs="Segoe UI"/>
        </w:rPr>
      </w:pPr>
    </w:p>
    <w:p w:rsidR="00D47E65" w:rsidRPr="00F76218" w:rsidRDefault="005860C7" w:rsidP="00CD39EF">
      <w:pPr>
        <w:numPr>
          <w:ilvl w:val="0"/>
          <w:numId w:val="3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  <w:b/>
          <w:u w:val="single"/>
        </w:rPr>
        <w:t xml:space="preserve">Designing </w:t>
      </w:r>
      <w:r w:rsidR="00AC1884" w:rsidRPr="00F76218">
        <w:rPr>
          <w:rFonts w:ascii="Segoe UI" w:hAnsi="Segoe UI" w:cs="Segoe UI"/>
          <w:b/>
          <w:u w:val="single"/>
        </w:rPr>
        <w:t>Map #1</w:t>
      </w:r>
      <w:r w:rsidR="00AC1884" w:rsidRPr="00F76218">
        <w:rPr>
          <w:rFonts w:ascii="Segoe UI" w:hAnsi="Segoe UI" w:cs="Segoe UI"/>
        </w:rPr>
        <w:t xml:space="preserve">:  </w:t>
      </w:r>
      <w:r w:rsidR="00D47E65" w:rsidRPr="00F76218">
        <w:rPr>
          <w:rFonts w:ascii="Segoe UI" w:hAnsi="Segoe UI" w:cs="Segoe UI"/>
        </w:rPr>
        <w:t>Using your selected datasets, c</w:t>
      </w:r>
      <w:r w:rsidRPr="00F76218">
        <w:rPr>
          <w:rFonts w:ascii="Segoe UI" w:hAnsi="Segoe UI" w:cs="Segoe UI"/>
        </w:rPr>
        <w:t>reate a</w:t>
      </w:r>
      <w:r w:rsidR="00885F8C" w:rsidRPr="00F76218">
        <w:rPr>
          <w:rFonts w:ascii="Segoe UI" w:hAnsi="Segoe UI" w:cs="Segoe UI"/>
        </w:rPr>
        <w:t xml:space="preserve"> </w:t>
      </w:r>
      <w:r w:rsidR="00D47E65" w:rsidRPr="00F76218">
        <w:rPr>
          <w:rFonts w:ascii="Segoe UI" w:hAnsi="Segoe UI" w:cs="Segoe UI"/>
        </w:rPr>
        <w:t>presentation-quality map</w:t>
      </w:r>
      <w:r w:rsidR="00885F8C" w:rsidRPr="00F76218">
        <w:rPr>
          <w:rFonts w:ascii="Segoe UI" w:hAnsi="Segoe UI" w:cs="Segoe UI"/>
        </w:rPr>
        <w:t xml:space="preserve"> that adheres</w:t>
      </w:r>
      <w:r w:rsidR="00D47E65" w:rsidRPr="00F76218">
        <w:rPr>
          <w:rFonts w:ascii="Segoe UI" w:hAnsi="Segoe UI" w:cs="Segoe UI"/>
        </w:rPr>
        <w:t xml:space="preserve"> to these guidelines:</w:t>
      </w:r>
    </w:p>
    <w:p w:rsidR="00D47E65" w:rsidRPr="00F76218" w:rsidRDefault="00AC1884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The </w:t>
      </w:r>
      <w:r w:rsidRPr="00F76218">
        <w:rPr>
          <w:rFonts w:ascii="Segoe UI" w:hAnsi="Segoe UI" w:cs="Segoe UI"/>
          <w:i/>
        </w:rPr>
        <w:t>map theme</w:t>
      </w:r>
      <w:r w:rsidRPr="00F76218">
        <w:rPr>
          <w:rFonts w:ascii="Segoe UI" w:hAnsi="Segoe UI" w:cs="Segoe UI"/>
        </w:rPr>
        <w:t xml:space="preserve"> is up to you.</w:t>
      </w:r>
    </w:p>
    <w:p w:rsidR="002E2EE6" w:rsidRPr="00F76218" w:rsidRDefault="002E2EE6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The study area is</w:t>
      </w:r>
      <w:r w:rsidR="004D178A" w:rsidRPr="00F76218">
        <w:rPr>
          <w:rFonts w:ascii="Segoe UI" w:hAnsi="Segoe UI" w:cs="Segoe UI"/>
        </w:rPr>
        <w:t xml:space="preserve"> anywhere within the</w:t>
      </w:r>
      <w:r w:rsidRPr="00F76218">
        <w:rPr>
          <w:rFonts w:ascii="Segoe UI" w:hAnsi="Segoe UI" w:cs="Segoe UI"/>
        </w:rPr>
        <w:t xml:space="preserve"> </w:t>
      </w:r>
      <w:r w:rsidRPr="00F76218">
        <w:rPr>
          <w:rFonts w:ascii="Segoe UI" w:hAnsi="Segoe UI" w:cs="Segoe UI"/>
          <w:i/>
        </w:rPr>
        <w:t>Multnomah County</w:t>
      </w:r>
      <w:r w:rsidR="004D178A" w:rsidRPr="00F76218">
        <w:rPr>
          <w:rFonts w:ascii="Segoe UI" w:hAnsi="Segoe UI" w:cs="Segoe UI"/>
          <w:i/>
        </w:rPr>
        <w:t xml:space="preserve"> area</w:t>
      </w:r>
      <w:r w:rsidRPr="00F76218">
        <w:rPr>
          <w:rFonts w:ascii="Segoe UI" w:hAnsi="Segoe UI" w:cs="Segoe UI"/>
        </w:rPr>
        <w:t>.</w:t>
      </w:r>
    </w:p>
    <w:p w:rsidR="00D47E65" w:rsidRPr="00F76218" w:rsidRDefault="00D47E65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Use as many </w:t>
      </w:r>
      <w:r w:rsidRPr="00F76218">
        <w:rPr>
          <w:rFonts w:ascii="Segoe UI" w:hAnsi="Segoe UI" w:cs="Segoe UI"/>
          <w:i/>
        </w:rPr>
        <w:t>datasets</w:t>
      </w:r>
      <w:r w:rsidRPr="00F76218">
        <w:rPr>
          <w:rFonts w:ascii="Segoe UI" w:hAnsi="Segoe UI" w:cs="Segoe UI"/>
        </w:rPr>
        <w:t xml:space="preserve"> as necessary to convey your purpose (note that you DO NOT have to use every dataset that is posted – a variety is provided so that you would have some options</w:t>
      </w:r>
      <w:r w:rsidR="00AC1884" w:rsidRPr="00F76218">
        <w:rPr>
          <w:rFonts w:ascii="Segoe UI" w:hAnsi="Segoe UI" w:cs="Segoe UI"/>
        </w:rPr>
        <w:t>).</w:t>
      </w:r>
    </w:p>
    <w:p w:rsidR="00AD7B84" w:rsidRPr="00F76218" w:rsidRDefault="00AD7B84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Design the map to be in </w:t>
      </w:r>
      <w:r w:rsidRPr="00F76218">
        <w:rPr>
          <w:rFonts w:ascii="Segoe UI" w:hAnsi="Segoe UI" w:cs="Segoe UI"/>
          <w:i/>
        </w:rPr>
        <w:t>COLOR</w:t>
      </w:r>
      <w:r w:rsidRPr="00F76218">
        <w:rPr>
          <w:rFonts w:ascii="Segoe UI" w:hAnsi="Segoe UI" w:cs="Segoe UI"/>
        </w:rPr>
        <w:t xml:space="preserve">, and to fit on an </w:t>
      </w:r>
      <w:r w:rsidRPr="00F76218">
        <w:rPr>
          <w:rFonts w:ascii="Segoe UI" w:hAnsi="Segoe UI" w:cs="Segoe UI"/>
          <w:i/>
        </w:rPr>
        <w:t>8.5”x11”</w:t>
      </w:r>
      <w:r w:rsidRPr="00F76218">
        <w:rPr>
          <w:rFonts w:ascii="Segoe UI" w:hAnsi="Segoe UI" w:cs="Segoe UI"/>
          <w:b/>
        </w:rPr>
        <w:t xml:space="preserve"> </w:t>
      </w:r>
      <w:r w:rsidRPr="00F76218">
        <w:rPr>
          <w:rFonts w:ascii="Segoe UI" w:hAnsi="Segoe UI" w:cs="Segoe UI"/>
        </w:rPr>
        <w:t>size page.</w:t>
      </w:r>
    </w:p>
    <w:p w:rsidR="00AD7B84" w:rsidRPr="00F76218" w:rsidRDefault="00AD7B84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 xml:space="preserve">Apply </w:t>
      </w:r>
      <w:proofErr w:type="spellStart"/>
      <w:r w:rsidRPr="00F76218">
        <w:rPr>
          <w:rFonts w:ascii="Segoe UI" w:hAnsi="Segoe UI" w:cs="Segoe UI"/>
        </w:rPr>
        <w:t>symbology</w:t>
      </w:r>
      <w:proofErr w:type="spellEnd"/>
      <w:r w:rsidRPr="00F76218">
        <w:rPr>
          <w:rFonts w:ascii="Segoe UI" w:hAnsi="Segoe UI" w:cs="Segoe UI"/>
        </w:rPr>
        <w:t xml:space="preserve"> and labeling as needed to support the map theme.</w:t>
      </w:r>
    </w:p>
    <w:p w:rsidR="00D47E65" w:rsidRPr="00F76218" w:rsidRDefault="00D47E65" w:rsidP="00CD39EF">
      <w:pPr>
        <w:numPr>
          <w:ilvl w:val="0"/>
          <w:numId w:val="6"/>
        </w:numPr>
        <w:rPr>
          <w:rFonts w:ascii="Segoe UI" w:hAnsi="Segoe UI" w:cs="Segoe UI"/>
        </w:rPr>
      </w:pPr>
      <w:r w:rsidRPr="00F76218">
        <w:rPr>
          <w:rFonts w:ascii="Segoe UI" w:hAnsi="Segoe UI" w:cs="Segoe UI"/>
        </w:rPr>
        <w:t>Include</w:t>
      </w:r>
      <w:r w:rsidR="00AD7B84" w:rsidRPr="00F76218">
        <w:rPr>
          <w:rFonts w:ascii="Segoe UI" w:hAnsi="Segoe UI" w:cs="Segoe UI"/>
        </w:rPr>
        <w:t xml:space="preserve"> as many </w:t>
      </w:r>
      <w:r w:rsidR="00AD7B84" w:rsidRPr="00F76218">
        <w:rPr>
          <w:rFonts w:ascii="Segoe UI" w:hAnsi="Segoe UI" w:cs="Segoe UI"/>
          <w:i/>
        </w:rPr>
        <w:t>map elements</w:t>
      </w:r>
      <w:r w:rsidRPr="00F76218">
        <w:rPr>
          <w:rFonts w:ascii="Segoe UI" w:hAnsi="Segoe UI" w:cs="Segoe UI"/>
        </w:rPr>
        <w:t xml:space="preserve"> a</w:t>
      </w:r>
      <w:r w:rsidR="00AD7B84" w:rsidRPr="00F76218">
        <w:rPr>
          <w:rFonts w:ascii="Segoe UI" w:hAnsi="Segoe UI" w:cs="Segoe UI"/>
        </w:rPr>
        <w:t>s you deem appropriate (e.g.</w:t>
      </w:r>
      <w:r w:rsidRPr="00F76218">
        <w:rPr>
          <w:rFonts w:ascii="Segoe UI" w:hAnsi="Segoe UI" w:cs="Segoe UI"/>
        </w:rPr>
        <w:t xml:space="preserve"> north arrow, title, legend, </w:t>
      </w:r>
      <w:r w:rsidR="00AD7B84" w:rsidRPr="00F76218">
        <w:rPr>
          <w:rFonts w:ascii="Segoe UI" w:hAnsi="Segoe UI" w:cs="Segoe UI"/>
        </w:rPr>
        <w:t xml:space="preserve">map author name, </w:t>
      </w:r>
      <w:r w:rsidRPr="00F76218">
        <w:rPr>
          <w:rFonts w:ascii="Segoe UI" w:hAnsi="Segoe UI" w:cs="Segoe UI"/>
        </w:rPr>
        <w:t>data source</w:t>
      </w:r>
      <w:r w:rsidR="00AD7B84" w:rsidRPr="00F76218">
        <w:rPr>
          <w:rFonts w:ascii="Segoe UI" w:hAnsi="Segoe UI" w:cs="Segoe UI"/>
        </w:rPr>
        <w:t>, legend, etc.)</w:t>
      </w:r>
    </w:p>
    <w:p w:rsidR="00D47E65" w:rsidRPr="00F76218" w:rsidRDefault="00D47E65" w:rsidP="00D47E65">
      <w:pPr>
        <w:ind w:left="720"/>
        <w:rPr>
          <w:rFonts w:ascii="Segoe UI" w:hAnsi="Segoe UI" w:cs="Segoe UI"/>
        </w:rPr>
      </w:pPr>
    </w:p>
    <w:p w:rsidR="00D47E65" w:rsidRPr="00F76218" w:rsidRDefault="00466030" w:rsidP="00CD39EF">
      <w:pPr>
        <w:numPr>
          <w:ilvl w:val="0"/>
          <w:numId w:val="7"/>
        </w:num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Export</w:t>
      </w:r>
      <w:r w:rsidR="005860C7" w:rsidRPr="00F76218">
        <w:rPr>
          <w:rFonts w:ascii="Segoe UI" w:hAnsi="Segoe UI" w:cs="Segoe UI"/>
          <w:b/>
        </w:rPr>
        <w:t xml:space="preserve"> your initial version of</w:t>
      </w:r>
      <w:r w:rsidRPr="00F76218">
        <w:rPr>
          <w:rFonts w:ascii="Segoe UI" w:hAnsi="Segoe UI" w:cs="Segoe UI"/>
          <w:b/>
        </w:rPr>
        <w:t xml:space="preserve"> M</w:t>
      </w:r>
      <w:r w:rsidR="00D47E65" w:rsidRPr="00F76218">
        <w:rPr>
          <w:rFonts w:ascii="Segoe UI" w:hAnsi="Segoe UI" w:cs="Segoe UI"/>
          <w:b/>
        </w:rPr>
        <w:t xml:space="preserve">ap </w:t>
      </w:r>
      <w:r w:rsidRPr="00F76218">
        <w:rPr>
          <w:rFonts w:ascii="Segoe UI" w:hAnsi="Segoe UI" w:cs="Segoe UI"/>
          <w:b/>
        </w:rPr>
        <w:t xml:space="preserve">#1 </w:t>
      </w:r>
      <w:r w:rsidR="00D47E65" w:rsidRPr="00F76218">
        <w:rPr>
          <w:rFonts w:ascii="Segoe UI" w:hAnsi="Segoe UI" w:cs="Segoe UI"/>
          <w:b/>
        </w:rPr>
        <w:t>as a JPEG</w:t>
      </w:r>
      <w:r w:rsidR="005860C7" w:rsidRPr="00F76218">
        <w:rPr>
          <w:rFonts w:ascii="Segoe UI" w:hAnsi="Segoe UI" w:cs="Segoe UI"/>
          <w:b/>
        </w:rPr>
        <w:t>,</w:t>
      </w:r>
      <w:r w:rsidR="00D47E65" w:rsidRPr="00F76218">
        <w:rPr>
          <w:rFonts w:ascii="Segoe UI" w:hAnsi="Segoe UI" w:cs="Segoe UI"/>
          <w:b/>
        </w:rPr>
        <w:t xml:space="preserve"> and insert into your lab document.</w:t>
      </w:r>
    </w:p>
    <w:p w:rsidR="00D47E65" w:rsidRPr="00F76218" w:rsidRDefault="00D47E65" w:rsidP="00D47E65">
      <w:pPr>
        <w:ind w:left="720"/>
        <w:rPr>
          <w:rFonts w:ascii="Segoe UI" w:hAnsi="Segoe UI" w:cs="Segoe UI"/>
        </w:rPr>
      </w:pPr>
    </w:p>
    <w:p w:rsidR="00FB196F" w:rsidRPr="00F76218" w:rsidRDefault="00D47E65" w:rsidP="00CD39EF">
      <w:pPr>
        <w:numPr>
          <w:ilvl w:val="0"/>
          <w:numId w:val="7"/>
        </w:num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Answer the followin</w:t>
      </w:r>
      <w:r w:rsidR="005860C7" w:rsidRPr="00F76218">
        <w:rPr>
          <w:rFonts w:ascii="Segoe UI" w:hAnsi="Segoe UI" w:cs="Segoe UI"/>
          <w:b/>
        </w:rPr>
        <w:t>g questions about Map #1</w:t>
      </w:r>
      <w:r w:rsidRPr="00F76218">
        <w:rPr>
          <w:rFonts w:ascii="Segoe UI" w:hAnsi="Segoe UI" w:cs="Segoe UI"/>
          <w:b/>
        </w:rPr>
        <w:t>:</w:t>
      </w:r>
    </w:p>
    <w:p w:rsidR="00D47E65" w:rsidRPr="00F76218" w:rsidRDefault="00D47E65" w:rsidP="00CD39EF">
      <w:pPr>
        <w:numPr>
          <w:ilvl w:val="1"/>
          <w:numId w:val="2"/>
        </w:numPr>
        <w:ind w:left="1080"/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What is your map purpose?</w:t>
      </w:r>
    </w:p>
    <w:p w:rsidR="00D47E65" w:rsidRPr="00F76218" w:rsidRDefault="00D47E65" w:rsidP="00CD39EF">
      <w:pPr>
        <w:numPr>
          <w:ilvl w:val="1"/>
          <w:numId w:val="2"/>
        </w:numPr>
        <w:ind w:left="1080"/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Who is your audience?</w:t>
      </w:r>
    </w:p>
    <w:p w:rsidR="00D47E65" w:rsidRPr="00F76218" w:rsidRDefault="00D47E65" w:rsidP="00CD39EF">
      <w:pPr>
        <w:numPr>
          <w:ilvl w:val="1"/>
          <w:numId w:val="2"/>
        </w:numPr>
        <w:ind w:left="1080"/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 xml:space="preserve">For what medium (paper, digital, </w:t>
      </w:r>
      <w:proofErr w:type="gramStart"/>
      <w:r w:rsidRPr="00F76218">
        <w:rPr>
          <w:rFonts w:ascii="Segoe UI" w:hAnsi="Segoe UI" w:cs="Segoe UI"/>
          <w:b/>
        </w:rPr>
        <w:t>website</w:t>
      </w:r>
      <w:proofErr w:type="gramEnd"/>
      <w:r w:rsidRPr="00F76218">
        <w:rPr>
          <w:rFonts w:ascii="Segoe UI" w:hAnsi="Segoe UI" w:cs="Segoe UI"/>
          <w:b/>
        </w:rPr>
        <w:t xml:space="preserve"> page) was your map designed? Think about factors such as viewing distance and color quality.</w:t>
      </w:r>
    </w:p>
    <w:p w:rsidR="00D47E65" w:rsidRPr="00F76218" w:rsidRDefault="00D47E65" w:rsidP="00CD39EF">
      <w:pPr>
        <w:numPr>
          <w:ilvl w:val="1"/>
          <w:numId w:val="2"/>
        </w:numPr>
        <w:ind w:left="1080"/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How is your map layout linked to the map purpose?  Consider how visual hierarchy, map elements, and map projection influence this.</w:t>
      </w:r>
    </w:p>
    <w:p w:rsidR="00D47E65" w:rsidRPr="00F76218" w:rsidRDefault="00D47E65" w:rsidP="00D47E65">
      <w:pPr>
        <w:ind w:left="720"/>
        <w:rPr>
          <w:rFonts w:ascii="Segoe UI" w:hAnsi="Segoe UI" w:cs="Segoe UI"/>
        </w:rPr>
      </w:pPr>
    </w:p>
    <w:p w:rsidR="00F52423" w:rsidRPr="00F76218" w:rsidRDefault="005860C7" w:rsidP="00CD39EF">
      <w:pPr>
        <w:numPr>
          <w:ilvl w:val="0"/>
          <w:numId w:val="3"/>
        </w:numPr>
        <w:ind w:left="360"/>
        <w:rPr>
          <w:rFonts w:ascii="Segoe UI" w:hAnsi="Segoe UI" w:cs="Segoe UI"/>
        </w:rPr>
      </w:pPr>
      <w:r w:rsidRPr="00F76218">
        <w:rPr>
          <w:rFonts w:ascii="Segoe UI" w:hAnsi="Segoe UI" w:cs="Segoe UI"/>
          <w:b/>
          <w:u w:val="single"/>
        </w:rPr>
        <w:t>Designing Map #2</w:t>
      </w:r>
      <w:r w:rsidRPr="00F76218">
        <w:rPr>
          <w:rFonts w:ascii="Segoe UI" w:hAnsi="Segoe UI" w:cs="Segoe UI"/>
        </w:rPr>
        <w:t>:  Create</w:t>
      </w:r>
      <w:r w:rsidR="00F52423" w:rsidRPr="00F76218">
        <w:rPr>
          <w:rFonts w:ascii="Segoe UI" w:hAnsi="Segoe UI" w:cs="Segoe UI"/>
        </w:rPr>
        <w:t xml:space="preserve"> an</w:t>
      </w:r>
      <w:r w:rsidRPr="00F76218">
        <w:rPr>
          <w:rFonts w:ascii="Segoe UI" w:hAnsi="Segoe UI" w:cs="Segoe UI"/>
        </w:rPr>
        <w:t xml:space="preserve"> alternative version of Map #1.  Use exactly the same datasets as those used for Map #1.  Choose one of these audience types to serve as your audience for Map #2:</w:t>
      </w:r>
    </w:p>
    <w:p w:rsidR="005860C7" w:rsidRPr="00F76218" w:rsidRDefault="005860C7" w:rsidP="00CD39EF">
      <w:pPr>
        <w:numPr>
          <w:ilvl w:val="1"/>
          <w:numId w:val="3"/>
        </w:numPr>
        <w:ind w:left="1080"/>
        <w:rPr>
          <w:rFonts w:ascii="Segoe UI" w:hAnsi="Segoe UI" w:cs="Segoe UI"/>
          <w:i/>
        </w:rPr>
      </w:pPr>
      <w:r w:rsidRPr="00F76218">
        <w:rPr>
          <w:rFonts w:ascii="Segoe UI" w:hAnsi="Segoe UI" w:cs="Segoe UI"/>
          <w:i/>
        </w:rPr>
        <w:t>Color Vision Impaired, OR</w:t>
      </w:r>
    </w:p>
    <w:p w:rsidR="005860C7" w:rsidRPr="00F76218" w:rsidRDefault="005860C7" w:rsidP="00CD39EF">
      <w:pPr>
        <w:numPr>
          <w:ilvl w:val="1"/>
          <w:numId w:val="3"/>
        </w:numPr>
        <w:ind w:left="1080"/>
        <w:rPr>
          <w:rFonts w:ascii="Segoe UI" w:hAnsi="Segoe UI" w:cs="Segoe UI"/>
        </w:rPr>
      </w:pPr>
      <w:r w:rsidRPr="00F76218">
        <w:rPr>
          <w:rFonts w:ascii="Segoe UI" w:hAnsi="Segoe UI" w:cs="Segoe UI"/>
          <w:i/>
        </w:rPr>
        <w:t>Has access only to a Black and White printer.</w:t>
      </w:r>
    </w:p>
    <w:p w:rsidR="00F52423" w:rsidRPr="00F76218" w:rsidRDefault="00F52423" w:rsidP="00F52423">
      <w:pPr>
        <w:ind w:left="720"/>
        <w:rPr>
          <w:rFonts w:ascii="Segoe UI" w:hAnsi="Segoe UI" w:cs="Segoe UI"/>
        </w:rPr>
      </w:pPr>
    </w:p>
    <w:p w:rsidR="00FB196F" w:rsidRPr="00F76218" w:rsidRDefault="005860C7" w:rsidP="00CD39EF">
      <w:pPr>
        <w:numPr>
          <w:ilvl w:val="0"/>
          <w:numId w:val="7"/>
        </w:num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Export your initial version of Map #2 as a JPEG, and insert into your lab document.</w:t>
      </w:r>
    </w:p>
    <w:p w:rsidR="00FB196F" w:rsidRPr="00F76218" w:rsidRDefault="00FB196F" w:rsidP="00FB196F">
      <w:pPr>
        <w:ind w:left="720"/>
        <w:rPr>
          <w:rFonts w:ascii="Segoe UI" w:hAnsi="Segoe UI" w:cs="Segoe UI"/>
          <w:b/>
        </w:rPr>
      </w:pPr>
    </w:p>
    <w:p w:rsidR="00FB196F" w:rsidRPr="00F76218" w:rsidRDefault="005860C7" w:rsidP="00CD39EF">
      <w:pPr>
        <w:numPr>
          <w:ilvl w:val="0"/>
          <w:numId w:val="7"/>
        </w:num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lastRenderedPageBreak/>
        <w:t>What cartographic techniques did you use to create Map #2?</w:t>
      </w:r>
    </w:p>
    <w:p w:rsidR="00FB196F" w:rsidRPr="00F76218" w:rsidRDefault="00FB196F" w:rsidP="00FB196F">
      <w:pPr>
        <w:ind w:left="720"/>
        <w:rPr>
          <w:rFonts w:ascii="Segoe UI" w:hAnsi="Segoe UI" w:cs="Segoe UI"/>
          <w:b/>
        </w:rPr>
      </w:pPr>
    </w:p>
    <w:p w:rsidR="00FB196F" w:rsidRPr="00F76218" w:rsidRDefault="00C20297" w:rsidP="00CD39EF">
      <w:pPr>
        <w:numPr>
          <w:ilvl w:val="0"/>
          <w:numId w:val="7"/>
        </w:numPr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</w:rPr>
        <w:t>***</w:t>
      </w:r>
      <w:r w:rsidR="002E2EE6" w:rsidRPr="00F76218">
        <w:rPr>
          <w:rFonts w:ascii="Segoe UI" w:hAnsi="Segoe UI" w:cs="Segoe UI"/>
          <w:b/>
        </w:rPr>
        <w:t>BRING COLOR</w:t>
      </w:r>
      <w:r w:rsidR="00F52423" w:rsidRPr="00F76218">
        <w:rPr>
          <w:rFonts w:ascii="Segoe UI" w:hAnsi="Segoe UI" w:cs="Segoe UI"/>
          <w:b/>
        </w:rPr>
        <w:t xml:space="preserve"> PRINTOUT</w:t>
      </w:r>
      <w:r w:rsidR="002E2EE6" w:rsidRPr="00F76218">
        <w:rPr>
          <w:rFonts w:ascii="Segoe UI" w:hAnsi="Segoe UI" w:cs="Segoe UI"/>
          <w:b/>
        </w:rPr>
        <w:t>S</w:t>
      </w:r>
      <w:r w:rsidR="002449BE" w:rsidRPr="00F76218">
        <w:rPr>
          <w:rFonts w:ascii="Segoe UI" w:hAnsi="Segoe UI" w:cs="Segoe UI"/>
          <w:b/>
        </w:rPr>
        <w:t xml:space="preserve"> OF </w:t>
      </w:r>
      <w:r w:rsidR="002E2EE6" w:rsidRPr="00F76218">
        <w:rPr>
          <w:rFonts w:ascii="Segoe UI" w:hAnsi="Segoe UI" w:cs="Segoe UI"/>
          <w:b/>
        </w:rPr>
        <w:t>BOTH</w:t>
      </w:r>
      <w:r w:rsidR="002449BE" w:rsidRPr="00F76218">
        <w:rPr>
          <w:rFonts w:ascii="Segoe UI" w:hAnsi="Segoe UI" w:cs="Segoe UI"/>
          <w:b/>
        </w:rPr>
        <w:t xml:space="preserve"> MAP</w:t>
      </w:r>
      <w:r w:rsidR="002E2EE6" w:rsidRPr="00F76218">
        <w:rPr>
          <w:rFonts w:ascii="Segoe UI" w:hAnsi="Segoe UI" w:cs="Segoe UI"/>
          <w:b/>
        </w:rPr>
        <w:t>S</w:t>
      </w:r>
      <w:r w:rsidR="00F52423" w:rsidRPr="00F76218">
        <w:rPr>
          <w:rFonts w:ascii="Segoe UI" w:hAnsi="Segoe UI" w:cs="Segoe UI"/>
          <w:b/>
        </w:rPr>
        <w:t xml:space="preserve"> </w:t>
      </w:r>
      <w:r w:rsidR="00D47E65" w:rsidRPr="00F76218">
        <w:rPr>
          <w:rFonts w:ascii="Segoe UI" w:hAnsi="Segoe UI" w:cs="Segoe UI"/>
          <w:b/>
        </w:rPr>
        <w:t xml:space="preserve">TO </w:t>
      </w:r>
      <w:r w:rsidR="00F76218">
        <w:rPr>
          <w:rFonts w:ascii="Segoe UI" w:hAnsi="Segoe UI" w:cs="Segoe UI"/>
          <w:b/>
        </w:rPr>
        <w:t>OUR</w:t>
      </w:r>
      <w:r w:rsidR="00D47E65" w:rsidRPr="00F76218">
        <w:rPr>
          <w:rFonts w:ascii="Segoe UI" w:hAnsi="Segoe UI" w:cs="Segoe UI"/>
          <w:b/>
        </w:rPr>
        <w:t xml:space="preserve"> CLASS</w:t>
      </w:r>
      <w:r w:rsidR="0090625E" w:rsidRPr="00F76218">
        <w:rPr>
          <w:rFonts w:ascii="Segoe UI" w:hAnsi="Segoe UI" w:cs="Segoe UI"/>
          <w:b/>
        </w:rPr>
        <w:t xml:space="preserve"> MEETING</w:t>
      </w:r>
      <w:r w:rsidR="00F76218">
        <w:rPr>
          <w:rFonts w:ascii="Segoe UI" w:hAnsi="Segoe UI" w:cs="Segoe UI"/>
          <w:b/>
        </w:rPr>
        <w:t xml:space="preserve"> ON MARCH 5, 2015</w:t>
      </w:r>
      <w:bookmarkStart w:id="0" w:name="_GoBack"/>
      <w:bookmarkEnd w:id="0"/>
      <w:r w:rsidR="00D47E65" w:rsidRPr="00F76218">
        <w:rPr>
          <w:rFonts w:ascii="Segoe UI" w:hAnsi="Segoe UI" w:cs="Segoe UI"/>
        </w:rPr>
        <w:t xml:space="preserve">.  </w:t>
      </w:r>
      <w:r w:rsidR="0090625E" w:rsidRPr="00F76218">
        <w:rPr>
          <w:rFonts w:ascii="Segoe UI" w:hAnsi="Segoe UI" w:cs="Segoe UI"/>
        </w:rPr>
        <w:t>Be prepared</w:t>
      </w:r>
      <w:r w:rsidR="00D47E65" w:rsidRPr="00F76218">
        <w:rPr>
          <w:rFonts w:ascii="Segoe UI" w:hAnsi="Segoe UI" w:cs="Segoe UI"/>
        </w:rPr>
        <w:t xml:space="preserve"> to share your printout</w:t>
      </w:r>
      <w:r w:rsidR="002449BE" w:rsidRPr="00F76218">
        <w:rPr>
          <w:rFonts w:ascii="Segoe UI" w:hAnsi="Segoe UI" w:cs="Segoe UI"/>
        </w:rPr>
        <w:t>s</w:t>
      </w:r>
      <w:r w:rsidR="00D47E65" w:rsidRPr="00F76218">
        <w:rPr>
          <w:rFonts w:ascii="Segoe UI" w:hAnsi="Segoe UI" w:cs="Segoe UI"/>
        </w:rPr>
        <w:t xml:space="preserve"> with fellow classmates and receive feedback </w:t>
      </w:r>
      <w:r w:rsidR="0090625E" w:rsidRPr="00F76218">
        <w:rPr>
          <w:rFonts w:ascii="Segoe UI" w:hAnsi="Segoe UI" w:cs="Segoe UI"/>
        </w:rPr>
        <w:t>on how to revise</w:t>
      </w:r>
      <w:r w:rsidR="002449BE" w:rsidRPr="00F76218">
        <w:rPr>
          <w:rFonts w:ascii="Segoe UI" w:hAnsi="Segoe UI" w:cs="Segoe UI"/>
        </w:rPr>
        <w:t xml:space="preserve"> your</w:t>
      </w:r>
      <w:r w:rsidR="00D47E65" w:rsidRPr="00F76218">
        <w:rPr>
          <w:rFonts w:ascii="Segoe UI" w:hAnsi="Segoe UI" w:cs="Segoe UI"/>
        </w:rPr>
        <w:t xml:space="preserve"> map</w:t>
      </w:r>
      <w:r w:rsidR="002449BE" w:rsidRPr="00F76218">
        <w:rPr>
          <w:rFonts w:ascii="Segoe UI" w:hAnsi="Segoe UI" w:cs="Segoe UI"/>
        </w:rPr>
        <w:t>s</w:t>
      </w:r>
      <w:proofErr w:type="gramStart"/>
      <w:r w:rsidR="00D47E65" w:rsidRPr="00F76218">
        <w:rPr>
          <w:rFonts w:ascii="Segoe UI" w:hAnsi="Segoe UI" w:cs="Segoe UI"/>
        </w:rPr>
        <w:t>.</w:t>
      </w:r>
      <w:r w:rsidR="00FB196F" w:rsidRPr="00F76218">
        <w:rPr>
          <w:rFonts w:ascii="Segoe UI" w:hAnsi="Segoe UI" w:cs="Segoe UI"/>
        </w:rPr>
        <w:t>*</w:t>
      </w:r>
      <w:proofErr w:type="gramEnd"/>
      <w:r w:rsidR="00FB196F" w:rsidRPr="00F76218">
        <w:rPr>
          <w:rFonts w:ascii="Segoe UI" w:hAnsi="Segoe UI" w:cs="Segoe UI"/>
        </w:rPr>
        <w:t>**</w:t>
      </w:r>
    </w:p>
    <w:p w:rsidR="00FB196F" w:rsidRPr="00F76218" w:rsidRDefault="00FB196F" w:rsidP="00FB196F">
      <w:pPr>
        <w:ind w:left="720"/>
        <w:rPr>
          <w:rFonts w:ascii="Segoe UI" w:hAnsi="Segoe UI" w:cs="Segoe UI"/>
          <w:b/>
        </w:rPr>
      </w:pPr>
    </w:p>
    <w:p w:rsidR="00677395" w:rsidRPr="00F76218" w:rsidRDefault="00F84463" w:rsidP="00CD39EF">
      <w:pPr>
        <w:numPr>
          <w:ilvl w:val="0"/>
          <w:numId w:val="7"/>
        </w:numPr>
        <w:tabs>
          <w:tab w:val="left" w:pos="900"/>
        </w:tabs>
        <w:ind w:left="900" w:hanging="540"/>
        <w:rPr>
          <w:rFonts w:ascii="Segoe UI" w:hAnsi="Segoe UI" w:cs="Segoe UI"/>
          <w:b/>
        </w:rPr>
      </w:pPr>
      <w:r w:rsidRPr="00F76218">
        <w:rPr>
          <w:rFonts w:ascii="Segoe UI" w:hAnsi="Segoe UI" w:cs="Segoe UI"/>
          <w:b/>
          <w:bCs/>
        </w:rPr>
        <w:t>E</w:t>
      </w:r>
      <w:r w:rsidR="00D47E65" w:rsidRPr="00F76218">
        <w:rPr>
          <w:rFonts w:ascii="Segoe UI" w:hAnsi="Segoe UI" w:cs="Segoe UI"/>
          <w:b/>
          <w:bCs/>
        </w:rPr>
        <w:t xml:space="preserve">xport your </w:t>
      </w:r>
      <w:r w:rsidR="00F76218" w:rsidRPr="00F76218">
        <w:rPr>
          <w:rFonts w:ascii="Segoe UI" w:hAnsi="Segoe UI" w:cs="Segoe UI"/>
          <w:b/>
          <w:bCs/>
          <w:i/>
        </w:rPr>
        <w:t>revised</w:t>
      </w:r>
      <w:r w:rsidR="00F76218">
        <w:rPr>
          <w:rFonts w:ascii="Segoe UI" w:hAnsi="Segoe UI" w:cs="Segoe UI"/>
          <w:b/>
          <w:bCs/>
        </w:rPr>
        <w:t xml:space="preserve"> </w:t>
      </w:r>
      <w:r w:rsidR="00D47E65" w:rsidRPr="00F76218">
        <w:rPr>
          <w:rFonts w:ascii="Segoe UI" w:hAnsi="Segoe UI" w:cs="Segoe UI"/>
          <w:b/>
          <w:bCs/>
        </w:rPr>
        <w:t>map</w:t>
      </w:r>
      <w:r w:rsidR="002449BE" w:rsidRPr="00F76218">
        <w:rPr>
          <w:rFonts w:ascii="Segoe UI" w:hAnsi="Segoe UI" w:cs="Segoe UI"/>
          <w:b/>
          <w:bCs/>
        </w:rPr>
        <w:t>s</w:t>
      </w:r>
      <w:r w:rsidR="00D47E65" w:rsidRPr="00F76218">
        <w:rPr>
          <w:rFonts w:ascii="Segoe UI" w:hAnsi="Segoe UI" w:cs="Segoe UI"/>
          <w:b/>
          <w:bCs/>
        </w:rPr>
        <w:t xml:space="preserve"> as a JPEG </w:t>
      </w:r>
      <w:r w:rsidR="00D47E65" w:rsidRPr="00F76218">
        <w:rPr>
          <w:rFonts w:ascii="Segoe UI" w:hAnsi="Segoe UI" w:cs="Segoe UI"/>
          <w:b/>
        </w:rPr>
        <w:t>an</w:t>
      </w:r>
      <w:r w:rsidR="00F76218">
        <w:rPr>
          <w:rFonts w:ascii="Segoe UI" w:hAnsi="Segoe UI" w:cs="Segoe UI"/>
          <w:b/>
        </w:rPr>
        <w:t>d insert into your lab document (you should have two versions of each map).</w:t>
      </w:r>
    </w:p>
    <w:p w:rsidR="00307BB4" w:rsidRPr="00F76218" w:rsidRDefault="00307BB4" w:rsidP="00F76218">
      <w:pPr>
        <w:pStyle w:val="NormalWeb"/>
        <w:spacing w:before="0" w:after="0" w:line="480" w:lineRule="auto"/>
        <w:rPr>
          <w:rFonts w:ascii="Segoe UI" w:hAnsi="Segoe UI" w:cs="Segoe UI"/>
        </w:rPr>
      </w:pPr>
    </w:p>
    <w:sectPr w:rsidR="00307BB4" w:rsidRPr="00F76218" w:rsidSect="000A25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B7" w:rsidRDefault="000F4CB7">
      <w:r>
        <w:separator/>
      </w:r>
    </w:p>
  </w:endnote>
  <w:endnote w:type="continuationSeparator" w:id="0">
    <w:p w:rsidR="000F4CB7" w:rsidRDefault="000F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560103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:rsidR="00F76218" w:rsidRPr="00F76218" w:rsidRDefault="00F76218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F76218">
          <w:rPr>
            <w:color w:val="808080" w:themeColor="background1" w:themeShade="80"/>
            <w:sz w:val="20"/>
            <w:szCs w:val="20"/>
          </w:rPr>
          <w:fldChar w:fldCharType="begin"/>
        </w:r>
        <w:r w:rsidRPr="00F76218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F76218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noProof/>
            <w:color w:val="808080" w:themeColor="background1" w:themeShade="80"/>
            <w:sz w:val="20"/>
            <w:szCs w:val="20"/>
          </w:rPr>
          <w:t>4</w:t>
        </w:r>
        <w:r w:rsidRPr="00F76218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926099" w:rsidRPr="000A25E7" w:rsidRDefault="00926099" w:rsidP="000A25E7">
    <w:pPr>
      <w:widowControl w:val="0"/>
      <w:tabs>
        <w:tab w:val="center" w:pos="4320"/>
      </w:tabs>
      <w:spacing w:line="0" w:lineRule="atLeast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B7" w:rsidRDefault="000F4CB7">
      <w:r>
        <w:separator/>
      </w:r>
    </w:p>
  </w:footnote>
  <w:footnote w:type="continuationSeparator" w:id="0">
    <w:p w:rsidR="000F4CB7" w:rsidRDefault="000F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861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E5493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" w:hAnsi="Lucida Sans"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1D493427"/>
    <w:multiLevelType w:val="hybridMultilevel"/>
    <w:tmpl w:val="16B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B507A5"/>
    <w:multiLevelType w:val="hybridMultilevel"/>
    <w:tmpl w:val="02E2F030"/>
    <w:name w:val="WW8Num62"/>
    <w:lvl w:ilvl="0" w:tplc="27D0CEFC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974415"/>
    <w:multiLevelType w:val="hybridMultilevel"/>
    <w:tmpl w:val="B442D46A"/>
    <w:lvl w:ilvl="0" w:tplc="21FAD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750F5"/>
    <w:multiLevelType w:val="hybridMultilevel"/>
    <w:tmpl w:val="B56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50D65"/>
    <w:multiLevelType w:val="hybridMultilevel"/>
    <w:tmpl w:val="5EE0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0A0A"/>
    <w:multiLevelType w:val="hybridMultilevel"/>
    <w:tmpl w:val="5EE0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AB6"/>
    <w:multiLevelType w:val="hybridMultilevel"/>
    <w:tmpl w:val="C44C4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D0CEFC">
      <w:start w:val="1"/>
      <w:numFmt w:val="bullet"/>
      <w:lvlText w:val="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377D1"/>
    <w:multiLevelType w:val="hybridMultilevel"/>
    <w:tmpl w:val="D8467554"/>
    <w:lvl w:ilvl="0" w:tplc="87309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0CE9"/>
    <w:multiLevelType w:val="hybridMultilevel"/>
    <w:tmpl w:val="1070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40292"/>
    <w:multiLevelType w:val="hybridMultilevel"/>
    <w:tmpl w:val="D8467554"/>
    <w:lvl w:ilvl="0" w:tplc="87309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24"/>
  </w:num>
  <w:num w:numId="5">
    <w:abstractNumId w:val="32"/>
  </w:num>
  <w:num w:numId="6">
    <w:abstractNumId w:val="30"/>
  </w:num>
  <w:num w:numId="7">
    <w:abstractNumId w:val="33"/>
  </w:num>
  <w:num w:numId="8">
    <w:abstractNumId w:val="28"/>
  </w:num>
  <w:num w:numId="9">
    <w:abstractNumId w:val="0"/>
  </w:num>
  <w:num w:numId="10">
    <w:abstractNumId w:val="29"/>
  </w:num>
  <w:num w:numId="1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14"/>
    <w:rsid w:val="0000735C"/>
    <w:rsid w:val="0001614F"/>
    <w:rsid w:val="00025437"/>
    <w:rsid w:val="00032E76"/>
    <w:rsid w:val="00051C2E"/>
    <w:rsid w:val="000645EC"/>
    <w:rsid w:val="000651A9"/>
    <w:rsid w:val="00086BF6"/>
    <w:rsid w:val="000A25E7"/>
    <w:rsid w:val="000B65C7"/>
    <w:rsid w:val="000D09C0"/>
    <w:rsid w:val="000D2809"/>
    <w:rsid w:val="000E15D8"/>
    <w:rsid w:val="000F2300"/>
    <w:rsid w:val="000F4CB7"/>
    <w:rsid w:val="00100A1B"/>
    <w:rsid w:val="00106D01"/>
    <w:rsid w:val="00107874"/>
    <w:rsid w:val="00114DE3"/>
    <w:rsid w:val="001171BA"/>
    <w:rsid w:val="00146811"/>
    <w:rsid w:val="001576E7"/>
    <w:rsid w:val="00160741"/>
    <w:rsid w:val="001705D0"/>
    <w:rsid w:val="001A3418"/>
    <w:rsid w:val="001A62C8"/>
    <w:rsid w:val="001B1417"/>
    <w:rsid w:val="001D6602"/>
    <w:rsid w:val="001D7EB0"/>
    <w:rsid w:val="001F195C"/>
    <w:rsid w:val="001F551E"/>
    <w:rsid w:val="00223EA7"/>
    <w:rsid w:val="002309A4"/>
    <w:rsid w:val="00231AA3"/>
    <w:rsid w:val="00234912"/>
    <w:rsid w:val="002449BE"/>
    <w:rsid w:val="0026489A"/>
    <w:rsid w:val="00264DF3"/>
    <w:rsid w:val="00266CE6"/>
    <w:rsid w:val="002678CD"/>
    <w:rsid w:val="00281B5E"/>
    <w:rsid w:val="00297EC0"/>
    <w:rsid w:val="002A3626"/>
    <w:rsid w:val="002C598F"/>
    <w:rsid w:val="002E2EE6"/>
    <w:rsid w:val="002F1BD8"/>
    <w:rsid w:val="002F5DBE"/>
    <w:rsid w:val="003014A6"/>
    <w:rsid w:val="00307BB4"/>
    <w:rsid w:val="003170DE"/>
    <w:rsid w:val="003217E6"/>
    <w:rsid w:val="0032462F"/>
    <w:rsid w:val="00337F40"/>
    <w:rsid w:val="00344CB4"/>
    <w:rsid w:val="00345627"/>
    <w:rsid w:val="00350082"/>
    <w:rsid w:val="003575BA"/>
    <w:rsid w:val="003A6114"/>
    <w:rsid w:val="003C2E5B"/>
    <w:rsid w:val="003C7FC1"/>
    <w:rsid w:val="003D4327"/>
    <w:rsid w:val="003E7766"/>
    <w:rsid w:val="003F0F56"/>
    <w:rsid w:val="003F1C2E"/>
    <w:rsid w:val="003F695C"/>
    <w:rsid w:val="00417213"/>
    <w:rsid w:val="00424487"/>
    <w:rsid w:val="00436C9B"/>
    <w:rsid w:val="0044507C"/>
    <w:rsid w:val="00466030"/>
    <w:rsid w:val="00482567"/>
    <w:rsid w:val="00491889"/>
    <w:rsid w:val="0049372F"/>
    <w:rsid w:val="004946E2"/>
    <w:rsid w:val="00496990"/>
    <w:rsid w:val="004A2848"/>
    <w:rsid w:val="004B0C86"/>
    <w:rsid w:val="004D178A"/>
    <w:rsid w:val="005004B2"/>
    <w:rsid w:val="0050259F"/>
    <w:rsid w:val="00534498"/>
    <w:rsid w:val="005477E3"/>
    <w:rsid w:val="00577CA5"/>
    <w:rsid w:val="005860C7"/>
    <w:rsid w:val="005B0583"/>
    <w:rsid w:val="005C4B54"/>
    <w:rsid w:val="005C50A8"/>
    <w:rsid w:val="006047F3"/>
    <w:rsid w:val="0062583C"/>
    <w:rsid w:val="00635B9E"/>
    <w:rsid w:val="00637393"/>
    <w:rsid w:val="00677395"/>
    <w:rsid w:val="00687342"/>
    <w:rsid w:val="0069667E"/>
    <w:rsid w:val="006B3C9E"/>
    <w:rsid w:val="006C394D"/>
    <w:rsid w:val="006D4517"/>
    <w:rsid w:val="006F164D"/>
    <w:rsid w:val="006F3B8F"/>
    <w:rsid w:val="0070572A"/>
    <w:rsid w:val="007262F3"/>
    <w:rsid w:val="00733EB7"/>
    <w:rsid w:val="00744B02"/>
    <w:rsid w:val="00752183"/>
    <w:rsid w:val="00764786"/>
    <w:rsid w:val="00781AF9"/>
    <w:rsid w:val="007874D0"/>
    <w:rsid w:val="0079193E"/>
    <w:rsid w:val="00796CD0"/>
    <w:rsid w:val="007B7A65"/>
    <w:rsid w:val="007C22A3"/>
    <w:rsid w:val="007D72EB"/>
    <w:rsid w:val="007F6B5C"/>
    <w:rsid w:val="00812F82"/>
    <w:rsid w:val="00820313"/>
    <w:rsid w:val="00826E8E"/>
    <w:rsid w:val="00845DBA"/>
    <w:rsid w:val="00865992"/>
    <w:rsid w:val="00882CD4"/>
    <w:rsid w:val="00885F8C"/>
    <w:rsid w:val="00896EDA"/>
    <w:rsid w:val="008B3AEA"/>
    <w:rsid w:val="008E39C2"/>
    <w:rsid w:val="00900AD4"/>
    <w:rsid w:val="0090625E"/>
    <w:rsid w:val="00906E39"/>
    <w:rsid w:val="0091259E"/>
    <w:rsid w:val="0091432F"/>
    <w:rsid w:val="00917376"/>
    <w:rsid w:val="009243A4"/>
    <w:rsid w:val="00926099"/>
    <w:rsid w:val="0092611D"/>
    <w:rsid w:val="009459CD"/>
    <w:rsid w:val="00945DBC"/>
    <w:rsid w:val="009A01CF"/>
    <w:rsid w:val="009A36BF"/>
    <w:rsid w:val="009B1795"/>
    <w:rsid w:val="009C74A1"/>
    <w:rsid w:val="009E7DD4"/>
    <w:rsid w:val="009F4583"/>
    <w:rsid w:val="009F67B0"/>
    <w:rsid w:val="00A1066E"/>
    <w:rsid w:val="00A132C5"/>
    <w:rsid w:val="00A26611"/>
    <w:rsid w:val="00A4295A"/>
    <w:rsid w:val="00A52ED7"/>
    <w:rsid w:val="00A72968"/>
    <w:rsid w:val="00A7573D"/>
    <w:rsid w:val="00A77DBB"/>
    <w:rsid w:val="00AA3CB2"/>
    <w:rsid w:val="00AC1884"/>
    <w:rsid w:val="00AC4BDE"/>
    <w:rsid w:val="00AD7B84"/>
    <w:rsid w:val="00B10303"/>
    <w:rsid w:val="00B24FAC"/>
    <w:rsid w:val="00B30B59"/>
    <w:rsid w:val="00B376FF"/>
    <w:rsid w:val="00B47E2C"/>
    <w:rsid w:val="00B5289F"/>
    <w:rsid w:val="00B533B3"/>
    <w:rsid w:val="00B55C42"/>
    <w:rsid w:val="00B578DD"/>
    <w:rsid w:val="00B60AF1"/>
    <w:rsid w:val="00B6383D"/>
    <w:rsid w:val="00B83462"/>
    <w:rsid w:val="00BA5FBD"/>
    <w:rsid w:val="00BB5A2A"/>
    <w:rsid w:val="00BB7176"/>
    <w:rsid w:val="00BD03D4"/>
    <w:rsid w:val="00BD6F88"/>
    <w:rsid w:val="00C047D1"/>
    <w:rsid w:val="00C11A6A"/>
    <w:rsid w:val="00C11F94"/>
    <w:rsid w:val="00C16597"/>
    <w:rsid w:val="00C20297"/>
    <w:rsid w:val="00C26FB0"/>
    <w:rsid w:val="00C36CD3"/>
    <w:rsid w:val="00C45425"/>
    <w:rsid w:val="00C455AC"/>
    <w:rsid w:val="00C558E4"/>
    <w:rsid w:val="00C6103D"/>
    <w:rsid w:val="00C72E87"/>
    <w:rsid w:val="00C914E6"/>
    <w:rsid w:val="00CA064E"/>
    <w:rsid w:val="00CA788E"/>
    <w:rsid w:val="00CB13E7"/>
    <w:rsid w:val="00CB2921"/>
    <w:rsid w:val="00CB7A0C"/>
    <w:rsid w:val="00CD39EF"/>
    <w:rsid w:val="00CD70AF"/>
    <w:rsid w:val="00CE4508"/>
    <w:rsid w:val="00CE6CA4"/>
    <w:rsid w:val="00CE6FCE"/>
    <w:rsid w:val="00D03B49"/>
    <w:rsid w:val="00D32A9D"/>
    <w:rsid w:val="00D46065"/>
    <w:rsid w:val="00D47E65"/>
    <w:rsid w:val="00D61BB5"/>
    <w:rsid w:val="00D81E20"/>
    <w:rsid w:val="00D86AC5"/>
    <w:rsid w:val="00DB59BC"/>
    <w:rsid w:val="00DC2714"/>
    <w:rsid w:val="00DD0232"/>
    <w:rsid w:val="00DD2500"/>
    <w:rsid w:val="00E01AE7"/>
    <w:rsid w:val="00E02858"/>
    <w:rsid w:val="00E2127C"/>
    <w:rsid w:val="00E3237F"/>
    <w:rsid w:val="00E619EC"/>
    <w:rsid w:val="00E73CBA"/>
    <w:rsid w:val="00E97D3C"/>
    <w:rsid w:val="00EC50F5"/>
    <w:rsid w:val="00EC6D08"/>
    <w:rsid w:val="00ED2C4B"/>
    <w:rsid w:val="00ED59EA"/>
    <w:rsid w:val="00EE2E32"/>
    <w:rsid w:val="00F039E6"/>
    <w:rsid w:val="00F07672"/>
    <w:rsid w:val="00F10B5F"/>
    <w:rsid w:val="00F1611F"/>
    <w:rsid w:val="00F27040"/>
    <w:rsid w:val="00F3441E"/>
    <w:rsid w:val="00F463C4"/>
    <w:rsid w:val="00F477A4"/>
    <w:rsid w:val="00F52423"/>
    <w:rsid w:val="00F76218"/>
    <w:rsid w:val="00F84463"/>
    <w:rsid w:val="00F9454E"/>
    <w:rsid w:val="00FA5DE6"/>
    <w:rsid w:val="00FB196F"/>
    <w:rsid w:val="00FC28D9"/>
    <w:rsid w:val="00FD08E7"/>
    <w:rsid w:val="00FD2A84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5E1C6CC-58B5-4A2A-9CAC-1F54D0C4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SimSu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Lucida Sans" w:eastAsia="SimSun" w:hAnsi="Lucida San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WW-DefaultParagraph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HeaderChar">
    <w:name w:val="Header Char"/>
    <w:rPr>
      <w:rFonts w:eastAsia="SimSun"/>
      <w:sz w:val="24"/>
      <w:szCs w:val="24"/>
      <w:lang w:val="en-US"/>
    </w:rPr>
  </w:style>
  <w:style w:type="character" w:customStyle="1" w:styleId="FooterChar">
    <w:name w:val="Footer Char"/>
    <w:uiPriority w:val="99"/>
    <w:rPr>
      <w:rFonts w:eastAsia="SimSu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styleId="MediumGrid1-Accent2">
    <w:name w:val="Medium Grid 1 Accent 2"/>
    <w:basedOn w:val="Normal"/>
    <w:qFormat/>
    <w:pPr>
      <w:ind w:left="708"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eastAsia="Times New Roman"/>
    </w:rPr>
  </w:style>
  <w:style w:type="paragraph" w:styleId="ColorfulList-Accent1">
    <w:name w:val="Colorful List Accent 1"/>
    <w:basedOn w:val="Normal"/>
    <w:uiPriority w:val="34"/>
    <w:qFormat/>
    <w:rsid w:val="00160741"/>
    <w:pPr>
      <w:ind w:left="720"/>
    </w:pPr>
  </w:style>
  <w:style w:type="paragraph" w:styleId="ListParagraph">
    <w:name w:val="List Paragraph"/>
    <w:basedOn w:val="Normal"/>
    <w:uiPriority w:val="34"/>
    <w:qFormat/>
    <w:rsid w:val="00307B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orBrew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Class Exercise: Projections</vt:lpstr>
    </vt:vector>
  </TitlesOfParts>
  <Company/>
  <LinksUpToDate>false</LinksUpToDate>
  <CharactersWithSpaces>6554</CharactersWithSpaces>
  <SharedDoc>false</SharedDoc>
  <HLinks>
    <vt:vector size="12" baseType="variant"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http://www.colorbrewer.org/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http://www.colorbrewer.org/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Class Exercise: Projections</dc:title>
  <dc:subject/>
  <dc:creator>OS</dc:creator>
  <cp:keywords/>
  <cp:lastModifiedBy>Christina</cp:lastModifiedBy>
  <cp:revision>3</cp:revision>
  <cp:lastPrinted>2113-01-01T08:00:00Z</cp:lastPrinted>
  <dcterms:created xsi:type="dcterms:W3CDTF">2015-02-23T19:47:00Z</dcterms:created>
  <dcterms:modified xsi:type="dcterms:W3CDTF">2015-02-23T19:53:00Z</dcterms:modified>
</cp:coreProperties>
</file>